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B8" w:rsidRDefault="008A7CB8" w:rsidP="008A7CB8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A7CB8" w:rsidRPr="00253C77" w:rsidRDefault="008A7CB8" w:rsidP="008A7CB8">
      <w:pPr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Управление образования и науки липецкой области</w:t>
      </w:r>
    </w:p>
    <w:p w:rsidR="008A7CB8" w:rsidRDefault="008A7CB8" w:rsidP="008A7CB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ГОСУДАРСТВЕННОЕ ОБЛАСТНОЕ БЮДЖЕТНОЕ ПРОФЕССИОНАЛЬНОЕ ОБРАЗОВАТЕЛЬНОЕ УЧРЕЖДЕНИЕ </w:t>
      </w:r>
    </w:p>
    <w:p w:rsidR="008A7CB8" w:rsidRDefault="008A7CB8" w:rsidP="008A7CB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«Елецкий КОЛЛЕДЖ экономики, </w:t>
      </w:r>
    </w:p>
    <w:p w:rsidR="008A7CB8" w:rsidRDefault="008A7CB8" w:rsidP="008A7CB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промышленности и отраслевых технологий»</w:t>
      </w:r>
    </w:p>
    <w:p w:rsidR="008A7CB8" w:rsidRDefault="008A7CB8" w:rsidP="008A7CB8">
      <w:pPr>
        <w:jc w:val="center"/>
        <w:rPr>
          <w:b/>
          <w:caps/>
          <w:sz w:val="28"/>
          <w:szCs w:val="28"/>
        </w:rPr>
      </w:pPr>
    </w:p>
    <w:p w:rsidR="008A7CB8" w:rsidRPr="0052596C" w:rsidRDefault="008A7CB8" w:rsidP="008A7CB8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56"/>
        <w:gridCol w:w="1791"/>
      </w:tblGrid>
      <w:tr w:rsidR="00CD035F" w:rsidRPr="00160A9E" w:rsidTr="00390AC1">
        <w:trPr>
          <w:jc w:val="right"/>
        </w:trPr>
        <w:tc>
          <w:tcPr>
            <w:tcW w:w="5047" w:type="dxa"/>
            <w:gridSpan w:val="2"/>
          </w:tcPr>
          <w:p w:rsidR="00CD035F" w:rsidRPr="00160A9E" w:rsidRDefault="00CD035F" w:rsidP="00390AC1">
            <w:pPr>
              <w:rPr>
                <w:b/>
                <w:caps/>
                <w:sz w:val="32"/>
                <w:szCs w:val="32"/>
              </w:rPr>
            </w:pPr>
            <w:r w:rsidRPr="00160A9E">
              <w:rPr>
                <w:b/>
                <w:caps/>
                <w:sz w:val="32"/>
                <w:szCs w:val="32"/>
              </w:rPr>
              <w:t>УТВерждаю</w:t>
            </w:r>
          </w:p>
        </w:tc>
      </w:tr>
      <w:tr w:rsidR="00CD035F" w:rsidRPr="00160A9E" w:rsidTr="00390AC1">
        <w:trPr>
          <w:jc w:val="right"/>
        </w:trPr>
        <w:tc>
          <w:tcPr>
            <w:tcW w:w="5047" w:type="dxa"/>
            <w:gridSpan w:val="2"/>
          </w:tcPr>
          <w:p w:rsidR="00CD035F" w:rsidRPr="00160A9E" w:rsidRDefault="00CD035F" w:rsidP="00390AC1">
            <w:pPr>
              <w:rPr>
                <w:sz w:val="28"/>
                <w:szCs w:val="28"/>
              </w:rPr>
            </w:pPr>
            <w:r w:rsidRPr="00160A9E">
              <w:rPr>
                <w:sz w:val="28"/>
                <w:szCs w:val="28"/>
              </w:rPr>
              <w:t>Директор ГОБПОУ</w:t>
            </w:r>
          </w:p>
          <w:p w:rsidR="00CD035F" w:rsidRPr="00160A9E" w:rsidRDefault="00CD035F" w:rsidP="00390AC1">
            <w:pPr>
              <w:rPr>
                <w:sz w:val="28"/>
                <w:szCs w:val="28"/>
              </w:rPr>
            </w:pPr>
            <w:r w:rsidRPr="00160A9E">
              <w:rPr>
                <w:sz w:val="28"/>
                <w:szCs w:val="28"/>
              </w:rPr>
              <w:t>«Елецкий колледж экономики, промышленности и отраслевых технологий»</w:t>
            </w:r>
          </w:p>
          <w:p w:rsidR="00CD035F" w:rsidRPr="00160A9E" w:rsidRDefault="00CD035F" w:rsidP="00390AC1">
            <w:pPr>
              <w:rPr>
                <w:sz w:val="28"/>
                <w:szCs w:val="28"/>
              </w:rPr>
            </w:pPr>
          </w:p>
        </w:tc>
      </w:tr>
      <w:tr w:rsidR="00CD035F" w:rsidRPr="00160A9E" w:rsidTr="00390AC1">
        <w:trPr>
          <w:jc w:val="right"/>
        </w:trPr>
        <w:tc>
          <w:tcPr>
            <w:tcW w:w="3256" w:type="dxa"/>
          </w:tcPr>
          <w:p w:rsidR="00CD035F" w:rsidRPr="00160A9E" w:rsidRDefault="00CD035F" w:rsidP="00390AC1">
            <w:pPr>
              <w:jc w:val="center"/>
              <w:rPr>
                <w:caps/>
                <w:sz w:val="32"/>
                <w:szCs w:val="32"/>
              </w:rPr>
            </w:pPr>
            <w:r w:rsidRPr="00160A9E">
              <w:rPr>
                <w:caps/>
                <w:sz w:val="32"/>
                <w:szCs w:val="32"/>
              </w:rPr>
              <w:t>___________________</w:t>
            </w:r>
          </w:p>
        </w:tc>
        <w:tc>
          <w:tcPr>
            <w:tcW w:w="1791" w:type="dxa"/>
          </w:tcPr>
          <w:p w:rsidR="00CD035F" w:rsidRPr="00160A9E" w:rsidRDefault="00CD035F" w:rsidP="00390AC1">
            <w:pPr>
              <w:rPr>
                <w:sz w:val="28"/>
                <w:szCs w:val="28"/>
              </w:rPr>
            </w:pPr>
            <w:r w:rsidRPr="00160A9E">
              <w:rPr>
                <w:sz w:val="28"/>
                <w:szCs w:val="28"/>
              </w:rPr>
              <w:t xml:space="preserve"> Р.Ю. Евсеев </w:t>
            </w:r>
          </w:p>
        </w:tc>
      </w:tr>
      <w:tr w:rsidR="00CD035F" w:rsidRPr="00160A9E" w:rsidTr="00390AC1">
        <w:trPr>
          <w:jc w:val="right"/>
        </w:trPr>
        <w:tc>
          <w:tcPr>
            <w:tcW w:w="5047" w:type="dxa"/>
            <w:gridSpan w:val="2"/>
          </w:tcPr>
          <w:p w:rsidR="00CD035F" w:rsidRPr="00160A9E" w:rsidRDefault="00CD035F" w:rsidP="00390AC1">
            <w:pPr>
              <w:rPr>
                <w:sz w:val="28"/>
                <w:szCs w:val="28"/>
              </w:rPr>
            </w:pPr>
            <w:r w:rsidRPr="00160A9E">
              <w:rPr>
                <w:sz w:val="32"/>
                <w:szCs w:val="32"/>
              </w:rPr>
              <w:t>Пр</w:t>
            </w:r>
            <w:r w:rsidRPr="00160A9E">
              <w:rPr>
                <w:caps/>
                <w:sz w:val="32"/>
                <w:szCs w:val="32"/>
              </w:rPr>
              <w:t xml:space="preserve">. 195 </w:t>
            </w:r>
            <w:r w:rsidRPr="00160A9E">
              <w:rPr>
                <w:sz w:val="32"/>
                <w:szCs w:val="32"/>
              </w:rPr>
              <w:t>от</w:t>
            </w:r>
            <w:r w:rsidRPr="00160A9E">
              <w:rPr>
                <w:caps/>
                <w:sz w:val="32"/>
                <w:szCs w:val="32"/>
              </w:rPr>
              <w:t xml:space="preserve"> «</w:t>
            </w:r>
            <w:r w:rsidRPr="00160A9E">
              <w:rPr>
                <w:caps/>
                <w:sz w:val="32"/>
                <w:szCs w:val="32"/>
                <w:u w:val="single"/>
              </w:rPr>
              <w:t>31</w:t>
            </w:r>
            <w:r w:rsidRPr="00160A9E">
              <w:rPr>
                <w:caps/>
                <w:sz w:val="32"/>
                <w:szCs w:val="32"/>
              </w:rPr>
              <w:t xml:space="preserve">»  </w:t>
            </w:r>
            <w:r w:rsidRPr="00160A9E">
              <w:rPr>
                <w:sz w:val="28"/>
                <w:szCs w:val="28"/>
                <w:u w:val="single"/>
              </w:rPr>
              <w:t>08</w:t>
            </w:r>
            <w:r w:rsidRPr="00160A9E">
              <w:rPr>
                <w:sz w:val="28"/>
                <w:szCs w:val="28"/>
              </w:rPr>
              <w:t xml:space="preserve">  20</w:t>
            </w:r>
            <w:r w:rsidRPr="00160A9E">
              <w:rPr>
                <w:sz w:val="28"/>
                <w:szCs w:val="28"/>
                <w:u w:val="single"/>
              </w:rPr>
              <w:t>20</w:t>
            </w:r>
            <w:r w:rsidRPr="00160A9E">
              <w:rPr>
                <w:sz w:val="28"/>
                <w:szCs w:val="28"/>
              </w:rPr>
              <w:t>г.</w:t>
            </w:r>
          </w:p>
        </w:tc>
      </w:tr>
    </w:tbl>
    <w:p w:rsidR="008A7CB8" w:rsidRDefault="008A7CB8" w:rsidP="008A7CB8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8A7CB8" w:rsidRDefault="008A7CB8" w:rsidP="008A7CB8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8A7CB8" w:rsidRDefault="008A7CB8" w:rsidP="008A7CB8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8A7CB8" w:rsidRDefault="008A7CB8" w:rsidP="008A7CB8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8A7CB8" w:rsidRPr="00B75350" w:rsidRDefault="008A7CB8" w:rsidP="008A7CB8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B75350">
        <w:rPr>
          <w:b/>
          <w:caps/>
          <w:sz w:val="32"/>
          <w:szCs w:val="32"/>
        </w:rPr>
        <w:t xml:space="preserve">Рабочая ПРОГРАММа </w:t>
      </w:r>
      <w:proofErr w:type="gramStart"/>
      <w:r w:rsidR="004D40EB">
        <w:rPr>
          <w:b/>
          <w:caps/>
          <w:sz w:val="32"/>
          <w:szCs w:val="32"/>
        </w:rPr>
        <w:t xml:space="preserve">профессионального </w:t>
      </w:r>
      <w:r>
        <w:rPr>
          <w:b/>
          <w:caps/>
          <w:sz w:val="32"/>
          <w:szCs w:val="32"/>
        </w:rPr>
        <w:t xml:space="preserve"> модуля</w:t>
      </w:r>
      <w:proofErr w:type="gramEnd"/>
    </w:p>
    <w:p w:rsidR="00D42992" w:rsidRDefault="00D42992" w:rsidP="008A7CB8">
      <w:pPr>
        <w:jc w:val="center"/>
        <w:rPr>
          <w:b/>
          <w:sz w:val="32"/>
          <w:szCs w:val="36"/>
        </w:rPr>
      </w:pPr>
    </w:p>
    <w:p w:rsidR="008A7CB8" w:rsidRPr="00D42992" w:rsidRDefault="008A7CB8" w:rsidP="008A7CB8">
      <w:pPr>
        <w:jc w:val="center"/>
        <w:rPr>
          <w:b/>
          <w:sz w:val="32"/>
          <w:szCs w:val="36"/>
        </w:rPr>
      </w:pPr>
      <w:r w:rsidRPr="00D42992">
        <w:rPr>
          <w:b/>
          <w:sz w:val="32"/>
          <w:szCs w:val="36"/>
        </w:rPr>
        <w:t>ПМ. 04. Оценка конкурентоспособности товаров и услуг</w:t>
      </w:r>
    </w:p>
    <w:p w:rsidR="008A7CB8" w:rsidRDefault="008A7CB8" w:rsidP="008A7CB8">
      <w:pPr>
        <w:jc w:val="center"/>
        <w:rPr>
          <w:bCs/>
        </w:rPr>
      </w:pPr>
    </w:p>
    <w:p w:rsidR="008A7CB8" w:rsidRDefault="008A7CB8" w:rsidP="008A7CB8">
      <w:pPr>
        <w:jc w:val="center"/>
        <w:rPr>
          <w:bCs/>
        </w:rPr>
      </w:pPr>
    </w:p>
    <w:p w:rsidR="008A7CB8" w:rsidRDefault="008A7CB8" w:rsidP="008A7CB8">
      <w:pPr>
        <w:jc w:val="center"/>
        <w:rPr>
          <w:bCs/>
        </w:rPr>
      </w:pPr>
    </w:p>
    <w:p w:rsidR="008A7CB8" w:rsidRDefault="008A7CB8" w:rsidP="008A7CB8">
      <w:pPr>
        <w:jc w:val="center"/>
        <w:rPr>
          <w:bCs/>
        </w:rPr>
      </w:pPr>
    </w:p>
    <w:p w:rsidR="008A7CB8" w:rsidRDefault="008A7CB8" w:rsidP="008A7CB8">
      <w:pPr>
        <w:jc w:val="center"/>
        <w:rPr>
          <w:bCs/>
        </w:rPr>
      </w:pPr>
    </w:p>
    <w:p w:rsidR="008A7CB8" w:rsidRDefault="008A7CB8" w:rsidP="008A7CB8">
      <w:pPr>
        <w:jc w:val="center"/>
        <w:rPr>
          <w:bCs/>
        </w:rPr>
      </w:pPr>
    </w:p>
    <w:p w:rsidR="008A7CB8" w:rsidRDefault="008A7CB8" w:rsidP="008A7CB8">
      <w:pPr>
        <w:jc w:val="center"/>
        <w:rPr>
          <w:bCs/>
        </w:rPr>
      </w:pPr>
    </w:p>
    <w:p w:rsidR="008A7CB8" w:rsidRDefault="008A7CB8" w:rsidP="008A7CB8">
      <w:pPr>
        <w:jc w:val="center"/>
        <w:rPr>
          <w:bCs/>
        </w:rPr>
      </w:pPr>
    </w:p>
    <w:p w:rsidR="008A7CB8" w:rsidRDefault="008A7CB8" w:rsidP="008A7CB8">
      <w:pPr>
        <w:jc w:val="center"/>
        <w:rPr>
          <w:bCs/>
        </w:rPr>
      </w:pPr>
    </w:p>
    <w:p w:rsidR="008A7CB8" w:rsidRDefault="008A7CB8" w:rsidP="008A7CB8">
      <w:pPr>
        <w:jc w:val="center"/>
        <w:rPr>
          <w:bCs/>
        </w:rPr>
      </w:pPr>
    </w:p>
    <w:p w:rsidR="008A7CB8" w:rsidRDefault="008A7CB8" w:rsidP="008A7CB8">
      <w:pPr>
        <w:jc w:val="center"/>
        <w:rPr>
          <w:bCs/>
        </w:rPr>
      </w:pPr>
    </w:p>
    <w:p w:rsidR="008A7CB8" w:rsidRDefault="008A7CB8" w:rsidP="008A7CB8">
      <w:pPr>
        <w:jc w:val="center"/>
        <w:rPr>
          <w:bCs/>
        </w:rPr>
      </w:pPr>
    </w:p>
    <w:p w:rsidR="008A7CB8" w:rsidRDefault="008A7CB8" w:rsidP="008A7CB8">
      <w:pPr>
        <w:jc w:val="center"/>
        <w:rPr>
          <w:bCs/>
        </w:rPr>
      </w:pPr>
    </w:p>
    <w:p w:rsidR="008A7CB8" w:rsidRDefault="008A7CB8" w:rsidP="008A7CB8">
      <w:pPr>
        <w:jc w:val="center"/>
        <w:rPr>
          <w:bCs/>
        </w:rPr>
      </w:pPr>
    </w:p>
    <w:p w:rsidR="008A7CB8" w:rsidRDefault="008A7CB8" w:rsidP="008A7CB8">
      <w:pPr>
        <w:jc w:val="center"/>
        <w:rPr>
          <w:bCs/>
        </w:rPr>
      </w:pPr>
    </w:p>
    <w:p w:rsidR="008A7CB8" w:rsidRDefault="008A7CB8" w:rsidP="008A7CB8">
      <w:pPr>
        <w:jc w:val="center"/>
        <w:rPr>
          <w:bCs/>
        </w:rPr>
      </w:pPr>
    </w:p>
    <w:p w:rsidR="008A7CB8" w:rsidRDefault="008A7CB8" w:rsidP="008A7CB8">
      <w:pPr>
        <w:jc w:val="center"/>
        <w:rPr>
          <w:bCs/>
        </w:rPr>
      </w:pPr>
    </w:p>
    <w:p w:rsidR="008A7CB8" w:rsidRDefault="008A7CB8" w:rsidP="008A7CB8">
      <w:pPr>
        <w:jc w:val="center"/>
        <w:rPr>
          <w:bCs/>
        </w:rPr>
      </w:pPr>
    </w:p>
    <w:p w:rsidR="008A7CB8" w:rsidRDefault="008A7CB8" w:rsidP="008A7CB8">
      <w:pPr>
        <w:jc w:val="center"/>
        <w:rPr>
          <w:bCs/>
        </w:rPr>
      </w:pPr>
    </w:p>
    <w:p w:rsidR="008A7CB8" w:rsidRDefault="008A7CB8" w:rsidP="008A7CB8">
      <w:pPr>
        <w:jc w:val="center"/>
        <w:rPr>
          <w:bCs/>
        </w:rPr>
      </w:pPr>
      <w:bookmarkStart w:id="0" w:name="_GoBack"/>
      <w:bookmarkEnd w:id="0"/>
    </w:p>
    <w:p w:rsidR="008A7CB8" w:rsidRDefault="008A7CB8" w:rsidP="008A7CB8">
      <w:pPr>
        <w:jc w:val="center"/>
        <w:rPr>
          <w:bCs/>
        </w:rPr>
      </w:pPr>
    </w:p>
    <w:p w:rsidR="008A7CB8" w:rsidRPr="00A20A8B" w:rsidRDefault="008A7CB8" w:rsidP="008A7CB8">
      <w:pPr>
        <w:jc w:val="center"/>
        <w:rPr>
          <w:bCs/>
        </w:rPr>
      </w:pPr>
      <w:r w:rsidRPr="00A20A8B">
        <w:rPr>
          <w:bCs/>
        </w:rPr>
        <w:t>20</w:t>
      </w:r>
      <w:r w:rsidR="00CD035F">
        <w:rPr>
          <w:bCs/>
        </w:rPr>
        <w:t>20</w:t>
      </w:r>
    </w:p>
    <w:p w:rsidR="008A7CB8" w:rsidRPr="00C24093" w:rsidRDefault="008A7CB8" w:rsidP="008A7CB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i/>
          <w:sz w:val="28"/>
        </w:rPr>
      </w:pPr>
      <w:r w:rsidRPr="00A20A8B">
        <w:rPr>
          <w:bCs/>
          <w:i/>
        </w:rPr>
        <w:br w:type="page"/>
      </w:r>
      <w:r w:rsidRPr="00C24093">
        <w:rPr>
          <w:sz w:val="28"/>
        </w:rPr>
        <w:lastRenderedPageBreak/>
        <w:t xml:space="preserve">Рабочая программа </w:t>
      </w:r>
      <w:r w:rsidR="004D40EB" w:rsidRPr="00C24093">
        <w:rPr>
          <w:sz w:val="28"/>
        </w:rPr>
        <w:t>профессионального</w:t>
      </w:r>
      <w:r w:rsidRPr="00C24093">
        <w:rPr>
          <w:sz w:val="28"/>
        </w:rPr>
        <w:t xml:space="preserve"> модуля</w:t>
      </w:r>
      <w:r w:rsidR="004D40EB" w:rsidRPr="00C24093">
        <w:rPr>
          <w:sz w:val="28"/>
        </w:rPr>
        <w:t xml:space="preserve"> </w:t>
      </w:r>
      <w:r w:rsidRPr="00C24093">
        <w:rPr>
          <w:sz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Pr="00C24093">
        <w:rPr>
          <w:i/>
          <w:sz w:val="28"/>
        </w:rPr>
        <w:t>38.02.05. Товароведение и экспертиза качества потребительских товаров</w:t>
      </w:r>
    </w:p>
    <w:p w:rsidR="008A7CB8" w:rsidRPr="00C24093" w:rsidRDefault="008A7CB8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  <w:rPr>
          <w:sz w:val="28"/>
        </w:rPr>
      </w:pPr>
      <w:r w:rsidRPr="00C24093">
        <w:rPr>
          <w:sz w:val="28"/>
        </w:rPr>
        <w:t>Организация-разработчик: ГОБПОУ «Елецкий колледж экономики, промышленности и отраслевых технологий»</w:t>
      </w:r>
    </w:p>
    <w:p w:rsidR="008A7CB8" w:rsidRPr="00C24093" w:rsidRDefault="008A7CB8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  <w:rPr>
          <w:sz w:val="28"/>
        </w:rPr>
      </w:pPr>
      <w:r w:rsidRPr="00C24093">
        <w:rPr>
          <w:sz w:val="28"/>
        </w:rPr>
        <w:t xml:space="preserve">Разработчик: Шилова Елена Алексеевна, преподаватель дисциплин </w:t>
      </w:r>
      <w:proofErr w:type="gramStart"/>
      <w:r w:rsidRPr="00C24093">
        <w:rPr>
          <w:sz w:val="28"/>
        </w:rPr>
        <w:t>профессионального  цикла</w:t>
      </w:r>
      <w:proofErr w:type="gramEnd"/>
    </w:p>
    <w:p w:rsidR="008A7CB8" w:rsidRPr="00C24093" w:rsidRDefault="008A7CB8" w:rsidP="008A7CB8">
      <w:pPr>
        <w:widowControl w:val="0"/>
        <w:suppressAutoHyphens/>
        <w:rPr>
          <w:sz w:val="28"/>
        </w:rPr>
      </w:pPr>
    </w:p>
    <w:p w:rsidR="008A7CB8" w:rsidRPr="00C24093" w:rsidRDefault="008A7CB8" w:rsidP="008A7CB8">
      <w:pPr>
        <w:widowControl w:val="0"/>
        <w:suppressAutoHyphens/>
        <w:rPr>
          <w:sz w:val="28"/>
        </w:rPr>
      </w:pPr>
    </w:p>
    <w:p w:rsidR="008A7CB8" w:rsidRPr="00C24093" w:rsidRDefault="008A7CB8" w:rsidP="008A7CB8">
      <w:pPr>
        <w:widowControl w:val="0"/>
        <w:suppressAutoHyphens/>
        <w:rPr>
          <w:sz w:val="28"/>
        </w:rPr>
      </w:pPr>
    </w:p>
    <w:p w:rsidR="008A7CB8" w:rsidRPr="00C24093" w:rsidRDefault="008A7CB8" w:rsidP="008A7CB8">
      <w:pPr>
        <w:widowControl w:val="0"/>
        <w:tabs>
          <w:tab w:val="left" w:pos="6420"/>
        </w:tabs>
        <w:suppressAutoHyphens/>
        <w:rPr>
          <w:sz w:val="28"/>
        </w:rPr>
      </w:pPr>
    </w:p>
    <w:p w:rsidR="001C24D3" w:rsidRDefault="001C24D3" w:rsidP="001C24D3">
      <w:pPr>
        <w:spacing w:before="240"/>
        <w:rPr>
          <w:sz w:val="28"/>
        </w:rPr>
      </w:pPr>
      <w:r>
        <w:rPr>
          <w:sz w:val="28"/>
        </w:rPr>
        <w:t xml:space="preserve">Рассмотрено Педагогическим советом </w:t>
      </w:r>
    </w:p>
    <w:p w:rsidR="001C24D3" w:rsidRDefault="001C24D3" w:rsidP="001C24D3">
      <w:pPr>
        <w:spacing w:after="120"/>
        <w:rPr>
          <w:sz w:val="28"/>
        </w:rPr>
      </w:pPr>
      <w:r>
        <w:rPr>
          <w:sz w:val="28"/>
        </w:rPr>
        <w:t>ГОБПОУ «Елецкий колледж экономики, промышленности и отраслевых технологий»</w:t>
      </w:r>
    </w:p>
    <w:p w:rsidR="001C24D3" w:rsidRDefault="001C24D3" w:rsidP="001C24D3">
      <w:pPr>
        <w:spacing w:after="120"/>
        <w:rPr>
          <w:sz w:val="28"/>
        </w:rPr>
      </w:pPr>
    </w:p>
    <w:tbl>
      <w:tblPr>
        <w:tblW w:w="8510" w:type="dxa"/>
        <w:tblInd w:w="288" w:type="dxa"/>
        <w:tblLook w:val="01E0" w:firstRow="1" w:lastRow="1" w:firstColumn="1" w:lastColumn="1" w:noHBand="0" w:noVBand="0"/>
      </w:tblPr>
      <w:tblGrid>
        <w:gridCol w:w="8510"/>
      </w:tblGrid>
      <w:tr w:rsidR="001C24D3" w:rsidTr="001C24D3">
        <w:tc>
          <w:tcPr>
            <w:tcW w:w="8510" w:type="dxa"/>
            <w:hideMark/>
          </w:tcPr>
          <w:p w:rsidR="001C24D3" w:rsidRDefault="001C24D3">
            <w:pPr>
              <w:rPr>
                <w:sz w:val="28"/>
              </w:rPr>
            </w:pPr>
            <w:r>
              <w:rPr>
                <w:sz w:val="28"/>
              </w:rPr>
              <w:t>Протокол № 1 от  «_31___»_____08________2020____г.</w:t>
            </w:r>
          </w:p>
        </w:tc>
      </w:tr>
    </w:tbl>
    <w:p w:rsidR="001C24D3" w:rsidRDefault="001C24D3" w:rsidP="001C24D3">
      <w:pPr>
        <w:spacing w:before="240"/>
        <w:rPr>
          <w:sz w:val="32"/>
          <w:szCs w:val="28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4644"/>
        <w:gridCol w:w="567"/>
        <w:gridCol w:w="4111"/>
      </w:tblGrid>
      <w:tr w:rsidR="001C24D3" w:rsidTr="001C24D3">
        <w:trPr>
          <w:trHeight w:val="1489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4D3" w:rsidRDefault="001C24D3">
            <w:pPr>
              <w:tabs>
                <w:tab w:val="left" w:pos="6612"/>
              </w:tabs>
              <w:rPr>
                <w:caps/>
                <w:sz w:val="28"/>
              </w:rPr>
            </w:pPr>
            <w:r>
              <w:rPr>
                <w:caps/>
                <w:sz w:val="28"/>
              </w:rPr>
              <w:t>Одобрено</w:t>
            </w:r>
          </w:p>
          <w:p w:rsidR="001C24D3" w:rsidRDefault="001C24D3">
            <w:pPr>
              <w:tabs>
                <w:tab w:val="left" w:pos="6612"/>
              </w:tabs>
              <w:spacing w:after="60"/>
              <w:rPr>
                <w:sz w:val="28"/>
              </w:rPr>
            </w:pPr>
            <w:r>
              <w:rPr>
                <w:sz w:val="28"/>
              </w:rPr>
              <w:t xml:space="preserve">Председатель цикловой комиссии </w:t>
            </w:r>
          </w:p>
          <w:p w:rsidR="001C24D3" w:rsidRDefault="001C24D3">
            <w:pPr>
              <w:tabs>
                <w:tab w:val="left" w:pos="6612"/>
              </w:tabs>
              <w:spacing w:after="60"/>
              <w:rPr>
                <w:sz w:val="28"/>
              </w:rPr>
            </w:pPr>
            <w:r>
              <w:rPr>
                <w:sz w:val="28"/>
              </w:rPr>
              <w:t>Протокол №_</w:t>
            </w:r>
            <w:r>
              <w:rPr>
                <w:sz w:val="28"/>
                <w:u w:val="single"/>
              </w:rPr>
              <w:t>1</w:t>
            </w:r>
            <w:r>
              <w:rPr>
                <w:sz w:val="28"/>
              </w:rPr>
              <w:t>__от_31.08________2020__</w:t>
            </w:r>
          </w:p>
          <w:p w:rsidR="001C24D3" w:rsidRDefault="001C24D3">
            <w:pPr>
              <w:tabs>
                <w:tab w:val="left" w:pos="6612"/>
              </w:tabs>
              <w:spacing w:after="60"/>
              <w:rPr>
                <w:caps/>
                <w:sz w:val="28"/>
              </w:rPr>
            </w:pPr>
          </w:p>
        </w:tc>
        <w:tc>
          <w:tcPr>
            <w:tcW w:w="567" w:type="dxa"/>
          </w:tcPr>
          <w:p w:rsidR="001C24D3" w:rsidRDefault="001C24D3">
            <w:pPr>
              <w:tabs>
                <w:tab w:val="left" w:pos="6612"/>
              </w:tabs>
              <w:spacing w:before="840"/>
              <w:rPr>
                <w:caps/>
                <w:sz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4D3" w:rsidRDefault="001C24D3">
            <w:pPr>
              <w:tabs>
                <w:tab w:val="left" w:pos="6612"/>
              </w:tabs>
              <w:rPr>
                <w:caps/>
                <w:sz w:val="28"/>
              </w:rPr>
            </w:pPr>
            <w:r>
              <w:rPr>
                <w:caps/>
                <w:sz w:val="28"/>
              </w:rPr>
              <w:t>Согласовано</w:t>
            </w:r>
          </w:p>
          <w:p w:rsidR="001C24D3" w:rsidRDefault="001C24D3">
            <w:pPr>
              <w:tabs>
                <w:tab w:val="left" w:pos="6612"/>
              </w:tabs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</w:p>
          <w:p w:rsidR="001C24D3" w:rsidRDefault="001C24D3">
            <w:pPr>
              <w:tabs>
                <w:tab w:val="left" w:pos="6612"/>
              </w:tabs>
              <w:rPr>
                <w:caps/>
                <w:sz w:val="28"/>
              </w:rPr>
            </w:pPr>
            <w:r>
              <w:rPr>
                <w:sz w:val="28"/>
              </w:rPr>
              <w:t>по учебно-методической работе</w:t>
            </w:r>
          </w:p>
        </w:tc>
      </w:tr>
      <w:tr w:rsidR="001C24D3" w:rsidTr="001C24D3">
        <w:trPr>
          <w:trHeight w:val="353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24D3" w:rsidRDefault="001C24D3">
            <w:pPr>
              <w:tabs>
                <w:tab w:val="left" w:pos="6612"/>
              </w:tabs>
              <w:spacing w:before="60"/>
              <w:jc w:val="right"/>
              <w:rPr>
                <w:caps/>
                <w:sz w:val="28"/>
              </w:rPr>
            </w:pPr>
            <w:r>
              <w:rPr>
                <w:caps/>
                <w:sz w:val="28"/>
              </w:rPr>
              <w:t>Е.В. Врублевская</w:t>
            </w:r>
          </w:p>
        </w:tc>
        <w:tc>
          <w:tcPr>
            <w:tcW w:w="567" w:type="dxa"/>
          </w:tcPr>
          <w:p w:rsidR="001C24D3" w:rsidRDefault="001C24D3">
            <w:pPr>
              <w:tabs>
                <w:tab w:val="left" w:pos="6612"/>
              </w:tabs>
              <w:spacing w:before="60"/>
              <w:rPr>
                <w:caps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24D3" w:rsidRDefault="001C24D3">
            <w:pPr>
              <w:tabs>
                <w:tab w:val="left" w:pos="6612"/>
              </w:tabs>
              <w:spacing w:before="60"/>
              <w:jc w:val="right"/>
              <w:rPr>
                <w:caps/>
                <w:sz w:val="28"/>
              </w:rPr>
            </w:pPr>
            <w:r>
              <w:rPr>
                <w:caps/>
                <w:sz w:val="28"/>
              </w:rPr>
              <w:t>Т.К. Кириллова</w:t>
            </w:r>
          </w:p>
        </w:tc>
      </w:tr>
    </w:tbl>
    <w:p w:rsidR="008A7CB8" w:rsidRPr="005C1794" w:rsidRDefault="008A7CB8" w:rsidP="008A7C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8A7CB8" w:rsidRDefault="008A7CB8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A7CB8" w:rsidRDefault="008A7CB8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A7CB8" w:rsidRDefault="008A7CB8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A7CB8" w:rsidRDefault="008A7CB8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A7CB8" w:rsidRDefault="008A7CB8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A7CB8" w:rsidRDefault="008A7CB8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A7CB8" w:rsidRDefault="008A7CB8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A7CB8" w:rsidRDefault="008A7CB8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A7CB8" w:rsidRDefault="008A7CB8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A7CB8" w:rsidRDefault="008A7CB8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A7CB8" w:rsidRDefault="008A7CB8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A7CB8" w:rsidRDefault="008A7CB8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A7CB8" w:rsidRDefault="008A7CB8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A7CB8" w:rsidRDefault="008A7CB8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A7CB8" w:rsidRDefault="008A7CB8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A7CB8" w:rsidRPr="004415ED" w:rsidRDefault="008A7CB8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4415ED">
        <w:t>СОДЕРЖАНИЕ</w:t>
      </w:r>
    </w:p>
    <w:p w:rsidR="008A7CB8" w:rsidRPr="004415ED" w:rsidRDefault="008A7CB8" w:rsidP="008A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8A7CB8" w:rsidRPr="004415ED" w:rsidTr="00FA1872">
        <w:trPr>
          <w:trHeight w:val="931"/>
        </w:trPr>
        <w:tc>
          <w:tcPr>
            <w:tcW w:w="9007" w:type="dxa"/>
            <w:shd w:val="clear" w:color="auto" w:fill="auto"/>
          </w:tcPr>
          <w:p w:rsidR="008A7CB8" w:rsidRPr="004415ED" w:rsidRDefault="008A7CB8" w:rsidP="00FA1872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8A7CB8" w:rsidRPr="004415ED" w:rsidRDefault="008A7CB8" w:rsidP="00FA1872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8A7CB8" w:rsidRPr="004415ED" w:rsidRDefault="008A7CB8" w:rsidP="00FA1872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1. ПАСПОРТ </w:t>
            </w:r>
            <w:proofErr w:type="gramStart"/>
            <w:r>
              <w:rPr>
                <w:b/>
                <w:caps/>
              </w:rPr>
              <w:t xml:space="preserve">РАБОЧЕЙ </w:t>
            </w:r>
            <w:r w:rsidRPr="004415ED">
              <w:rPr>
                <w:b/>
                <w:caps/>
              </w:rPr>
              <w:t xml:space="preserve"> ПРОГРАММЫ</w:t>
            </w:r>
            <w:proofErr w:type="gramEnd"/>
            <w:r w:rsidRPr="004415ED">
              <w:rPr>
                <w:b/>
                <w:caps/>
              </w:rPr>
              <w:t xml:space="preserve"> ПРОФЕССИОНАЛЬНОГО МОДУЛЯ</w:t>
            </w:r>
          </w:p>
          <w:p w:rsidR="008A7CB8" w:rsidRPr="004415ED" w:rsidRDefault="008A7CB8" w:rsidP="00FA1872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8A7CB8" w:rsidRPr="004415ED" w:rsidRDefault="008A7CB8" w:rsidP="00FA1872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8A7CB8" w:rsidRPr="004415ED" w:rsidRDefault="008A7CB8" w:rsidP="00FA1872">
            <w:pPr>
              <w:jc w:val="center"/>
              <w:rPr>
                <w:sz w:val="28"/>
                <w:szCs w:val="28"/>
              </w:rPr>
            </w:pPr>
          </w:p>
          <w:p w:rsidR="008A7CB8" w:rsidRPr="004415ED" w:rsidRDefault="008A7CB8" w:rsidP="00FA1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A7CB8" w:rsidRPr="004415ED" w:rsidTr="00FA1872">
        <w:trPr>
          <w:trHeight w:val="720"/>
        </w:trPr>
        <w:tc>
          <w:tcPr>
            <w:tcW w:w="9007" w:type="dxa"/>
            <w:shd w:val="clear" w:color="auto" w:fill="auto"/>
          </w:tcPr>
          <w:p w:rsidR="008A7CB8" w:rsidRPr="004415ED" w:rsidRDefault="008A7CB8" w:rsidP="00FA1872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8A7CB8" w:rsidRPr="004415ED" w:rsidRDefault="008A7CB8" w:rsidP="00FA1872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A7CB8" w:rsidRPr="004415ED" w:rsidRDefault="008A7CB8" w:rsidP="00FA1872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7</w:t>
            </w:r>
          </w:p>
        </w:tc>
      </w:tr>
      <w:tr w:rsidR="008A7CB8" w:rsidRPr="004415ED" w:rsidTr="00FA1872">
        <w:trPr>
          <w:trHeight w:val="594"/>
        </w:trPr>
        <w:tc>
          <w:tcPr>
            <w:tcW w:w="9007" w:type="dxa"/>
            <w:shd w:val="clear" w:color="auto" w:fill="auto"/>
          </w:tcPr>
          <w:p w:rsidR="008A7CB8" w:rsidRPr="004415ED" w:rsidRDefault="008A7CB8" w:rsidP="00FA1872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3. СТРУКТУРА </w:t>
            </w:r>
            <w:proofErr w:type="gramStart"/>
            <w:r>
              <w:rPr>
                <w:b/>
                <w:caps/>
              </w:rPr>
              <w:t xml:space="preserve">и </w:t>
            </w:r>
            <w:r w:rsidRPr="004415ED">
              <w:rPr>
                <w:b/>
                <w:caps/>
              </w:rPr>
              <w:t xml:space="preserve"> содержание</w:t>
            </w:r>
            <w:proofErr w:type="gramEnd"/>
            <w:r>
              <w:rPr>
                <w:b/>
                <w:caps/>
              </w:rPr>
              <w:t xml:space="preserve"> ПРОГРАММЫ</w:t>
            </w:r>
            <w:r w:rsidRPr="004415ED">
              <w:rPr>
                <w:b/>
                <w:caps/>
              </w:rPr>
              <w:t xml:space="preserve"> профессионального модуля</w:t>
            </w:r>
          </w:p>
          <w:p w:rsidR="008A7CB8" w:rsidRPr="004415ED" w:rsidRDefault="008A7CB8" w:rsidP="00FA1872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A7CB8" w:rsidRPr="004415ED" w:rsidRDefault="008A7CB8" w:rsidP="00FA1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A7CB8" w:rsidRPr="004415ED" w:rsidTr="00FA1872">
        <w:trPr>
          <w:trHeight w:val="692"/>
        </w:trPr>
        <w:tc>
          <w:tcPr>
            <w:tcW w:w="9007" w:type="dxa"/>
            <w:shd w:val="clear" w:color="auto" w:fill="auto"/>
          </w:tcPr>
          <w:p w:rsidR="008A7CB8" w:rsidRPr="004415ED" w:rsidRDefault="008A7CB8" w:rsidP="00FA1872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8A7CB8" w:rsidRPr="004415ED" w:rsidRDefault="008A7CB8" w:rsidP="00FA1872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A7CB8" w:rsidRPr="004415ED" w:rsidRDefault="008A7CB8" w:rsidP="008F6399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1</w:t>
            </w:r>
            <w:r w:rsidR="008F6399">
              <w:rPr>
                <w:sz w:val="28"/>
                <w:szCs w:val="28"/>
              </w:rPr>
              <w:t>8</w:t>
            </w:r>
          </w:p>
        </w:tc>
      </w:tr>
      <w:tr w:rsidR="008A7CB8" w:rsidRPr="004415ED" w:rsidTr="00FA1872">
        <w:trPr>
          <w:trHeight w:val="692"/>
        </w:trPr>
        <w:tc>
          <w:tcPr>
            <w:tcW w:w="9007" w:type="dxa"/>
            <w:shd w:val="clear" w:color="auto" w:fill="auto"/>
          </w:tcPr>
          <w:p w:rsidR="008A7CB8" w:rsidRPr="004415ED" w:rsidRDefault="008A7CB8" w:rsidP="00FA1872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</w:p>
          <w:p w:rsidR="008A7CB8" w:rsidRPr="004415ED" w:rsidRDefault="008A7CB8" w:rsidP="00FA1872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A7CB8" w:rsidRPr="004415ED" w:rsidRDefault="008F6399" w:rsidP="00FA1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8A7CB8" w:rsidRPr="004415ED" w:rsidRDefault="008A7CB8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7CB8" w:rsidRDefault="008A7CB8" w:rsidP="008A7CB8"/>
    <w:p w:rsidR="008A7CB8" w:rsidRDefault="008A7CB8" w:rsidP="008A7CB8"/>
    <w:p w:rsidR="008A7CB8" w:rsidRDefault="008A7CB8" w:rsidP="008A7CB8"/>
    <w:p w:rsidR="008A7CB8" w:rsidRDefault="008A7CB8" w:rsidP="008A7CB8"/>
    <w:p w:rsidR="008A7CB8" w:rsidRDefault="008A7CB8" w:rsidP="008A7CB8"/>
    <w:p w:rsidR="008A7CB8" w:rsidRDefault="008A7CB8" w:rsidP="008A7CB8"/>
    <w:p w:rsidR="008A7CB8" w:rsidRDefault="008A7CB8" w:rsidP="008A7CB8"/>
    <w:p w:rsidR="008A7CB8" w:rsidRDefault="008A7CB8" w:rsidP="008A7CB8"/>
    <w:p w:rsidR="008A7CB8" w:rsidRDefault="008A7CB8" w:rsidP="008A7CB8"/>
    <w:p w:rsidR="008A7CB8" w:rsidRDefault="008A7CB8" w:rsidP="008A7CB8"/>
    <w:p w:rsidR="008A7CB8" w:rsidRDefault="008A7CB8" w:rsidP="008A7CB8"/>
    <w:p w:rsidR="008A7CB8" w:rsidRDefault="008A7CB8" w:rsidP="008A7CB8"/>
    <w:p w:rsidR="008A7CB8" w:rsidRDefault="008A7CB8" w:rsidP="008A7CB8"/>
    <w:p w:rsidR="008A7CB8" w:rsidRDefault="008A7CB8" w:rsidP="008A7CB8"/>
    <w:p w:rsidR="008A7CB8" w:rsidRDefault="008A7CB8" w:rsidP="008A7CB8"/>
    <w:p w:rsidR="008A7CB8" w:rsidRDefault="008A7CB8" w:rsidP="008A7CB8"/>
    <w:p w:rsidR="008A7CB8" w:rsidRDefault="008A7CB8" w:rsidP="008A7CB8"/>
    <w:p w:rsidR="008A7CB8" w:rsidRDefault="008A7CB8" w:rsidP="008A7CB8"/>
    <w:p w:rsidR="008A7CB8" w:rsidRDefault="008A7CB8" w:rsidP="008A7CB8"/>
    <w:p w:rsidR="008A7CB8" w:rsidRDefault="008A7CB8" w:rsidP="008A7CB8"/>
    <w:p w:rsidR="008A7CB8" w:rsidRDefault="008A7CB8" w:rsidP="008A7CB8"/>
    <w:p w:rsidR="008A7CB8" w:rsidRDefault="008A7CB8" w:rsidP="008A7CB8"/>
    <w:p w:rsidR="008A7CB8" w:rsidRDefault="008A7CB8" w:rsidP="008A7CB8"/>
    <w:p w:rsidR="004D40EB" w:rsidRDefault="004D40EB" w:rsidP="008A7CB8"/>
    <w:p w:rsidR="008A7CB8" w:rsidRDefault="008A7CB8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7CB8" w:rsidRPr="001D656C" w:rsidRDefault="008A7CB8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 РАБОЧЕЙ</w:t>
      </w:r>
      <w:r w:rsidRPr="001D656C">
        <w:rPr>
          <w:b/>
          <w:caps/>
          <w:sz w:val="28"/>
          <w:szCs w:val="28"/>
        </w:rPr>
        <w:t xml:space="preserve"> ПРОГРАММЫ</w:t>
      </w:r>
    </w:p>
    <w:p w:rsidR="008A7CB8" w:rsidRPr="001D656C" w:rsidRDefault="008A7CB8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D656C">
        <w:rPr>
          <w:b/>
          <w:caps/>
          <w:sz w:val="28"/>
          <w:szCs w:val="28"/>
        </w:rPr>
        <w:t>ПРОФЕССИОНАЛЬНОГО МОДУЛЯ</w:t>
      </w:r>
    </w:p>
    <w:p w:rsidR="008A7CB8" w:rsidRDefault="008A7CB8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8A7CB8">
        <w:rPr>
          <w:b/>
          <w:sz w:val="32"/>
          <w:szCs w:val="32"/>
        </w:rPr>
        <w:t>Оценка конкурентоспособности товаров и услуг</w:t>
      </w:r>
    </w:p>
    <w:p w:rsidR="004A5122" w:rsidRPr="008A7CB8" w:rsidRDefault="004A5122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8A7CB8" w:rsidRPr="001D656C" w:rsidRDefault="008A7CB8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sz w:val="28"/>
          <w:szCs w:val="28"/>
        </w:rPr>
      </w:pPr>
      <w:r w:rsidRPr="001D656C">
        <w:rPr>
          <w:b/>
          <w:sz w:val="28"/>
          <w:szCs w:val="28"/>
        </w:rPr>
        <w:t>1.1. Область применения программы</w:t>
      </w:r>
    </w:p>
    <w:p w:rsidR="008A7CB8" w:rsidRDefault="008A7CB8" w:rsidP="008A7CB8">
      <w:pPr>
        <w:pStyle w:val="210"/>
        <w:widowControl w:val="0"/>
        <w:snapToGrid w:val="0"/>
        <w:spacing w:line="22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Рабочая</w:t>
      </w:r>
      <w:r w:rsidRPr="00011090">
        <w:rPr>
          <w:rFonts w:ascii="Times New Roman" w:hAnsi="Times New Roman" w:cs="Times New Roman"/>
          <w:color w:val="000000"/>
          <w:sz w:val="28"/>
        </w:rPr>
        <w:t xml:space="preserve"> программа про</w:t>
      </w:r>
      <w:r>
        <w:rPr>
          <w:rFonts w:ascii="Times New Roman" w:hAnsi="Times New Roman" w:cs="Times New Roman"/>
          <w:color w:val="000000"/>
          <w:sz w:val="28"/>
        </w:rPr>
        <w:t>фессионального модуля</w:t>
      </w:r>
      <w:r w:rsidRPr="00011090">
        <w:rPr>
          <w:rFonts w:ascii="Times New Roman" w:hAnsi="Times New Roman" w:cs="Times New Roman"/>
          <w:color w:val="000000"/>
          <w:sz w:val="28"/>
        </w:rPr>
        <w:t xml:space="preserve"> является частью программы </w:t>
      </w:r>
      <w:r w:rsidR="004D40EB">
        <w:rPr>
          <w:rFonts w:ascii="Times New Roman" w:hAnsi="Times New Roman" w:cs="Times New Roman"/>
          <w:color w:val="000000"/>
          <w:sz w:val="28"/>
        </w:rPr>
        <w:t xml:space="preserve">подготовки специалистов среднего звена </w:t>
      </w:r>
      <w:r w:rsidRPr="00011090">
        <w:rPr>
          <w:rFonts w:ascii="Times New Roman" w:hAnsi="Times New Roman" w:cs="Times New Roman"/>
          <w:color w:val="000000"/>
          <w:sz w:val="28"/>
        </w:rPr>
        <w:t xml:space="preserve">в соответствии с ФГОС по специальности СПО </w:t>
      </w:r>
      <w:r>
        <w:rPr>
          <w:rFonts w:ascii="Times New Roman" w:hAnsi="Times New Roman" w:cs="Times New Roman"/>
          <w:bCs/>
          <w:color w:val="000000"/>
          <w:sz w:val="28"/>
        </w:rPr>
        <w:t>38.02.05 Товароведение и экспертиза качества потребительских товаров</w:t>
      </w:r>
      <w:r w:rsidRPr="00011090">
        <w:rPr>
          <w:rFonts w:ascii="Times New Roman" w:hAnsi="Times New Roman" w:cs="Times New Roman"/>
          <w:color w:val="000000"/>
          <w:sz w:val="28"/>
        </w:rPr>
        <w:t xml:space="preserve"> в части освоения основного вида профессиональной деятельности (ВПД):</w:t>
      </w:r>
      <w:r w:rsidR="004D40EB">
        <w:rPr>
          <w:rFonts w:ascii="Times New Roman" w:hAnsi="Times New Roman" w:cs="Times New Roman"/>
          <w:color w:val="000000"/>
          <w:sz w:val="28"/>
        </w:rPr>
        <w:t xml:space="preserve"> </w:t>
      </w:r>
      <w:r w:rsidRPr="008A7CB8">
        <w:rPr>
          <w:b/>
        </w:rPr>
        <w:t>«</w:t>
      </w:r>
      <w:r w:rsidRPr="008A7CB8">
        <w:rPr>
          <w:rFonts w:ascii="Times New Roman" w:hAnsi="Times New Roman" w:cs="Times New Roman"/>
          <w:b/>
          <w:color w:val="000000"/>
          <w:sz w:val="28"/>
        </w:rPr>
        <w:t>Оценка конкурентоспособности товаров и услуг»</w:t>
      </w:r>
      <w:r w:rsidRPr="008A7CB8">
        <w:rPr>
          <w:rFonts w:ascii="Times New Roman" w:hAnsi="Times New Roman" w:cs="Times New Roman"/>
          <w:color w:val="000000"/>
          <w:sz w:val="28"/>
        </w:rPr>
        <w:t xml:space="preserve"> и соответствующих профессиональных компетенций (ПК</w:t>
      </w:r>
      <w:r w:rsidR="004A5122" w:rsidRPr="008A7CB8">
        <w:rPr>
          <w:rFonts w:ascii="Times New Roman" w:hAnsi="Times New Roman" w:cs="Times New Roman"/>
          <w:color w:val="000000"/>
          <w:sz w:val="28"/>
        </w:rPr>
        <w:t>)</w:t>
      </w:r>
      <w:r w:rsidR="004A5122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8A7CB8" w:rsidRDefault="008A7CB8" w:rsidP="008A7CB8">
      <w:pPr>
        <w:pStyle w:val="210"/>
        <w:widowControl w:val="0"/>
        <w:snapToGrid w:val="0"/>
        <w:spacing w:line="228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8A7CB8">
        <w:rPr>
          <w:rFonts w:ascii="Times New Roman" w:hAnsi="Times New Roman" w:cs="Times New Roman"/>
          <w:color w:val="000000"/>
          <w:sz w:val="28"/>
        </w:rPr>
        <w:t>ПК 4.1. Выполнять задания специалиста более высокой квалификации при проведении маркетинговых исследований.</w:t>
      </w:r>
    </w:p>
    <w:p w:rsidR="008A7CB8" w:rsidRDefault="008A7CB8" w:rsidP="008A7CB8">
      <w:pPr>
        <w:pStyle w:val="210"/>
        <w:widowControl w:val="0"/>
        <w:snapToGrid w:val="0"/>
        <w:spacing w:line="228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8A7CB8">
        <w:rPr>
          <w:rFonts w:ascii="Times New Roman" w:hAnsi="Times New Roman" w:cs="Times New Roman"/>
          <w:color w:val="000000"/>
          <w:sz w:val="28"/>
        </w:rPr>
        <w:t>ПК 4.2. Сравнивать конкурентоспособность ана</w:t>
      </w:r>
      <w:r>
        <w:rPr>
          <w:rFonts w:ascii="Times New Roman" w:hAnsi="Times New Roman" w:cs="Times New Roman"/>
          <w:color w:val="000000"/>
          <w:sz w:val="28"/>
        </w:rPr>
        <w:t>логичных товаров и (или) услуг.</w:t>
      </w:r>
    </w:p>
    <w:p w:rsidR="008A7CB8" w:rsidRDefault="008A7CB8" w:rsidP="008A7CB8">
      <w:pPr>
        <w:pStyle w:val="210"/>
        <w:widowControl w:val="0"/>
        <w:snapToGrid w:val="0"/>
        <w:spacing w:line="228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8A7CB8">
        <w:rPr>
          <w:rFonts w:ascii="Times New Roman" w:hAnsi="Times New Roman" w:cs="Times New Roman"/>
          <w:color w:val="000000"/>
          <w:sz w:val="28"/>
        </w:rPr>
        <w:t>ПК 4.3. Планировать комп</w:t>
      </w:r>
      <w:r>
        <w:rPr>
          <w:rFonts w:ascii="Times New Roman" w:hAnsi="Times New Roman" w:cs="Times New Roman"/>
          <w:color w:val="000000"/>
          <w:sz w:val="28"/>
        </w:rPr>
        <w:t>лекс маркетинговых мероприятий.</w:t>
      </w:r>
    </w:p>
    <w:p w:rsidR="008A7CB8" w:rsidRDefault="008A7CB8" w:rsidP="008A7CB8">
      <w:pPr>
        <w:pStyle w:val="210"/>
        <w:widowControl w:val="0"/>
        <w:snapToGrid w:val="0"/>
        <w:spacing w:line="228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8A7CB8">
        <w:rPr>
          <w:rFonts w:ascii="Times New Roman" w:hAnsi="Times New Roman" w:cs="Times New Roman"/>
          <w:color w:val="000000"/>
          <w:sz w:val="28"/>
        </w:rPr>
        <w:t>ПК 4.4. Выполнять работы по формиров</w:t>
      </w:r>
      <w:r>
        <w:rPr>
          <w:rFonts w:ascii="Times New Roman" w:hAnsi="Times New Roman" w:cs="Times New Roman"/>
          <w:color w:val="000000"/>
          <w:sz w:val="28"/>
        </w:rPr>
        <w:t>анию спроса на товары и услуги.</w:t>
      </w:r>
    </w:p>
    <w:p w:rsidR="008A7CB8" w:rsidRPr="008A7CB8" w:rsidRDefault="008A7CB8" w:rsidP="008A7CB8">
      <w:pPr>
        <w:pStyle w:val="210"/>
        <w:widowControl w:val="0"/>
        <w:snapToGrid w:val="0"/>
        <w:spacing w:line="228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8A7CB8">
        <w:rPr>
          <w:rFonts w:ascii="Times New Roman" w:hAnsi="Times New Roman" w:cs="Times New Roman"/>
          <w:color w:val="000000"/>
          <w:sz w:val="28"/>
        </w:rPr>
        <w:t>ПК 4.5. Выполнять работы по продвижению товаров и услуг.</w:t>
      </w:r>
    </w:p>
    <w:p w:rsidR="004D40EB" w:rsidRDefault="008A7CB8" w:rsidP="008B2FF9">
      <w:pPr>
        <w:pStyle w:val="210"/>
        <w:widowControl w:val="0"/>
        <w:snapToGrid w:val="0"/>
        <w:spacing w:line="22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A7CB8">
        <w:rPr>
          <w:rFonts w:ascii="Times New Roman" w:hAnsi="Times New Roman" w:cs="Times New Roman"/>
          <w:color w:val="000000"/>
          <w:sz w:val="28"/>
        </w:rPr>
        <w:t>Рабочая программ</w:t>
      </w:r>
      <w:r w:rsidR="008B2FF9">
        <w:rPr>
          <w:rFonts w:ascii="Times New Roman" w:hAnsi="Times New Roman" w:cs="Times New Roman"/>
          <w:color w:val="000000"/>
          <w:sz w:val="28"/>
        </w:rPr>
        <w:t>а профессионального модуля</w:t>
      </w:r>
      <w:r w:rsidRPr="008A7CB8">
        <w:rPr>
          <w:rFonts w:ascii="Times New Roman" w:hAnsi="Times New Roman" w:cs="Times New Roman"/>
          <w:color w:val="000000"/>
          <w:sz w:val="28"/>
        </w:rPr>
        <w:t xml:space="preserve"> может быть использована в дополнительном профессиональном образовании (в программе повышения квалификации и переподготовки товароведа) и профессиональной подготовке по профессиям рабочих</w:t>
      </w:r>
      <w:r>
        <w:rPr>
          <w:rFonts w:ascii="Times New Roman" w:hAnsi="Times New Roman" w:cs="Times New Roman"/>
          <w:color w:val="000000"/>
          <w:sz w:val="28"/>
        </w:rPr>
        <w:t>:</w:t>
      </w:r>
      <w:r w:rsidR="004D40EB">
        <w:rPr>
          <w:rFonts w:ascii="Times New Roman" w:hAnsi="Times New Roman" w:cs="Times New Roman"/>
          <w:color w:val="000000"/>
          <w:sz w:val="28"/>
        </w:rPr>
        <w:t xml:space="preserve"> </w:t>
      </w:r>
      <w:r w:rsidRPr="008A7CB8">
        <w:rPr>
          <w:rFonts w:ascii="Times New Roman" w:hAnsi="Times New Roman" w:cs="Times New Roman"/>
          <w:color w:val="000000"/>
          <w:sz w:val="28"/>
        </w:rPr>
        <w:t>Пр</w:t>
      </w:r>
      <w:r w:rsidR="008B2FF9">
        <w:rPr>
          <w:rFonts w:ascii="Times New Roman" w:hAnsi="Times New Roman" w:cs="Times New Roman"/>
          <w:color w:val="000000"/>
          <w:sz w:val="28"/>
        </w:rPr>
        <w:t>одавец, контролер-кассир, Кассир торгового зала,</w:t>
      </w:r>
      <w:r w:rsidRPr="008A7CB8">
        <w:rPr>
          <w:rFonts w:ascii="Times New Roman" w:hAnsi="Times New Roman" w:cs="Times New Roman"/>
          <w:color w:val="000000"/>
          <w:sz w:val="28"/>
        </w:rPr>
        <w:t xml:space="preserve"> Продавец </w:t>
      </w:r>
      <w:r w:rsidR="008B2FF9">
        <w:rPr>
          <w:rFonts w:ascii="Times New Roman" w:hAnsi="Times New Roman" w:cs="Times New Roman"/>
          <w:color w:val="000000"/>
          <w:sz w:val="28"/>
        </w:rPr>
        <w:t xml:space="preserve">продовольственных </w:t>
      </w:r>
      <w:r w:rsidR="00FA1872">
        <w:rPr>
          <w:rFonts w:ascii="Times New Roman" w:hAnsi="Times New Roman" w:cs="Times New Roman"/>
          <w:color w:val="000000"/>
          <w:sz w:val="28"/>
        </w:rPr>
        <w:t xml:space="preserve">товаров, </w:t>
      </w:r>
      <w:r w:rsidR="00FA1872" w:rsidRPr="008A7CB8">
        <w:rPr>
          <w:rFonts w:ascii="Times New Roman" w:hAnsi="Times New Roman" w:cs="Times New Roman"/>
          <w:color w:val="000000"/>
          <w:sz w:val="28"/>
        </w:rPr>
        <w:t>Продавец</w:t>
      </w:r>
      <w:r w:rsidRPr="008A7CB8">
        <w:rPr>
          <w:rFonts w:ascii="Times New Roman" w:hAnsi="Times New Roman" w:cs="Times New Roman"/>
          <w:color w:val="000000"/>
          <w:sz w:val="28"/>
        </w:rPr>
        <w:t xml:space="preserve"> непродовольственных товаров.</w:t>
      </w:r>
    </w:p>
    <w:p w:rsidR="008A7CB8" w:rsidRDefault="008A7CB8" w:rsidP="008B2FF9">
      <w:pPr>
        <w:pStyle w:val="210"/>
        <w:widowControl w:val="0"/>
        <w:snapToGrid w:val="0"/>
        <w:spacing w:line="22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B2FF9">
        <w:rPr>
          <w:rFonts w:ascii="Times New Roman" w:hAnsi="Times New Roman" w:cs="Times New Roman"/>
          <w:color w:val="000000"/>
          <w:sz w:val="28"/>
        </w:rPr>
        <w:t>Опыт работы не требуется.</w:t>
      </w:r>
    </w:p>
    <w:p w:rsidR="004A5122" w:rsidRPr="008B2FF9" w:rsidRDefault="004A5122" w:rsidP="008B2FF9">
      <w:pPr>
        <w:pStyle w:val="210"/>
        <w:widowControl w:val="0"/>
        <w:snapToGrid w:val="0"/>
        <w:spacing w:line="22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8A7CB8" w:rsidRPr="00011090" w:rsidRDefault="008A7CB8" w:rsidP="008A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11090">
        <w:rPr>
          <w:b/>
          <w:color w:val="000000"/>
          <w:sz w:val="28"/>
          <w:szCs w:val="28"/>
        </w:rPr>
        <w:t>1.2. Цели и задачи модуля – требования к результатам освоения модуля:</w:t>
      </w:r>
    </w:p>
    <w:p w:rsidR="008A7CB8" w:rsidRDefault="008A7CB8" w:rsidP="008A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  <w:r w:rsidRPr="00011090">
        <w:rPr>
          <w:color w:val="000000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D40EB" w:rsidRPr="00011090" w:rsidRDefault="004D40EB" w:rsidP="008A7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</w:p>
    <w:p w:rsidR="008B2FF9" w:rsidRPr="008B2FF9" w:rsidRDefault="008B2FF9" w:rsidP="008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8B2FF9">
        <w:rPr>
          <w:b/>
          <w:color w:val="000000"/>
          <w:sz w:val="28"/>
          <w:szCs w:val="28"/>
        </w:rPr>
        <w:t>иметь практический опыт:</w:t>
      </w:r>
    </w:p>
    <w:p w:rsidR="008B2FF9" w:rsidRDefault="008B2FF9" w:rsidP="00C91F6E">
      <w:pPr>
        <w:pStyle w:val="aff3"/>
        <w:numPr>
          <w:ilvl w:val="0"/>
          <w:numId w:val="7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участия в маркетинговых исследованиях рынка и поведения потребителей;</w:t>
      </w:r>
    </w:p>
    <w:p w:rsidR="008B2FF9" w:rsidRDefault="008B2FF9" w:rsidP="00C91F6E">
      <w:pPr>
        <w:pStyle w:val="aff3"/>
        <w:numPr>
          <w:ilvl w:val="0"/>
          <w:numId w:val="7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участия в разработке маркетинговых мероприятий по улучшению работы торговой организации;</w:t>
      </w:r>
    </w:p>
    <w:p w:rsidR="008B2FF9" w:rsidRDefault="008B2FF9" w:rsidP="00C91F6E">
      <w:pPr>
        <w:pStyle w:val="aff3"/>
        <w:numPr>
          <w:ilvl w:val="0"/>
          <w:numId w:val="7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участия в мероприятиях продвижения товаров и услуг;</w:t>
      </w:r>
    </w:p>
    <w:p w:rsidR="004D40EB" w:rsidRPr="008B2FF9" w:rsidRDefault="004D40EB" w:rsidP="004D40EB">
      <w:pPr>
        <w:pStyle w:val="aff3"/>
        <w:jc w:val="both"/>
        <w:rPr>
          <w:sz w:val="28"/>
          <w:szCs w:val="28"/>
        </w:rPr>
      </w:pPr>
    </w:p>
    <w:p w:rsidR="008B2FF9" w:rsidRPr="008B2FF9" w:rsidRDefault="008B2FF9" w:rsidP="008B2FF9">
      <w:pPr>
        <w:jc w:val="both"/>
        <w:rPr>
          <w:b/>
          <w:sz w:val="28"/>
          <w:szCs w:val="28"/>
        </w:rPr>
      </w:pPr>
      <w:r w:rsidRPr="008B2FF9">
        <w:rPr>
          <w:b/>
          <w:sz w:val="28"/>
          <w:szCs w:val="28"/>
        </w:rPr>
        <w:t>уметь:</w:t>
      </w:r>
    </w:p>
    <w:p w:rsidR="008B2FF9" w:rsidRDefault="008B2FF9" w:rsidP="00C91F6E">
      <w:pPr>
        <w:pStyle w:val="aff3"/>
        <w:numPr>
          <w:ilvl w:val="0"/>
          <w:numId w:val="8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анализировать окружающую среду организации на основе результатов маркетинговых исследований;</w:t>
      </w:r>
    </w:p>
    <w:p w:rsidR="008B2FF9" w:rsidRDefault="008B2FF9" w:rsidP="00C91F6E">
      <w:pPr>
        <w:pStyle w:val="aff3"/>
        <w:numPr>
          <w:ilvl w:val="0"/>
          <w:numId w:val="8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анализировать и прогнозировать конъюнктуру рынков товаров и услуг;</w:t>
      </w:r>
    </w:p>
    <w:p w:rsidR="008B2FF9" w:rsidRDefault="008B2FF9" w:rsidP="00C91F6E">
      <w:pPr>
        <w:pStyle w:val="aff3"/>
        <w:numPr>
          <w:ilvl w:val="0"/>
          <w:numId w:val="8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выявлять потребности на целевых сегментах рынка;</w:t>
      </w:r>
    </w:p>
    <w:p w:rsidR="008B2FF9" w:rsidRDefault="008B2FF9" w:rsidP="00C91F6E">
      <w:pPr>
        <w:pStyle w:val="aff3"/>
        <w:numPr>
          <w:ilvl w:val="0"/>
          <w:numId w:val="8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lastRenderedPageBreak/>
        <w:t>комплексно анализировать и оценивать ассортиментную, ценовою и сбытовую политику организации;</w:t>
      </w:r>
    </w:p>
    <w:p w:rsidR="008B2FF9" w:rsidRDefault="008B2FF9" w:rsidP="00C91F6E">
      <w:pPr>
        <w:pStyle w:val="aff3"/>
        <w:numPr>
          <w:ilvl w:val="0"/>
          <w:numId w:val="8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выявлять проблемы торговой организации;</w:t>
      </w:r>
    </w:p>
    <w:p w:rsidR="008B2FF9" w:rsidRDefault="008B2FF9" w:rsidP="00C91F6E">
      <w:pPr>
        <w:pStyle w:val="aff3"/>
        <w:numPr>
          <w:ilvl w:val="0"/>
          <w:numId w:val="8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определять показатели качества услуг и применять их при оценке услуг торговли;</w:t>
      </w:r>
    </w:p>
    <w:p w:rsidR="008B2FF9" w:rsidRDefault="008B2FF9" w:rsidP="00C91F6E">
      <w:pPr>
        <w:pStyle w:val="aff3"/>
        <w:numPr>
          <w:ilvl w:val="0"/>
          <w:numId w:val="8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изучать перспективы сбыта новых товаров с учетом социально-демографических особенностей различных групп населения, состояния и динамики их доходов, традиций и вкусов;</w:t>
      </w:r>
    </w:p>
    <w:p w:rsidR="008B2FF9" w:rsidRDefault="008B2FF9" w:rsidP="00C91F6E">
      <w:pPr>
        <w:pStyle w:val="aff3"/>
        <w:numPr>
          <w:ilvl w:val="0"/>
          <w:numId w:val="8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применять средства и методы маркетинга для формирования спроса и стимулирования сбыта;</w:t>
      </w:r>
    </w:p>
    <w:p w:rsidR="008B2FF9" w:rsidRDefault="008B2FF9" w:rsidP="00C91F6E">
      <w:pPr>
        <w:pStyle w:val="aff3"/>
        <w:numPr>
          <w:ilvl w:val="0"/>
          <w:numId w:val="8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формировать потребности (спрос) на товары и услуги торговой организации;</w:t>
      </w:r>
    </w:p>
    <w:p w:rsidR="008B2FF9" w:rsidRDefault="008B2FF9" w:rsidP="00C91F6E">
      <w:pPr>
        <w:pStyle w:val="aff3"/>
        <w:numPr>
          <w:ilvl w:val="0"/>
          <w:numId w:val="8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обеспечивать продвижение товаров и услуг на рынке;</w:t>
      </w:r>
    </w:p>
    <w:p w:rsidR="008B2FF9" w:rsidRDefault="008B2FF9" w:rsidP="00C91F6E">
      <w:pPr>
        <w:pStyle w:val="aff3"/>
        <w:numPr>
          <w:ilvl w:val="0"/>
          <w:numId w:val="8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выбирать методы обеспечения конкур</w:t>
      </w:r>
      <w:r>
        <w:rPr>
          <w:sz w:val="28"/>
          <w:szCs w:val="28"/>
        </w:rPr>
        <w:t>ентоспособности товаров и услуг.</w:t>
      </w:r>
    </w:p>
    <w:p w:rsidR="004D40EB" w:rsidRPr="008B2FF9" w:rsidRDefault="004D40EB" w:rsidP="004D40EB">
      <w:pPr>
        <w:pStyle w:val="aff3"/>
        <w:jc w:val="both"/>
        <w:rPr>
          <w:sz w:val="28"/>
          <w:szCs w:val="28"/>
        </w:rPr>
      </w:pPr>
    </w:p>
    <w:p w:rsidR="008B2FF9" w:rsidRPr="008B2FF9" w:rsidRDefault="008B2FF9" w:rsidP="008B2FF9">
      <w:pPr>
        <w:jc w:val="both"/>
        <w:rPr>
          <w:b/>
          <w:sz w:val="28"/>
          <w:szCs w:val="28"/>
        </w:rPr>
      </w:pPr>
      <w:r w:rsidRPr="008B2FF9">
        <w:rPr>
          <w:b/>
          <w:sz w:val="28"/>
          <w:szCs w:val="28"/>
        </w:rPr>
        <w:t>знать:</w:t>
      </w:r>
    </w:p>
    <w:p w:rsidR="008B2FF9" w:rsidRDefault="008B2FF9" w:rsidP="00C91F6E">
      <w:pPr>
        <w:pStyle w:val="aff3"/>
        <w:numPr>
          <w:ilvl w:val="0"/>
          <w:numId w:val="9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сущность, цели, основные принципы и функции маркетинга, его связь с менеджментом;</w:t>
      </w:r>
    </w:p>
    <w:p w:rsidR="008B2FF9" w:rsidRDefault="008B2FF9" w:rsidP="00C91F6E">
      <w:pPr>
        <w:pStyle w:val="aff3"/>
        <w:numPr>
          <w:ilvl w:val="0"/>
          <w:numId w:val="9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объекты, средства и методы маркетинга;</w:t>
      </w:r>
    </w:p>
    <w:p w:rsidR="008B2FF9" w:rsidRDefault="008B2FF9" w:rsidP="00C91F6E">
      <w:pPr>
        <w:pStyle w:val="aff3"/>
        <w:numPr>
          <w:ilvl w:val="0"/>
          <w:numId w:val="9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характеристики маркетинговой среды;</w:t>
      </w:r>
    </w:p>
    <w:p w:rsidR="008B2FF9" w:rsidRDefault="008B2FF9" w:rsidP="00C91F6E">
      <w:pPr>
        <w:pStyle w:val="aff3"/>
        <w:numPr>
          <w:ilvl w:val="0"/>
          <w:numId w:val="9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основные понятия, цели, задачи и направления, составные элементы товарной политики;</w:t>
      </w:r>
    </w:p>
    <w:p w:rsidR="008B2FF9" w:rsidRDefault="008B2FF9" w:rsidP="00C91F6E">
      <w:pPr>
        <w:pStyle w:val="aff3"/>
        <w:numPr>
          <w:ilvl w:val="0"/>
          <w:numId w:val="9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объекты и средства товарного маркетинга;</w:t>
      </w:r>
    </w:p>
    <w:p w:rsidR="008B2FF9" w:rsidRDefault="008B2FF9" w:rsidP="00C91F6E">
      <w:pPr>
        <w:pStyle w:val="aff3"/>
        <w:numPr>
          <w:ilvl w:val="0"/>
          <w:numId w:val="9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маркетинговую классификацию товаров;</w:t>
      </w:r>
    </w:p>
    <w:p w:rsidR="008B2FF9" w:rsidRDefault="008B2FF9" w:rsidP="00C91F6E">
      <w:pPr>
        <w:pStyle w:val="aff3"/>
        <w:numPr>
          <w:ilvl w:val="0"/>
          <w:numId w:val="9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особенности маркетинга услуг;</w:t>
      </w:r>
    </w:p>
    <w:p w:rsidR="008B2FF9" w:rsidRDefault="008B2FF9" w:rsidP="00C91F6E">
      <w:pPr>
        <w:pStyle w:val="aff3"/>
        <w:numPr>
          <w:ilvl w:val="0"/>
          <w:numId w:val="9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показатели качества услуг;</w:t>
      </w:r>
    </w:p>
    <w:p w:rsidR="008B2FF9" w:rsidRDefault="008B2FF9" w:rsidP="00C91F6E">
      <w:pPr>
        <w:pStyle w:val="aff3"/>
        <w:numPr>
          <w:ilvl w:val="0"/>
          <w:numId w:val="9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факторы, влияющие на качество услуг;</w:t>
      </w:r>
    </w:p>
    <w:p w:rsidR="008B2FF9" w:rsidRDefault="008B2FF9" w:rsidP="00C91F6E">
      <w:pPr>
        <w:pStyle w:val="aff3"/>
        <w:numPr>
          <w:ilvl w:val="0"/>
          <w:numId w:val="9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назначение и этапы проведения маркетинговых исследований;</w:t>
      </w:r>
    </w:p>
    <w:p w:rsidR="008B2FF9" w:rsidRDefault="008B2FF9" w:rsidP="00C91F6E">
      <w:pPr>
        <w:pStyle w:val="aff3"/>
        <w:numPr>
          <w:ilvl w:val="0"/>
          <w:numId w:val="9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виды маркетинговой информации, способы ее сбора, критерии отбора;</w:t>
      </w:r>
    </w:p>
    <w:p w:rsidR="008B2FF9" w:rsidRDefault="008B2FF9" w:rsidP="00C91F6E">
      <w:pPr>
        <w:pStyle w:val="aff3"/>
        <w:numPr>
          <w:ilvl w:val="0"/>
          <w:numId w:val="9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методы обработки и анализ маркетинговой информации, возможности использования результат</w:t>
      </w:r>
      <w:r>
        <w:rPr>
          <w:sz w:val="28"/>
          <w:szCs w:val="28"/>
        </w:rPr>
        <w:t xml:space="preserve">ов исследований для повышения </w:t>
      </w:r>
      <w:r w:rsidRPr="008B2FF9">
        <w:rPr>
          <w:sz w:val="28"/>
          <w:szCs w:val="28"/>
        </w:rPr>
        <w:t>эффективности деятельности торговой организации;</w:t>
      </w:r>
    </w:p>
    <w:p w:rsidR="008B2FF9" w:rsidRDefault="008B2FF9" w:rsidP="00C91F6E">
      <w:pPr>
        <w:pStyle w:val="aff3"/>
        <w:numPr>
          <w:ilvl w:val="0"/>
          <w:numId w:val="9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основные понятия в области конкурентоспособности, критерии и показатели ее оценки;</w:t>
      </w:r>
    </w:p>
    <w:p w:rsidR="008B2FF9" w:rsidRDefault="008B2FF9" w:rsidP="00C91F6E">
      <w:pPr>
        <w:pStyle w:val="aff3"/>
        <w:numPr>
          <w:ilvl w:val="0"/>
          <w:numId w:val="9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пути повышения конкурентоспособности;</w:t>
      </w:r>
    </w:p>
    <w:p w:rsidR="008B2FF9" w:rsidRDefault="008B2FF9" w:rsidP="00C91F6E">
      <w:pPr>
        <w:pStyle w:val="aff3"/>
        <w:numPr>
          <w:ilvl w:val="0"/>
          <w:numId w:val="9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методы обеспечения конкурентоспособности;</w:t>
      </w:r>
    </w:p>
    <w:p w:rsidR="008B2FF9" w:rsidRDefault="008B2FF9" w:rsidP="00C91F6E">
      <w:pPr>
        <w:pStyle w:val="aff3"/>
        <w:numPr>
          <w:ilvl w:val="0"/>
          <w:numId w:val="9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виды и разновидности потребностей, удовлетворяемых товарами и услугами;</w:t>
      </w:r>
    </w:p>
    <w:p w:rsidR="008B2FF9" w:rsidRDefault="008B2FF9" w:rsidP="00C91F6E">
      <w:pPr>
        <w:pStyle w:val="aff3"/>
        <w:numPr>
          <w:ilvl w:val="0"/>
          <w:numId w:val="9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средства удовлетворения потребностей;</w:t>
      </w:r>
    </w:p>
    <w:p w:rsidR="008B2FF9" w:rsidRDefault="008B2FF9" w:rsidP="00C91F6E">
      <w:pPr>
        <w:pStyle w:val="aff3"/>
        <w:numPr>
          <w:ilvl w:val="0"/>
          <w:numId w:val="9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факторы, влияющие на поведение потребителей;</w:t>
      </w:r>
    </w:p>
    <w:p w:rsidR="008B2FF9" w:rsidRDefault="008B2FF9" w:rsidP="00C91F6E">
      <w:pPr>
        <w:pStyle w:val="aff3"/>
        <w:numPr>
          <w:ilvl w:val="0"/>
          <w:numId w:val="9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факторы создания потребительских предпочтений, методы их обеспечения;</w:t>
      </w:r>
    </w:p>
    <w:p w:rsidR="008B2FF9" w:rsidRDefault="008B2FF9" w:rsidP="00C91F6E">
      <w:pPr>
        <w:pStyle w:val="aff3"/>
        <w:numPr>
          <w:ilvl w:val="0"/>
          <w:numId w:val="9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специфику рекламы товаров и услуг;</w:t>
      </w:r>
    </w:p>
    <w:p w:rsidR="008B2FF9" w:rsidRDefault="008B2FF9" w:rsidP="00C91F6E">
      <w:pPr>
        <w:pStyle w:val="aff3"/>
        <w:numPr>
          <w:ilvl w:val="0"/>
          <w:numId w:val="9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lastRenderedPageBreak/>
        <w:t xml:space="preserve">основные понятия и назначение </w:t>
      </w:r>
      <w:proofErr w:type="spellStart"/>
      <w:r w:rsidRPr="008B2FF9">
        <w:rPr>
          <w:sz w:val="28"/>
          <w:szCs w:val="28"/>
        </w:rPr>
        <w:t>мерчандайзинга</w:t>
      </w:r>
      <w:proofErr w:type="spellEnd"/>
      <w:r w:rsidRPr="008B2FF9">
        <w:rPr>
          <w:sz w:val="28"/>
          <w:szCs w:val="28"/>
        </w:rPr>
        <w:t>;</w:t>
      </w:r>
    </w:p>
    <w:p w:rsidR="008B2FF9" w:rsidRDefault="008B2FF9" w:rsidP="00C91F6E">
      <w:pPr>
        <w:pStyle w:val="aff3"/>
        <w:numPr>
          <w:ilvl w:val="0"/>
          <w:numId w:val="9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основы планировки торгового зала;</w:t>
      </w:r>
    </w:p>
    <w:p w:rsidR="008B2FF9" w:rsidRDefault="008B2FF9" w:rsidP="00C91F6E">
      <w:pPr>
        <w:pStyle w:val="aff3"/>
        <w:numPr>
          <w:ilvl w:val="0"/>
          <w:numId w:val="9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правила выкладки товаров в торговом зале;</w:t>
      </w:r>
    </w:p>
    <w:p w:rsidR="008B2FF9" w:rsidRDefault="008B2FF9" w:rsidP="00C91F6E">
      <w:pPr>
        <w:pStyle w:val="aff3"/>
        <w:numPr>
          <w:ilvl w:val="0"/>
          <w:numId w:val="9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способы выкладки продовольственных или непродовольственных товаров различных однородных групп;</w:t>
      </w:r>
    </w:p>
    <w:p w:rsidR="008B2FF9" w:rsidRDefault="008B2FF9" w:rsidP="00C91F6E">
      <w:pPr>
        <w:pStyle w:val="aff3"/>
        <w:numPr>
          <w:ilvl w:val="0"/>
          <w:numId w:val="9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особенности поведения организованных и индивидуальных потребителей;</w:t>
      </w:r>
    </w:p>
    <w:p w:rsidR="008B2FF9" w:rsidRDefault="008B2FF9" w:rsidP="00C91F6E">
      <w:pPr>
        <w:pStyle w:val="aff3"/>
        <w:numPr>
          <w:ilvl w:val="0"/>
          <w:numId w:val="9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внешние и внутренние факторы поведения потребителей, управление поведением потребителей;</w:t>
      </w:r>
    </w:p>
    <w:p w:rsidR="008B2FF9" w:rsidRDefault="008B2FF9" w:rsidP="00C91F6E">
      <w:pPr>
        <w:pStyle w:val="aff3"/>
        <w:numPr>
          <w:ilvl w:val="0"/>
          <w:numId w:val="9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процесс принятия решений потребителями;</w:t>
      </w:r>
    </w:p>
    <w:p w:rsidR="008B2FF9" w:rsidRDefault="008B2FF9" w:rsidP="00C91F6E">
      <w:pPr>
        <w:pStyle w:val="aff3"/>
        <w:numPr>
          <w:ilvl w:val="0"/>
          <w:numId w:val="9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содержание, законодательную базу и защиту прав потребителей;</w:t>
      </w:r>
    </w:p>
    <w:p w:rsidR="008B2FF9" w:rsidRDefault="008B2FF9" w:rsidP="00C91F6E">
      <w:pPr>
        <w:pStyle w:val="aff3"/>
        <w:numPr>
          <w:ilvl w:val="0"/>
          <w:numId w:val="9"/>
        </w:numPr>
        <w:jc w:val="both"/>
        <w:rPr>
          <w:sz w:val="28"/>
          <w:szCs w:val="28"/>
        </w:rPr>
      </w:pPr>
      <w:r w:rsidRPr="008B2FF9">
        <w:rPr>
          <w:sz w:val="28"/>
          <w:szCs w:val="28"/>
        </w:rPr>
        <w:t>общественное движение за обеспечение прав потребителей в России и за рубежом;</w:t>
      </w:r>
    </w:p>
    <w:p w:rsidR="008A7CB8" w:rsidRDefault="008B2FF9" w:rsidP="00C91F6E">
      <w:pPr>
        <w:pStyle w:val="aff3"/>
        <w:numPr>
          <w:ilvl w:val="0"/>
          <w:numId w:val="9"/>
        </w:numPr>
        <w:jc w:val="both"/>
      </w:pPr>
      <w:r w:rsidRPr="008B2FF9">
        <w:rPr>
          <w:sz w:val="28"/>
          <w:szCs w:val="28"/>
        </w:rPr>
        <w:t>потребительский экстремизм.</w:t>
      </w:r>
    </w:p>
    <w:p w:rsidR="004A7699" w:rsidRPr="00423A87" w:rsidRDefault="004A7699" w:rsidP="004A7699">
      <w:pPr>
        <w:pStyle w:val="aff3"/>
        <w:jc w:val="both"/>
      </w:pPr>
    </w:p>
    <w:p w:rsidR="008A7CB8" w:rsidRPr="001D656C" w:rsidRDefault="008A7CB8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D656C">
        <w:rPr>
          <w:b/>
          <w:sz w:val="28"/>
          <w:szCs w:val="28"/>
        </w:rPr>
        <w:t xml:space="preserve">1.3. </w:t>
      </w:r>
      <w:r w:rsidR="004D40EB">
        <w:rPr>
          <w:b/>
          <w:sz w:val="28"/>
          <w:szCs w:val="28"/>
        </w:rPr>
        <w:t>К</w:t>
      </w:r>
      <w:r w:rsidRPr="001D656C">
        <w:rPr>
          <w:b/>
          <w:sz w:val="28"/>
          <w:szCs w:val="28"/>
        </w:rPr>
        <w:t>оличество часов на освоение программы профессионального модуля:</w:t>
      </w:r>
    </w:p>
    <w:p w:rsidR="008A7CB8" w:rsidRPr="001D656C" w:rsidRDefault="008A7CB8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A7CB8" w:rsidRPr="00D36E61" w:rsidRDefault="008A7CB8" w:rsidP="008A7CB8">
      <w:pPr>
        <w:rPr>
          <w:b/>
          <w:sz w:val="28"/>
          <w:u w:val="single"/>
        </w:rPr>
      </w:pPr>
      <w:r w:rsidRPr="00D36E61">
        <w:rPr>
          <w:b/>
          <w:sz w:val="28"/>
          <w:u w:val="single"/>
        </w:rPr>
        <w:t xml:space="preserve">всего –  часов                                                             </w:t>
      </w:r>
      <w:r w:rsidR="003070DC">
        <w:rPr>
          <w:b/>
          <w:sz w:val="28"/>
          <w:u w:val="single"/>
        </w:rPr>
        <w:t xml:space="preserve">                              528</w:t>
      </w:r>
      <w:r w:rsidR="00241B70">
        <w:rPr>
          <w:b/>
          <w:sz w:val="28"/>
          <w:u w:val="single"/>
        </w:rPr>
        <w:t xml:space="preserve"> часа</w:t>
      </w:r>
    </w:p>
    <w:p w:rsidR="008A7CB8" w:rsidRPr="00F9496C" w:rsidRDefault="008A7CB8" w:rsidP="008A7CB8">
      <w:pPr>
        <w:rPr>
          <w:sz w:val="28"/>
        </w:rPr>
      </w:pPr>
      <w:r w:rsidRPr="00F9496C">
        <w:rPr>
          <w:sz w:val="28"/>
        </w:rPr>
        <w:t>в том числе:</w:t>
      </w:r>
    </w:p>
    <w:p w:rsidR="008A7CB8" w:rsidRPr="00F9496C" w:rsidRDefault="008A7CB8" w:rsidP="00C91F6E">
      <w:pPr>
        <w:numPr>
          <w:ilvl w:val="0"/>
          <w:numId w:val="2"/>
        </w:numPr>
        <w:rPr>
          <w:sz w:val="28"/>
        </w:rPr>
      </w:pPr>
      <w:r w:rsidRPr="00F9496C">
        <w:rPr>
          <w:sz w:val="28"/>
        </w:rPr>
        <w:t xml:space="preserve">максимальной учебной нагрузки обучающегося </w:t>
      </w:r>
      <w:r w:rsidR="00DF1FE0">
        <w:rPr>
          <w:sz w:val="28"/>
        </w:rPr>
        <w:t xml:space="preserve">   </w:t>
      </w:r>
      <w:r w:rsidRPr="00F9496C">
        <w:rPr>
          <w:sz w:val="28"/>
        </w:rPr>
        <w:t>–</w:t>
      </w:r>
      <w:r w:rsidR="00DF1FE0">
        <w:rPr>
          <w:sz w:val="28"/>
        </w:rPr>
        <w:t xml:space="preserve">                  </w:t>
      </w:r>
      <w:r w:rsidR="003070DC">
        <w:rPr>
          <w:sz w:val="28"/>
        </w:rPr>
        <w:t xml:space="preserve">420 </w:t>
      </w:r>
      <w:r w:rsidRPr="00F9496C">
        <w:rPr>
          <w:sz w:val="28"/>
        </w:rPr>
        <w:t>часов,</w:t>
      </w:r>
    </w:p>
    <w:p w:rsidR="008A7CB8" w:rsidRPr="00F9496C" w:rsidRDefault="008A7CB8" w:rsidP="008A7CB8">
      <w:pPr>
        <w:rPr>
          <w:sz w:val="28"/>
        </w:rPr>
      </w:pPr>
      <w:r w:rsidRPr="00F9496C">
        <w:rPr>
          <w:sz w:val="28"/>
        </w:rPr>
        <w:t>включая:</w:t>
      </w:r>
    </w:p>
    <w:p w:rsidR="008A7CB8" w:rsidRPr="00F9496C" w:rsidRDefault="008A7CB8" w:rsidP="00C91F6E">
      <w:pPr>
        <w:numPr>
          <w:ilvl w:val="0"/>
          <w:numId w:val="1"/>
        </w:numPr>
        <w:rPr>
          <w:sz w:val="28"/>
        </w:rPr>
      </w:pPr>
      <w:r w:rsidRPr="00F9496C">
        <w:rPr>
          <w:sz w:val="28"/>
        </w:rPr>
        <w:t>обязательной аудиторной учебной нагрузки обучающегося –</w:t>
      </w:r>
      <w:r w:rsidR="003070DC">
        <w:rPr>
          <w:sz w:val="28"/>
        </w:rPr>
        <w:t xml:space="preserve">  280 </w:t>
      </w:r>
      <w:r>
        <w:rPr>
          <w:sz w:val="28"/>
        </w:rPr>
        <w:t>часов</w:t>
      </w:r>
    </w:p>
    <w:p w:rsidR="008A7CB8" w:rsidRPr="00F9496C" w:rsidRDefault="008A7CB8" w:rsidP="00C91F6E">
      <w:pPr>
        <w:numPr>
          <w:ilvl w:val="0"/>
          <w:numId w:val="1"/>
        </w:numPr>
        <w:rPr>
          <w:sz w:val="28"/>
        </w:rPr>
      </w:pPr>
      <w:r w:rsidRPr="00F9496C">
        <w:rPr>
          <w:sz w:val="28"/>
        </w:rPr>
        <w:t>самостоятельной работы обучающегося</w:t>
      </w:r>
      <w:r w:rsidR="00DF1FE0">
        <w:rPr>
          <w:sz w:val="28"/>
        </w:rPr>
        <w:t xml:space="preserve">    </w:t>
      </w:r>
      <w:r w:rsidRPr="00F9496C">
        <w:rPr>
          <w:sz w:val="28"/>
        </w:rPr>
        <w:t xml:space="preserve"> –</w:t>
      </w:r>
      <w:r w:rsidR="004D40EB">
        <w:rPr>
          <w:sz w:val="28"/>
        </w:rPr>
        <w:t xml:space="preserve">  </w:t>
      </w:r>
      <w:r w:rsidR="00DF1FE0">
        <w:rPr>
          <w:sz w:val="28"/>
        </w:rPr>
        <w:t xml:space="preserve">                             </w:t>
      </w:r>
      <w:r w:rsidR="003070DC">
        <w:rPr>
          <w:sz w:val="28"/>
        </w:rPr>
        <w:t>140</w:t>
      </w:r>
      <w:r>
        <w:rPr>
          <w:sz w:val="28"/>
        </w:rPr>
        <w:t xml:space="preserve"> часов</w:t>
      </w:r>
    </w:p>
    <w:p w:rsidR="008A7CB8" w:rsidRDefault="008A7CB8" w:rsidP="008A7CB8">
      <w:pPr>
        <w:rPr>
          <w:sz w:val="28"/>
        </w:rPr>
      </w:pPr>
    </w:p>
    <w:p w:rsidR="008A7CB8" w:rsidRDefault="008A7CB8" w:rsidP="00C91F6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практики:</w:t>
      </w:r>
    </w:p>
    <w:p w:rsidR="00BB41D1" w:rsidRDefault="00BB41D1" w:rsidP="00C91F6E">
      <w:pPr>
        <w:numPr>
          <w:ilvl w:val="0"/>
          <w:numId w:val="3"/>
        </w:numPr>
        <w:ind w:left="709" w:hanging="425"/>
        <w:rPr>
          <w:sz w:val="28"/>
        </w:rPr>
      </w:pPr>
      <w:r>
        <w:rPr>
          <w:sz w:val="28"/>
        </w:rPr>
        <w:t>учебной –                                                                                           36 часов</w:t>
      </w:r>
    </w:p>
    <w:p w:rsidR="008A7CB8" w:rsidRPr="00F9496C" w:rsidRDefault="008A7CB8" w:rsidP="00C91F6E">
      <w:pPr>
        <w:numPr>
          <w:ilvl w:val="0"/>
          <w:numId w:val="3"/>
        </w:numPr>
        <w:ind w:left="709" w:hanging="425"/>
        <w:rPr>
          <w:sz w:val="28"/>
        </w:rPr>
      </w:pPr>
      <w:proofErr w:type="gramStart"/>
      <w:r w:rsidRPr="00F9496C">
        <w:rPr>
          <w:sz w:val="28"/>
        </w:rPr>
        <w:t xml:space="preserve">производственной  </w:t>
      </w:r>
      <w:r>
        <w:rPr>
          <w:sz w:val="28"/>
        </w:rPr>
        <w:t>(</w:t>
      </w:r>
      <w:proofErr w:type="gramEnd"/>
      <w:r>
        <w:rPr>
          <w:sz w:val="28"/>
        </w:rPr>
        <w:t>по профилю специальности)</w:t>
      </w:r>
      <w:r w:rsidR="00DF1FE0">
        <w:rPr>
          <w:sz w:val="28"/>
        </w:rPr>
        <w:t xml:space="preserve">   </w:t>
      </w:r>
      <w:r>
        <w:rPr>
          <w:sz w:val="28"/>
        </w:rPr>
        <w:t xml:space="preserve"> </w:t>
      </w:r>
      <w:r w:rsidRPr="00F9496C">
        <w:rPr>
          <w:sz w:val="28"/>
        </w:rPr>
        <w:t>–</w:t>
      </w:r>
      <w:r w:rsidR="00DF1FE0">
        <w:rPr>
          <w:sz w:val="28"/>
        </w:rPr>
        <w:t xml:space="preserve">                 </w:t>
      </w:r>
      <w:r w:rsidR="00BB41D1">
        <w:rPr>
          <w:sz w:val="28"/>
        </w:rPr>
        <w:t xml:space="preserve">  72</w:t>
      </w:r>
      <w:r>
        <w:rPr>
          <w:sz w:val="28"/>
        </w:rPr>
        <w:t xml:space="preserve"> час</w:t>
      </w:r>
      <w:r w:rsidR="00BB41D1">
        <w:rPr>
          <w:sz w:val="28"/>
        </w:rPr>
        <w:t>а</w:t>
      </w:r>
    </w:p>
    <w:p w:rsidR="008A7CB8" w:rsidRPr="00F9496C" w:rsidRDefault="008A7CB8" w:rsidP="008A7CB8">
      <w:pPr>
        <w:rPr>
          <w:sz w:val="28"/>
        </w:rPr>
      </w:pPr>
    </w:p>
    <w:p w:rsidR="008A7CB8" w:rsidRPr="001D656C" w:rsidRDefault="008A7CB8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</w:rPr>
      </w:pPr>
    </w:p>
    <w:p w:rsidR="008A7CB8" w:rsidRDefault="008A7CB8" w:rsidP="008A7CB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center"/>
        <w:rPr>
          <w:b/>
          <w:caps/>
          <w:color w:val="000000"/>
          <w:sz w:val="28"/>
          <w:szCs w:val="28"/>
        </w:rPr>
      </w:pPr>
    </w:p>
    <w:p w:rsidR="008A7CB8" w:rsidRDefault="008A7CB8" w:rsidP="008A7CB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center"/>
        <w:rPr>
          <w:b/>
          <w:caps/>
          <w:color w:val="000000"/>
          <w:sz w:val="28"/>
          <w:szCs w:val="28"/>
        </w:rPr>
      </w:pPr>
    </w:p>
    <w:p w:rsidR="00FA1872" w:rsidRDefault="00FA1872" w:rsidP="00FA1872"/>
    <w:p w:rsidR="00FA1872" w:rsidRDefault="00FA1872" w:rsidP="00FA1872"/>
    <w:p w:rsidR="00FA1872" w:rsidRDefault="00FA1872" w:rsidP="00FA1872"/>
    <w:p w:rsidR="00FA1872" w:rsidRDefault="00FA1872" w:rsidP="00FA1872"/>
    <w:p w:rsidR="00FA1872" w:rsidRDefault="00FA1872" w:rsidP="00FA1872"/>
    <w:p w:rsidR="00FA1872" w:rsidRDefault="00FA1872" w:rsidP="00FA1872"/>
    <w:p w:rsidR="00FA1872" w:rsidRDefault="00FA1872" w:rsidP="00FA1872"/>
    <w:p w:rsidR="00FA1872" w:rsidRDefault="00FA1872" w:rsidP="00FA1872"/>
    <w:p w:rsidR="00FA1872" w:rsidRDefault="00FA1872" w:rsidP="00FA1872"/>
    <w:p w:rsidR="00C433F3" w:rsidRDefault="00C433F3" w:rsidP="00FA1872"/>
    <w:p w:rsidR="00FA1872" w:rsidRDefault="00FA1872" w:rsidP="00FA1872"/>
    <w:p w:rsidR="00FA1872" w:rsidRDefault="00FA1872" w:rsidP="00FA1872"/>
    <w:p w:rsidR="008A7CB8" w:rsidRPr="00011090" w:rsidRDefault="008A7CB8" w:rsidP="008A7CB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center"/>
        <w:rPr>
          <w:b/>
          <w:caps/>
          <w:color w:val="000000"/>
          <w:sz w:val="28"/>
          <w:szCs w:val="28"/>
        </w:rPr>
      </w:pPr>
      <w:r w:rsidRPr="00011090">
        <w:rPr>
          <w:b/>
          <w:caps/>
          <w:color w:val="000000"/>
          <w:sz w:val="28"/>
          <w:szCs w:val="28"/>
        </w:rPr>
        <w:lastRenderedPageBreak/>
        <w:t>2. результаты освоения ПРОФЕССИОНАЛЬНОГО МОДУЛЯ</w:t>
      </w:r>
    </w:p>
    <w:p w:rsidR="008A7CB8" w:rsidRDefault="00241B70" w:rsidP="008A7CB8">
      <w:pPr>
        <w:pStyle w:val="210"/>
        <w:widowControl w:val="0"/>
        <w:snapToGrid w:val="0"/>
        <w:spacing w:line="22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Результатом </w:t>
      </w:r>
      <w:r w:rsidR="008A7CB8" w:rsidRPr="00011090">
        <w:rPr>
          <w:rFonts w:ascii="Times New Roman" w:hAnsi="Times New Roman" w:cs="Times New Roman"/>
          <w:color w:val="000000"/>
          <w:sz w:val="28"/>
        </w:rPr>
        <w:t xml:space="preserve">освоения программы профессионального модуля является овладение обучающимися видом профессиональной </w:t>
      </w:r>
      <w:r w:rsidR="00FA1872" w:rsidRPr="00011090">
        <w:rPr>
          <w:rFonts w:ascii="Times New Roman" w:hAnsi="Times New Roman" w:cs="Times New Roman"/>
          <w:color w:val="000000"/>
          <w:sz w:val="28"/>
        </w:rPr>
        <w:t>деятельности «</w:t>
      </w:r>
      <w:r>
        <w:rPr>
          <w:rFonts w:ascii="Times New Roman" w:hAnsi="Times New Roman" w:cs="Times New Roman"/>
          <w:b/>
          <w:color w:val="000000"/>
          <w:sz w:val="28"/>
        </w:rPr>
        <w:t>Оценка конкурентоспособности товаров и услуг</w:t>
      </w:r>
      <w:r w:rsidR="008A7CB8" w:rsidRPr="00011090">
        <w:rPr>
          <w:rFonts w:ascii="Times New Roman" w:hAnsi="Times New Roman" w:cs="Times New Roman"/>
          <w:b/>
          <w:color w:val="000000"/>
          <w:sz w:val="28"/>
        </w:rPr>
        <w:t>»</w:t>
      </w:r>
      <w:r w:rsidR="008A7CB8" w:rsidRPr="00011090">
        <w:rPr>
          <w:rFonts w:ascii="Times New Roman" w:hAnsi="Times New Roman" w:cs="Times New Roman"/>
          <w:color w:val="000000"/>
          <w:sz w:val="28"/>
        </w:rPr>
        <w:t>, в том числе профессиональными (ПК) и общими (ОК) компетенциями:</w:t>
      </w:r>
    </w:p>
    <w:p w:rsidR="000C7F2B" w:rsidRPr="00011090" w:rsidRDefault="000C7F2B" w:rsidP="008A7CB8">
      <w:pPr>
        <w:pStyle w:val="210"/>
        <w:widowControl w:val="0"/>
        <w:snapToGrid w:val="0"/>
        <w:spacing w:line="228" w:lineRule="auto"/>
        <w:ind w:left="0" w:firstLine="709"/>
        <w:jc w:val="both"/>
        <w:rPr>
          <w:color w:val="000000"/>
          <w:sz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8118"/>
      </w:tblGrid>
      <w:tr w:rsidR="008A7CB8" w:rsidRPr="00011090" w:rsidTr="00FA1872">
        <w:trPr>
          <w:trHeight w:val="447"/>
        </w:trPr>
        <w:tc>
          <w:tcPr>
            <w:tcW w:w="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B8" w:rsidRPr="00011090" w:rsidRDefault="008A7CB8" w:rsidP="00FA1872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011090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4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7CB8" w:rsidRPr="00011090" w:rsidRDefault="008A7CB8" w:rsidP="00FA1872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011090">
              <w:rPr>
                <w:b/>
                <w:color w:val="000000"/>
                <w:sz w:val="28"/>
                <w:szCs w:val="28"/>
              </w:rPr>
              <w:t>Наименование результата обучения</w:t>
            </w:r>
          </w:p>
        </w:tc>
      </w:tr>
      <w:tr w:rsidR="008A7CB8" w:rsidRPr="00011090" w:rsidTr="00FA1872">
        <w:tc>
          <w:tcPr>
            <w:tcW w:w="5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B8" w:rsidRPr="00011090" w:rsidRDefault="008A7CB8" w:rsidP="00FA1872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1090">
              <w:rPr>
                <w:color w:val="000000"/>
                <w:sz w:val="28"/>
                <w:szCs w:val="28"/>
              </w:rPr>
              <w:t xml:space="preserve">ПК </w:t>
            </w:r>
            <w:r w:rsidR="000C7F2B">
              <w:rPr>
                <w:color w:val="000000"/>
                <w:sz w:val="28"/>
                <w:szCs w:val="28"/>
              </w:rPr>
              <w:t>4.</w:t>
            </w:r>
            <w:r w:rsidRPr="0001109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7CB8" w:rsidRPr="00011090" w:rsidRDefault="00241B70" w:rsidP="00FA187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241B70">
              <w:rPr>
                <w:color w:val="000000"/>
                <w:sz w:val="28"/>
                <w:szCs w:val="28"/>
              </w:rPr>
              <w:t>Выполнять задания специалиста более высокой квалификации при проведении маркетинговых исследований</w:t>
            </w:r>
          </w:p>
        </w:tc>
      </w:tr>
      <w:tr w:rsidR="008A7CB8" w:rsidRPr="00011090" w:rsidTr="00FA1872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B8" w:rsidRPr="00011090" w:rsidRDefault="008A7CB8" w:rsidP="00FA1872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1090">
              <w:rPr>
                <w:color w:val="000000"/>
                <w:sz w:val="28"/>
                <w:szCs w:val="28"/>
              </w:rPr>
              <w:t xml:space="preserve">ПК </w:t>
            </w:r>
            <w:r w:rsidR="000C7F2B">
              <w:rPr>
                <w:color w:val="000000"/>
                <w:sz w:val="28"/>
                <w:szCs w:val="28"/>
              </w:rPr>
              <w:t>4.</w:t>
            </w:r>
            <w:r w:rsidRPr="0001109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7CB8" w:rsidRPr="00011090" w:rsidRDefault="00241B70" w:rsidP="00FA187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241B70">
              <w:rPr>
                <w:color w:val="000000"/>
                <w:sz w:val="28"/>
                <w:szCs w:val="28"/>
              </w:rPr>
              <w:t>Сравнивать конкурентоспособность аналогичных товаров и (или) услуг</w:t>
            </w:r>
          </w:p>
        </w:tc>
      </w:tr>
      <w:tr w:rsidR="008A7CB8" w:rsidRPr="00011090" w:rsidTr="00FA1872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B8" w:rsidRPr="00011090" w:rsidRDefault="008A7CB8" w:rsidP="00FA187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color w:val="000000"/>
                <w:sz w:val="28"/>
                <w:szCs w:val="28"/>
              </w:rPr>
            </w:pPr>
            <w:r w:rsidRPr="00011090">
              <w:rPr>
                <w:color w:val="000000"/>
                <w:sz w:val="28"/>
                <w:szCs w:val="28"/>
              </w:rPr>
              <w:t xml:space="preserve">ПК </w:t>
            </w:r>
            <w:r w:rsidR="000C7F2B">
              <w:rPr>
                <w:color w:val="000000"/>
                <w:sz w:val="28"/>
                <w:szCs w:val="28"/>
              </w:rPr>
              <w:t>4.</w:t>
            </w:r>
            <w:r w:rsidRPr="0001109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7CB8" w:rsidRPr="00011090" w:rsidRDefault="00241B70" w:rsidP="00FA187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241B70">
              <w:rPr>
                <w:color w:val="000000"/>
                <w:sz w:val="28"/>
                <w:szCs w:val="28"/>
              </w:rPr>
              <w:t>Планировать комплекс маркетинговых мероприятий</w:t>
            </w:r>
          </w:p>
        </w:tc>
      </w:tr>
      <w:tr w:rsidR="008A7CB8" w:rsidRPr="00011090" w:rsidTr="00FA1872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B8" w:rsidRPr="00011090" w:rsidRDefault="008A7CB8" w:rsidP="00FA187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color w:val="000000"/>
                <w:sz w:val="28"/>
                <w:szCs w:val="28"/>
              </w:rPr>
            </w:pPr>
            <w:r w:rsidRPr="00011090">
              <w:rPr>
                <w:color w:val="000000"/>
                <w:sz w:val="28"/>
                <w:szCs w:val="28"/>
              </w:rPr>
              <w:t xml:space="preserve">ПК </w:t>
            </w:r>
            <w:r w:rsidR="000C7F2B">
              <w:rPr>
                <w:color w:val="000000"/>
                <w:sz w:val="28"/>
                <w:szCs w:val="28"/>
              </w:rPr>
              <w:t>4.</w:t>
            </w:r>
            <w:r w:rsidRPr="0001109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7CB8" w:rsidRPr="00011090" w:rsidRDefault="00241B70" w:rsidP="00FA187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241B70">
              <w:rPr>
                <w:color w:val="000000"/>
                <w:sz w:val="28"/>
                <w:szCs w:val="28"/>
              </w:rPr>
              <w:t>Выполнять работы по формированию спроса на товары и услуги</w:t>
            </w:r>
          </w:p>
        </w:tc>
      </w:tr>
      <w:tr w:rsidR="001C42EA" w:rsidRPr="00011090" w:rsidTr="00FA1872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2EA" w:rsidRPr="00011090" w:rsidRDefault="001C42EA" w:rsidP="00FA187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color w:val="000000"/>
                <w:sz w:val="28"/>
                <w:szCs w:val="28"/>
              </w:rPr>
            </w:pPr>
            <w:r w:rsidRPr="008A7CB8">
              <w:rPr>
                <w:color w:val="000000"/>
                <w:sz w:val="28"/>
              </w:rPr>
              <w:t>ПК 4.5.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42EA" w:rsidRPr="00241B70" w:rsidRDefault="001C42EA" w:rsidP="00FA187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8A7CB8">
              <w:rPr>
                <w:color w:val="000000"/>
                <w:sz w:val="28"/>
              </w:rPr>
              <w:t>Выполнять работы по продвижению товаров и услуг</w:t>
            </w:r>
          </w:p>
        </w:tc>
      </w:tr>
      <w:tr w:rsidR="008A7CB8" w:rsidRPr="00011090" w:rsidTr="00FA1872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B8" w:rsidRPr="00011090" w:rsidRDefault="008A7CB8" w:rsidP="00FA187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color w:val="000000"/>
                <w:sz w:val="28"/>
                <w:szCs w:val="28"/>
              </w:rPr>
            </w:pPr>
            <w:r w:rsidRPr="00011090">
              <w:rPr>
                <w:color w:val="000000"/>
                <w:sz w:val="28"/>
              </w:rPr>
              <w:t>ОК 1.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7CB8" w:rsidRPr="00011090" w:rsidRDefault="008A7CB8" w:rsidP="00FA1872">
            <w:pPr>
              <w:pStyle w:val="a3"/>
              <w:widowControl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011090">
              <w:rPr>
                <w:color w:val="000000"/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A7CB8" w:rsidRPr="00011090" w:rsidTr="00FA1872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B8" w:rsidRPr="00011090" w:rsidRDefault="008A7CB8" w:rsidP="00FA187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color w:val="000000"/>
                <w:sz w:val="28"/>
                <w:szCs w:val="28"/>
              </w:rPr>
            </w:pPr>
            <w:r w:rsidRPr="00011090">
              <w:rPr>
                <w:color w:val="000000"/>
                <w:sz w:val="28"/>
              </w:rPr>
              <w:t>ОК 2.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7CB8" w:rsidRPr="00011090" w:rsidRDefault="008A7CB8" w:rsidP="00FA1872">
            <w:pPr>
              <w:jc w:val="both"/>
              <w:rPr>
                <w:color w:val="000000"/>
                <w:sz w:val="28"/>
                <w:szCs w:val="28"/>
              </w:rPr>
            </w:pPr>
            <w:r w:rsidRPr="00011090">
              <w:rPr>
                <w:color w:val="000000"/>
                <w:sz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8A7CB8" w:rsidRPr="00011090" w:rsidTr="00FA1872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B8" w:rsidRPr="00011090" w:rsidRDefault="008A7CB8" w:rsidP="00FA187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color w:val="000000"/>
                <w:sz w:val="28"/>
                <w:szCs w:val="28"/>
              </w:rPr>
            </w:pPr>
            <w:r w:rsidRPr="00011090">
              <w:rPr>
                <w:color w:val="000000"/>
                <w:sz w:val="28"/>
              </w:rPr>
              <w:t>ОК 3.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7CB8" w:rsidRPr="00011090" w:rsidRDefault="00241B70" w:rsidP="00FA1872">
            <w:pPr>
              <w:jc w:val="both"/>
              <w:rPr>
                <w:color w:val="000000"/>
                <w:sz w:val="28"/>
                <w:szCs w:val="28"/>
              </w:rPr>
            </w:pPr>
            <w:r w:rsidRPr="00241B70">
              <w:rPr>
                <w:color w:val="00000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8A7CB8" w:rsidRPr="00011090" w:rsidTr="00FA1872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B8" w:rsidRPr="00011090" w:rsidRDefault="008A7CB8" w:rsidP="00FA187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color w:val="000000"/>
                <w:sz w:val="28"/>
                <w:szCs w:val="28"/>
              </w:rPr>
            </w:pPr>
            <w:r w:rsidRPr="00011090">
              <w:rPr>
                <w:color w:val="000000"/>
                <w:sz w:val="28"/>
              </w:rPr>
              <w:t>ОК 4.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7CB8" w:rsidRPr="00011090" w:rsidRDefault="008A7CB8" w:rsidP="00FA1872">
            <w:pPr>
              <w:jc w:val="both"/>
              <w:rPr>
                <w:color w:val="000000"/>
                <w:sz w:val="28"/>
                <w:szCs w:val="28"/>
              </w:rPr>
            </w:pPr>
            <w:r w:rsidRPr="00011090">
              <w:rPr>
                <w:color w:val="000000"/>
                <w:sz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8A7CB8" w:rsidRPr="00011090" w:rsidTr="00FA1872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B8" w:rsidRPr="00011090" w:rsidRDefault="008A7CB8" w:rsidP="00FA187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color w:val="000000"/>
                <w:sz w:val="28"/>
                <w:szCs w:val="28"/>
              </w:rPr>
            </w:pPr>
            <w:r w:rsidRPr="00011090">
              <w:rPr>
                <w:color w:val="000000"/>
                <w:sz w:val="28"/>
              </w:rPr>
              <w:t>ОК 5.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7CB8" w:rsidRPr="00011090" w:rsidRDefault="00241B70" w:rsidP="00FA1872">
            <w:pPr>
              <w:jc w:val="both"/>
              <w:rPr>
                <w:color w:val="000000"/>
                <w:sz w:val="28"/>
                <w:szCs w:val="28"/>
              </w:rPr>
            </w:pPr>
            <w:r w:rsidRPr="00241B70">
              <w:rPr>
                <w:color w:val="000000"/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8A7CB8" w:rsidRPr="00011090" w:rsidTr="00FA1872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B8" w:rsidRPr="00011090" w:rsidRDefault="008A7CB8" w:rsidP="00FA187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color w:val="000000"/>
                <w:sz w:val="28"/>
                <w:szCs w:val="28"/>
              </w:rPr>
            </w:pPr>
            <w:r w:rsidRPr="00011090">
              <w:rPr>
                <w:color w:val="000000"/>
                <w:sz w:val="28"/>
              </w:rPr>
              <w:t>ОК 6.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7CB8" w:rsidRPr="00011090" w:rsidRDefault="008A7CB8" w:rsidP="00FA1872">
            <w:pPr>
              <w:jc w:val="both"/>
              <w:rPr>
                <w:color w:val="000000"/>
                <w:sz w:val="28"/>
                <w:szCs w:val="28"/>
              </w:rPr>
            </w:pPr>
            <w:r w:rsidRPr="00011090">
              <w:rPr>
                <w:color w:val="000000"/>
                <w:sz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8A7CB8" w:rsidRPr="00011090" w:rsidTr="00FA1872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B8" w:rsidRPr="00011090" w:rsidRDefault="008A7CB8" w:rsidP="00FA187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color w:val="000000"/>
                <w:sz w:val="28"/>
                <w:szCs w:val="28"/>
              </w:rPr>
            </w:pPr>
            <w:r w:rsidRPr="00011090">
              <w:rPr>
                <w:color w:val="000000"/>
                <w:sz w:val="28"/>
              </w:rPr>
              <w:t>ОК 7.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7CB8" w:rsidRPr="00011090" w:rsidRDefault="00241B70" w:rsidP="00FA1872">
            <w:pPr>
              <w:jc w:val="both"/>
              <w:rPr>
                <w:color w:val="000000"/>
                <w:sz w:val="28"/>
                <w:szCs w:val="28"/>
              </w:rPr>
            </w:pPr>
            <w:r w:rsidRPr="00241B70">
              <w:rPr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8A7CB8" w:rsidRPr="00011090" w:rsidTr="00FA1872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B8" w:rsidRPr="00011090" w:rsidRDefault="008A7CB8" w:rsidP="00FA187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color w:val="000000"/>
                <w:sz w:val="28"/>
                <w:szCs w:val="28"/>
              </w:rPr>
            </w:pPr>
            <w:r w:rsidRPr="00011090">
              <w:rPr>
                <w:color w:val="000000"/>
                <w:sz w:val="28"/>
              </w:rPr>
              <w:t>ОК 8.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7CB8" w:rsidRPr="00011090" w:rsidRDefault="008A7CB8" w:rsidP="00FA1872">
            <w:pPr>
              <w:jc w:val="both"/>
              <w:rPr>
                <w:color w:val="000000"/>
                <w:sz w:val="28"/>
                <w:szCs w:val="28"/>
              </w:rPr>
            </w:pPr>
            <w:r w:rsidRPr="00011090">
              <w:rPr>
                <w:color w:val="000000"/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A7CB8" w:rsidRPr="00011090" w:rsidTr="00FA1872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B8" w:rsidRPr="00011090" w:rsidRDefault="008A7CB8" w:rsidP="00FA187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color w:val="000000"/>
                <w:sz w:val="28"/>
                <w:szCs w:val="28"/>
              </w:rPr>
            </w:pPr>
            <w:r w:rsidRPr="00011090">
              <w:rPr>
                <w:color w:val="000000"/>
                <w:sz w:val="28"/>
              </w:rPr>
              <w:t>ОК 9.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7CB8" w:rsidRPr="00011090" w:rsidRDefault="00241B70" w:rsidP="00FA1872">
            <w:pPr>
              <w:jc w:val="both"/>
              <w:rPr>
                <w:color w:val="000000"/>
                <w:sz w:val="28"/>
                <w:szCs w:val="28"/>
              </w:rPr>
            </w:pPr>
            <w:r w:rsidRPr="00241B70">
              <w:rPr>
                <w:color w:val="000000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8A7CB8" w:rsidRPr="00011090" w:rsidRDefault="008A7CB8" w:rsidP="008A7CB8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color w:val="000000"/>
          <w:sz w:val="28"/>
          <w:szCs w:val="28"/>
        </w:rPr>
        <w:sectPr w:rsidR="008A7CB8" w:rsidRPr="00011090" w:rsidSect="00FA1872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A7CB8" w:rsidRDefault="008A7CB8" w:rsidP="008A7CB8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</w:t>
      </w:r>
      <w:r w:rsidRPr="003E2713">
        <w:rPr>
          <w:b/>
          <w:caps/>
          <w:sz w:val="28"/>
          <w:szCs w:val="28"/>
        </w:rPr>
        <w:t>СТРУКТУРА и содержание профессионального модуля</w:t>
      </w:r>
    </w:p>
    <w:p w:rsidR="008A7CB8" w:rsidRDefault="008A7CB8" w:rsidP="008A7CB8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3E2713">
        <w:rPr>
          <w:b/>
          <w:sz w:val="28"/>
          <w:szCs w:val="28"/>
        </w:rPr>
        <w:t>Тематический план профессионального модуля</w:t>
      </w:r>
    </w:p>
    <w:p w:rsidR="000C7F2B" w:rsidRPr="003E2713" w:rsidRDefault="000C7F2B" w:rsidP="008A7CB8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423"/>
        <w:gridCol w:w="856"/>
        <w:gridCol w:w="856"/>
        <w:gridCol w:w="1597"/>
        <w:gridCol w:w="1237"/>
        <w:gridCol w:w="949"/>
        <w:gridCol w:w="1317"/>
        <w:gridCol w:w="1273"/>
        <w:gridCol w:w="1410"/>
      </w:tblGrid>
      <w:tr w:rsidR="00D435F1" w:rsidRPr="004A7699" w:rsidTr="00D435F1">
        <w:trPr>
          <w:trHeight w:val="435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7CB8" w:rsidRPr="00D435F1" w:rsidRDefault="008A7CB8" w:rsidP="00FA1872">
            <w:pPr>
              <w:pStyle w:val="23"/>
              <w:widowControl w:val="0"/>
              <w:ind w:left="0" w:firstLine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Код</w:t>
            </w:r>
          </w:p>
          <w:p w:rsidR="008A7CB8" w:rsidRPr="00D435F1" w:rsidRDefault="008A7CB8" w:rsidP="00FA1872">
            <w:pPr>
              <w:pStyle w:val="23"/>
              <w:widowControl w:val="0"/>
              <w:ind w:left="0" w:firstLine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профессиональных компетенций</w:t>
            </w:r>
          </w:p>
        </w:tc>
        <w:tc>
          <w:tcPr>
            <w:tcW w:w="1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7CB8" w:rsidRPr="00D435F1" w:rsidRDefault="008A7CB8" w:rsidP="004D40EB">
            <w:pPr>
              <w:pStyle w:val="23"/>
              <w:widowControl w:val="0"/>
              <w:ind w:left="0" w:firstLine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28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7CB8" w:rsidRPr="00D435F1" w:rsidRDefault="008A7CB8" w:rsidP="00FA1872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Cs w:val="20"/>
              </w:rPr>
            </w:pPr>
            <w:r w:rsidRPr="00D435F1">
              <w:rPr>
                <w:b/>
                <w:iCs/>
                <w:szCs w:val="20"/>
              </w:rPr>
              <w:t>Всего часов</w:t>
            </w:r>
          </w:p>
          <w:p w:rsidR="008A7CB8" w:rsidRPr="00D435F1" w:rsidRDefault="008A7CB8" w:rsidP="00FA1872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Cs w:val="20"/>
              </w:rPr>
            </w:pPr>
          </w:p>
        </w:tc>
        <w:tc>
          <w:tcPr>
            <w:tcW w:w="200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7CB8" w:rsidRPr="00D435F1" w:rsidRDefault="008A7CB8" w:rsidP="00FA187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7CB8" w:rsidRPr="00D435F1" w:rsidRDefault="008A7CB8" w:rsidP="00FA1872">
            <w:pPr>
              <w:pStyle w:val="23"/>
              <w:widowControl w:val="0"/>
              <w:ind w:left="0" w:firstLine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 xml:space="preserve">Практика </w:t>
            </w:r>
          </w:p>
        </w:tc>
      </w:tr>
      <w:tr w:rsidR="00D435F1" w:rsidRPr="004A7699" w:rsidTr="00D435F1">
        <w:trPr>
          <w:trHeight w:val="435"/>
        </w:trPr>
        <w:tc>
          <w:tcPr>
            <w:tcW w:w="65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CB8" w:rsidRPr="00D435F1" w:rsidRDefault="008A7CB8" w:rsidP="00FA1872">
            <w:pPr>
              <w:pStyle w:val="23"/>
              <w:widowControl w:val="0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15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7CB8" w:rsidRPr="00D435F1" w:rsidRDefault="008A7CB8" w:rsidP="00FA1872">
            <w:pPr>
              <w:pStyle w:val="23"/>
              <w:widowControl w:val="0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7CB8" w:rsidRPr="00D435F1" w:rsidRDefault="008A7CB8" w:rsidP="00FA1872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Cs w:val="20"/>
              </w:rPr>
            </w:pPr>
          </w:p>
        </w:tc>
        <w:tc>
          <w:tcPr>
            <w:tcW w:w="12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7CB8" w:rsidRPr="00D435F1" w:rsidRDefault="008A7CB8" w:rsidP="00FA187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7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7CB8" w:rsidRPr="00D435F1" w:rsidRDefault="008A7CB8" w:rsidP="00FA187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Самостоятельная работа обучающегося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7CB8" w:rsidRPr="00D435F1" w:rsidRDefault="008A7CB8" w:rsidP="00FA1872">
            <w:pPr>
              <w:pStyle w:val="23"/>
              <w:widowControl w:val="0"/>
              <w:ind w:left="0" w:firstLine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Учебная,</w:t>
            </w:r>
          </w:p>
          <w:p w:rsidR="008A7CB8" w:rsidRPr="00D435F1" w:rsidRDefault="008A7CB8" w:rsidP="00FA1872">
            <w:pPr>
              <w:pStyle w:val="23"/>
              <w:widowControl w:val="0"/>
              <w:ind w:left="0" w:firstLine="0"/>
              <w:jc w:val="center"/>
              <w:rPr>
                <w:b/>
                <w:i/>
                <w:szCs w:val="20"/>
              </w:rPr>
            </w:pPr>
            <w:r w:rsidRPr="00D435F1">
              <w:rPr>
                <w:szCs w:val="20"/>
              </w:rPr>
              <w:t>часов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7CB8" w:rsidRPr="00D435F1" w:rsidRDefault="008A7CB8" w:rsidP="00FA1872">
            <w:pPr>
              <w:pStyle w:val="23"/>
              <w:widowControl w:val="0"/>
              <w:ind w:left="-108" w:firstLine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Производственная</w:t>
            </w:r>
          </w:p>
          <w:p w:rsidR="008A7CB8" w:rsidRPr="00D435F1" w:rsidRDefault="008A7CB8" w:rsidP="00FA1872">
            <w:pPr>
              <w:pStyle w:val="23"/>
              <w:widowControl w:val="0"/>
              <w:ind w:left="-108" w:firstLine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(по профилю специальности)</w:t>
            </w:r>
            <w:r w:rsidR="00D435F1">
              <w:rPr>
                <w:szCs w:val="20"/>
              </w:rPr>
              <w:t>,</w:t>
            </w:r>
          </w:p>
          <w:p w:rsidR="008A7CB8" w:rsidRPr="00D435F1" w:rsidRDefault="008A7CB8" w:rsidP="00FA1872">
            <w:pPr>
              <w:pStyle w:val="23"/>
              <w:widowControl w:val="0"/>
              <w:ind w:left="72" w:firstLine="0"/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часов</w:t>
            </w:r>
          </w:p>
          <w:p w:rsidR="008A7CB8" w:rsidRPr="00D435F1" w:rsidRDefault="008A7CB8" w:rsidP="00FA1872">
            <w:pPr>
              <w:pStyle w:val="23"/>
              <w:widowControl w:val="0"/>
              <w:ind w:left="72" w:firstLine="0"/>
              <w:jc w:val="center"/>
              <w:rPr>
                <w:b/>
                <w:szCs w:val="20"/>
              </w:rPr>
            </w:pPr>
          </w:p>
        </w:tc>
      </w:tr>
      <w:tr w:rsidR="00D435F1" w:rsidRPr="004A7699" w:rsidTr="00D435F1">
        <w:trPr>
          <w:trHeight w:val="390"/>
        </w:trPr>
        <w:tc>
          <w:tcPr>
            <w:tcW w:w="6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CB8" w:rsidRPr="00D435F1" w:rsidRDefault="008A7CB8" w:rsidP="00FA1872">
            <w:pPr>
              <w:jc w:val="center"/>
              <w:rPr>
                <w:b/>
                <w:szCs w:val="20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7CB8" w:rsidRPr="00D435F1" w:rsidRDefault="008A7CB8" w:rsidP="00FA1872">
            <w:pPr>
              <w:jc w:val="center"/>
              <w:rPr>
                <w:b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7CB8" w:rsidRPr="00D435F1" w:rsidRDefault="008A7CB8" w:rsidP="00FA1872">
            <w:pPr>
              <w:jc w:val="center"/>
              <w:rPr>
                <w:b/>
                <w:szCs w:val="20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B8" w:rsidRPr="00D435F1" w:rsidRDefault="008A7CB8" w:rsidP="00FA187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Всего</w:t>
            </w:r>
          </w:p>
          <w:p w:rsidR="008A7CB8" w:rsidRPr="00D435F1" w:rsidRDefault="008A7CB8" w:rsidP="00FA187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Cs w:val="20"/>
              </w:rPr>
            </w:pPr>
            <w:r w:rsidRPr="00D435F1">
              <w:rPr>
                <w:szCs w:val="20"/>
              </w:rPr>
              <w:t>Часов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35F1" w:rsidRDefault="008A7CB8" w:rsidP="00FA187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 xml:space="preserve">в </w:t>
            </w:r>
            <w:proofErr w:type="spellStart"/>
            <w:r w:rsidRPr="00D435F1">
              <w:rPr>
                <w:b/>
                <w:szCs w:val="20"/>
              </w:rPr>
              <w:t>т.ч</w:t>
            </w:r>
            <w:proofErr w:type="spellEnd"/>
            <w:r w:rsidRPr="00D435F1">
              <w:rPr>
                <w:b/>
                <w:szCs w:val="20"/>
              </w:rPr>
              <w:t xml:space="preserve">. </w:t>
            </w:r>
            <w:proofErr w:type="spellStart"/>
            <w:r w:rsidRPr="00D435F1">
              <w:rPr>
                <w:b/>
                <w:szCs w:val="20"/>
              </w:rPr>
              <w:t>лаборатор</w:t>
            </w:r>
            <w:proofErr w:type="spellEnd"/>
          </w:p>
          <w:p w:rsidR="00D435F1" w:rsidRDefault="008A7CB8" w:rsidP="00FA187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Cs w:val="20"/>
              </w:rPr>
            </w:pPr>
            <w:proofErr w:type="spellStart"/>
            <w:r w:rsidRPr="00D435F1">
              <w:rPr>
                <w:b/>
                <w:szCs w:val="20"/>
              </w:rPr>
              <w:t>ные</w:t>
            </w:r>
            <w:proofErr w:type="spellEnd"/>
            <w:r w:rsidRPr="00D435F1">
              <w:rPr>
                <w:b/>
                <w:szCs w:val="20"/>
              </w:rPr>
              <w:t xml:space="preserve"> работы и </w:t>
            </w:r>
            <w:proofErr w:type="spellStart"/>
            <w:r w:rsidRPr="00D435F1">
              <w:rPr>
                <w:b/>
                <w:szCs w:val="20"/>
              </w:rPr>
              <w:t>практичес</w:t>
            </w:r>
            <w:proofErr w:type="spellEnd"/>
          </w:p>
          <w:p w:rsidR="008A7CB8" w:rsidRPr="00D435F1" w:rsidRDefault="008A7CB8" w:rsidP="00FA187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кие занятия,</w:t>
            </w:r>
          </w:p>
          <w:p w:rsidR="008A7CB8" w:rsidRPr="00D435F1" w:rsidRDefault="008A7CB8" w:rsidP="00FA187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Cs w:val="20"/>
              </w:rPr>
            </w:pPr>
            <w:r w:rsidRPr="00D435F1">
              <w:rPr>
                <w:szCs w:val="20"/>
              </w:rPr>
              <w:t>часов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35F1" w:rsidRDefault="008A7CB8" w:rsidP="00FA1872">
            <w:pPr>
              <w:pStyle w:val="23"/>
              <w:widowControl w:val="0"/>
              <w:ind w:left="0" w:firstLine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 xml:space="preserve">в </w:t>
            </w:r>
            <w:proofErr w:type="spellStart"/>
            <w:r w:rsidRPr="00D435F1">
              <w:rPr>
                <w:b/>
                <w:szCs w:val="20"/>
              </w:rPr>
              <w:t>т.ч</w:t>
            </w:r>
            <w:proofErr w:type="spellEnd"/>
            <w:r w:rsidRPr="00D435F1">
              <w:rPr>
                <w:b/>
                <w:szCs w:val="20"/>
              </w:rPr>
              <w:t xml:space="preserve">., </w:t>
            </w:r>
            <w:proofErr w:type="spellStart"/>
            <w:r w:rsidRPr="00D435F1">
              <w:rPr>
                <w:b/>
                <w:szCs w:val="20"/>
              </w:rPr>
              <w:t>курсо</w:t>
            </w:r>
            <w:proofErr w:type="spellEnd"/>
          </w:p>
          <w:p w:rsidR="008A7CB8" w:rsidRPr="00D435F1" w:rsidRDefault="008A7CB8" w:rsidP="00FA1872">
            <w:pPr>
              <w:pStyle w:val="23"/>
              <w:widowControl w:val="0"/>
              <w:ind w:left="0" w:firstLine="0"/>
              <w:jc w:val="center"/>
              <w:rPr>
                <w:b/>
                <w:szCs w:val="20"/>
              </w:rPr>
            </w:pPr>
            <w:proofErr w:type="spellStart"/>
            <w:r w:rsidRPr="00D435F1">
              <w:rPr>
                <w:b/>
                <w:szCs w:val="20"/>
              </w:rPr>
              <w:t>вая</w:t>
            </w:r>
            <w:proofErr w:type="spellEnd"/>
            <w:r w:rsidRPr="00D435F1">
              <w:rPr>
                <w:b/>
                <w:szCs w:val="20"/>
              </w:rPr>
              <w:t xml:space="preserve"> работа (проект),</w:t>
            </w:r>
          </w:p>
          <w:p w:rsidR="008A7CB8" w:rsidRPr="00D435F1" w:rsidRDefault="008A7CB8" w:rsidP="00FA1872">
            <w:pPr>
              <w:pStyle w:val="23"/>
              <w:widowControl w:val="0"/>
              <w:ind w:left="0" w:firstLine="0"/>
              <w:jc w:val="center"/>
              <w:rPr>
                <w:i/>
                <w:szCs w:val="20"/>
              </w:rPr>
            </w:pPr>
            <w:r w:rsidRPr="00D435F1">
              <w:rPr>
                <w:szCs w:val="20"/>
              </w:rPr>
              <w:t>часов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7CB8" w:rsidRPr="00D435F1" w:rsidRDefault="008A7CB8" w:rsidP="00FA187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Всего,</w:t>
            </w:r>
          </w:p>
          <w:p w:rsidR="008A7CB8" w:rsidRPr="00D435F1" w:rsidRDefault="008A7CB8" w:rsidP="00FA187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Cs w:val="20"/>
              </w:rPr>
            </w:pPr>
            <w:r w:rsidRPr="00D435F1">
              <w:rPr>
                <w:szCs w:val="20"/>
              </w:rPr>
              <w:t>часов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7CB8" w:rsidRPr="00D435F1" w:rsidRDefault="008A7CB8" w:rsidP="00FA1872">
            <w:pPr>
              <w:pStyle w:val="23"/>
              <w:widowControl w:val="0"/>
              <w:ind w:left="0" w:firstLine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 xml:space="preserve">в </w:t>
            </w:r>
            <w:proofErr w:type="spellStart"/>
            <w:r w:rsidRPr="00D435F1">
              <w:rPr>
                <w:b/>
                <w:szCs w:val="20"/>
              </w:rPr>
              <w:t>т.ч</w:t>
            </w:r>
            <w:proofErr w:type="spellEnd"/>
            <w:r w:rsidRPr="00D435F1">
              <w:rPr>
                <w:b/>
                <w:szCs w:val="20"/>
              </w:rPr>
              <w:t>., курсовая работа (проект),</w:t>
            </w:r>
          </w:p>
          <w:p w:rsidR="008A7CB8" w:rsidRPr="00D435F1" w:rsidRDefault="008A7CB8" w:rsidP="00FA1872">
            <w:pPr>
              <w:pStyle w:val="23"/>
              <w:widowControl w:val="0"/>
              <w:ind w:left="0" w:firstLine="0"/>
              <w:jc w:val="center"/>
              <w:rPr>
                <w:i/>
                <w:szCs w:val="20"/>
              </w:rPr>
            </w:pPr>
            <w:r w:rsidRPr="00D435F1">
              <w:rPr>
                <w:szCs w:val="20"/>
              </w:rPr>
              <w:t>часов</w:t>
            </w:r>
          </w:p>
        </w:tc>
        <w:tc>
          <w:tcPr>
            <w:tcW w:w="4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7CB8" w:rsidRPr="00D435F1" w:rsidRDefault="008A7CB8" w:rsidP="00FA1872">
            <w:pPr>
              <w:pStyle w:val="23"/>
              <w:widowControl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4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7CB8" w:rsidRPr="00D435F1" w:rsidRDefault="008A7CB8" w:rsidP="00FA1872">
            <w:pPr>
              <w:pStyle w:val="23"/>
              <w:widowControl w:val="0"/>
              <w:ind w:left="72" w:firstLine="0"/>
              <w:jc w:val="center"/>
              <w:rPr>
                <w:szCs w:val="20"/>
              </w:rPr>
            </w:pPr>
          </w:p>
        </w:tc>
      </w:tr>
      <w:tr w:rsidR="00D435F1" w:rsidRPr="004A7699" w:rsidTr="00D435F1">
        <w:trPr>
          <w:trHeight w:val="390"/>
        </w:trPr>
        <w:tc>
          <w:tcPr>
            <w:tcW w:w="6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CB8" w:rsidRPr="00D435F1" w:rsidRDefault="008A7CB8" w:rsidP="00FA1872">
            <w:pPr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7CB8" w:rsidRPr="00D435F1" w:rsidRDefault="008A7CB8" w:rsidP="00FA1872">
            <w:pPr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7CB8" w:rsidRPr="00D435F1" w:rsidRDefault="008A7CB8" w:rsidP="00FA187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A7CB8" w:rsidRPr="00D435F1" w:rsidRDefault="008A7CB8" w:rsidP="00FA187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4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A7CB8" w:rsidRPr="00D435F1" w:rsidRDefault="008A7CB8" w:rsidP="00FA187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5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7CB8" w:rsidRPr="00D435F1" w:rsidRDefault="008A7CB8" w:rsidP="00FA187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6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7CB8" w:rsidRPr="00D435F1" w:rsidRDefault="008A7CB8" w:rsidP="00FA187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7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7CB8" w:rsidRPr="00D435F1" w:rsidRDefault="008A7CB8" w:rsidP="00FA1872">
            <w:pPr>
              <w:pStyle w:val="23"/>
              <w:widowControl w:val="0"/>
              <w:ind w:left="0" w:firstLine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8</w:t>
            </w:r>
          </w:p>
        </w:tc>
        <w:tc>
          <w:tcPr>
            <w:tcW w:w="4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7CB8" w:rsidRPr="00D435F1" w:rsidRDefault="008A7CB8" w:rsidP="00FA1872">
            <w:pPr>
              <w:pStyle w:val="23"/>
              <w:widowControl w:val="0"/>
              <w:ind w:left="0" w:firstLine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9</w:t>
            </w:r>
          </w:p>
        </w:tc>
        <w:tc>
          <w:tcPr>
            <w:tcW w:w="4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7CB8" w:rsidRPr="00D435F1" w:rsidRDefault="008A7CB8" w:rsidP="00FA1872">
            <w:pPr>
              <w:pStyle w:val="23"/>
              <w:widowControl w:val="0"/>
              <w:ind w:left="0" w:firstLine="0"/>
              <w:jc w:val="center"/>
              <w:rPr>
                <w:b/>
                <w:szCs w:val="20"/>
                <w:lang w:val="en-US"/>
              </w:rPr>
            </w:pPr>
            <w:r w:rsidRPr="00D435F1">
              <w:rPr>
                <w:b/>
                <w:szCs w:val="20"/>
                <w:lang w:val="en-US"/>
              </w:rPr>
              <w:t>10</w:t>
            </w:r>
          </w:p>
        </w:tc>
      </w:tr>
      <w:tr w:rsidR="00D435F1" w:rsidRPr="004A7699" w:rsidTr="00D435F1"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35F1" w:rsidRPr="00D435F1" w:rsidRDefault="00D435F1" w:rsidP="00FA1872">
            <w:pPr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 xml:space="preserve">ПК </w:t>
            </w:r>
            <w:r>
              <w:rPr>
                <w:b/>
                <w:szCs w:val="20"/>
              </w:rPr>
              <w:t>4.</w:t>
            </w:r>
            <w:r w:rsidRPr="00D435F1">
              <w:rPr>
                <w:b/>
                <w:szCs w:val="20"/>
              </w:rPr>
              <w:t xml:space="preserve">1, ПК </w:t>
            </w:r>
            <w:r>
              <w:rPr>
                <w:b/>
                <w:szCs w:val="20"/>
              </w:rPr>
              <w:t>4.</w:t>
            </w:r>
            <w:r w:rsidRPr="00D435F1">
              <w:rPr>
                <w:b/>
                <w:szCs w:val="20"/>
              </w:rPr>
              <w:t>2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35F1" w:rsidRPr="00D435F1" w:rsidRDefault="00D435F1" w:rsidP="005E3DA0">
            <w:pPr>
              <w:snapToGrid w:val="0"/>
              <w:spacing w:line="192" w:lineRule="auto"/>
              <w:jc w:val="both"/>
              <w:rPr>
                <w:szCs w:val="20"/>
              </w:rPr>
            </w:pPr>
            <w:r w:rsidRPr="00D435F1">
              <w:rPr>
                <w:b/>
                <w:szCs w:val="20"/>
              </w:rPr>
              <w:t>Раздел 1.Маркетинговые исследования.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35F1" w:rsidRPr="00D435F1" w:rsidRDefault="00D435F1" w:rsidP="00FA187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135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F1" w:rsidRPr="00D435F1" w:rsidRDefault="00D435F1" w:rsidP="00FA1872">
            <w:pPr>
              <w:pStyle w:val="23"/>
              <w:widowControl w:val="0"/>
              <w:ind w:left="0" w:firstLine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90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5F1" w:rsidRPr="00D435F1" w:rsidRDefault="00D435F1" w:rsidP="00FA1872">
            <w:pPr>
              <w:pStyle w:val="23"/>
              <w:widowControl w:val="0"/>
              <w:ind w:left="0" w:firstLine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50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35F1" w:rsidRPr="00D435F1" w:rsidRDefault="00D435F1" w:rsidP="00FA1872">
            <w:pPr>
              <w:pStyle w:val="23"/>
              <w:widowControl w:val="0"/>
              <w:ind w:left="0" w:firstLine="0"/>
              <w:jc w:val="center"/>
              <w:rPr>
                <w:b/>
                <w:szCs w:val="20"/>
              </w:rPr>
            </w:pPr>
          </w:p>
          <w:p w:rsidR="00D435F1" w:rsidRPr="00D435F1" w:rsidRDefault="00D435F1" w:rsidP="00FA1872">
            <w:pPr>
              <w:pStyle w:val="23"/>
              <w:widowControl w:val="0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5F1" w:rsidRPr="00D435F1" w:rsidRDefault="00D435F1" w:rsidP="00FA1872">
            <w:pPr>
              <w:pStyle w:val="23"/>
              <w:widowControl w:val="0"/>
              <w:ind w:left="0" w:firstLine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45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35F1" w:rsidRPr="00D435F1" w:rsidRDefault="00D435F1" w:rsidP="00FA1872">
            <w:pPr>
              <w:pStyle w:val="23"/>
              <w:widowControl w:val="0"/>
              <w:ind w:left="0" w:firstLine="0"/>
              <w:jc w:val="center"/>
              <w:rPr>
                <w:b/>
                <w:szCs w:val="20"/>
              </w:rPr>
            </w:pPr>
          </w:p>
          <w:p w:rsidR="00D435F1" w:rsidRPr="00D435F1" w:rsidRDefault="00D435F1" w:rsidP="00FA1872">
            <w:pPr>
              <w:pStyle w:val="23"/>
              <w:widowControl w:val="0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4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435F1" w:rsidRPr="00D435F1" w:rsidRDefault="00D435F1" w:rsidP="001C42EA">
            <w:pPr>
              <w:jc w:val="center"/>
              <w:rPr>
                <w:szCs w:val="20"/>
              </w:rPr>
            </w:pPr>
          </w:p>
          <w:p w:rsidR="00D435F1" w:rsidRPr="00D435F1" w:rsidRDefault="00D435F1" w:rsidP="001C42EA">
            <w:pPr>
              <w:jc w:val="center"/>
              <w:rPr>
                <w:szCs w:val="20"/>
              </w:rPr>
            </w:pPr>
          </w:p>
          <w:p w:rsidR="00D435F1" w:rsidRPr="00D435F1" w:rsidRDefault="00D435F1" w:rsidP="001C42EA">
            <w:pPr>
              <w:jc w:val="center"/>
              <w:rPr>
                <w:szCs w:val="20"/>
              </w:rPr>
            </w:pPr>
          </w:p>
          <w:p w:rsidR="00D435F1" w:rsidRPr="00D435F1" w:rsidRDefault="00D435F1" w:rsidP="001C42EA">
            <w:pPr>
              <w:jc w:val="center"/>
              <w:rPr>
                <w:szCs w:val="20"/>
              </w:rPr>
            </w:pPr>
          </w:p>
          <w:p w:rsidR="00D435F1" w:rsidRPr="00D435F1" w:rsidRDefault="00D435F1" w:rsidP="001C42EA">
            <w:pPr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435F1" w:rsidRPr="00D435F1" w:rsidRDefault="00D435F1" w:rsidP="00FA1872">
            <w:pPr>
              <w:jc w:val="center"/>
              <w:rPr>
                <w:b/>
                <w:szCs w:val="20"/>
              </w:rPr>
            </w:pPr>
          </w:p>
          <w:p w:rsidR="00D435F1" w:rsidRPr="00D435F1" w:rsidRDefault="00D435F1" w:rsidP="00FA1872">
            <w:pPr>
              <w:jc w:val="center"/>
              <w:rPr>
                <w:b/>
                <w:szCs w:val="20"/>
              </w:rPr>
            </w:pPr>
          </w:p>
          <w:p w:rsidR="00D435F1" w:rsidRPr="00D435F1" w:rsidRDefault="00D435F1" w:rsidP="00FA1872">
            <w:pPr>
              <w:jc w:val="center"/>
              <w:rPr>
                <w:b/>
                <w:szCs w:val="20"/>
              </w:rPr>
            </w:pPr>
          </w:p>
          <w:p w:rsidR="00D435F1" w:rsidRPr="00D435F1" w:rsidRDefault="00D435F1" w:rsidP="00FA1872">
            <w:pPr>
              <w:jc w:val="center"/>
              <w:rPr>
                <w:b/>
                <w:szCs w:val="20"/>
              </w:rPr>
            </w:pPr>
          </w:p>
          <w:p w:rsidR="00D435F1" w:rsidRDefault="00D435F1" w:rsidP="001C42EA">
            <w:pPr>
              <w:jc w:val="center"/>
              <w:rPr>
                <w:b/>
                <w:szCs w:val="20"/>
              </w:rPr>
            </w:pPr>
          </w:p>
          <w:p w:rsidR="00D435F1" w:rsidRDefault="00D435F1" w:rsidP="001C42EA">
            <w:pPr>
              <w:jc w:val="center"/>
              <w:rPr>
                <w:b/>
                <w:szCs w:val="20"/>
              </w:rPr>
            </w:pPr>
          </w:p>
          <w:p w:rsidR="00D435F1" w:rsidRDefault="00D435F1" w:rsidP="001C42EA">
            <w:pPr>
              <w:jc w:val="center"/>
              <w:rPr>
                <w:b/>
                <w:szCs w:val="20"/>
              </w:rPr>
            </w:pPr>
          </w:p>
          <w:p w:rsidR="00D435F1" w:rsidRPr="00D435F1" w:rsidRDefault="00D435F1" w:rsidP="001C42E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72</w:t>
            </w:r>
          </w:p>
        </w:tc>
      </w:tr>
      <w:tr w:rsidR="00D435F1" w:rsidRPr="004A7699" w:rsidTr="00D435F1">
        <w:tc>
          <w:tcPr>
            <w:tcW w:w="6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35F1" w:rsidRPr="00D435F1" w:rsidRDefault="00D435F1" w:rsidP="00FA1872">
            <w:pPr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 xml:space="preserve">ПК  </w:t>
            </w:r>
            <w:r>
              <w:rPr>
                <w:b/>
                <w:szCs w:val="20"/>
              </w:rPr>
              <w:t>4.</w:t>
            </w:r>
            <w:r w:rsidRPr="00D435F1">
              <w:rPr>
                <w:b/>
                <w:szCs w:val="20"/>
              </w:rPr>
              <w:t>3.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35F1" w:rsidRPr="00D435F1" w:rsidRDefault="00D435F1" w:rsidP="005E3DA0">
            <w:pPr>
              <w:jc w:val="both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Раздел 2.  Продвижение товаров и услуг.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35F1" w:rsidRPr="00D435F1" w:rsidRDefault="00D435F1" w:rsidP="00FA1872">
            <w:pPr>
              <w:pStyle w:val="23"/>
              <w:widowControl w:val="0"/>
              <w:ind w:left="0" w:firstLine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285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F1" w:rsidRPr="00D435F1" w:rsidRDefault="00D435F1" w:rsidP="00FA1872">
            <w:pPr>
              <w:pStyle w:val="23"/>
              <w:widowControl w:val="0"/>
              <w:ind w:left="0" w:firstLine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190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F1" w:rsidRPr="00D435F1" w:rsidRDefault="00D435F1" w:rsidP="00FA1872">
            <w:pPr>
              <w:pStyle w:val="23"/>
              <w:widowControl w:val="0"/>
              <w:ind w:left="0" w:firstLine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90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35F1" w:rsidRPr="00D435F1" w:rsidRDefault="00D435F1" w:rsidP="00FA1872">
            <w:pPr>
              <w:pStyle w:val="23"/>
              <w:widowControl w:val="0"/>
              <w:ind w:left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35F1" w:rsidRPr="00D435F1" w:rsidRDefault="00D435F1" w:rsidP="00FA1872">
            <w:pPr>
              <w:pStyle w:val="23"/>
              <w:widowControl w:val="0"/>
              <w:ind w:left="0" w:firstLine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95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35F1" w:rsidRPr="00D435F1" w:rsidRDefault="00D435F1" w:rsidP="00831648">
            <w:pPr>
              <w:pStyle w:val="23"/>
              <w:widowControl w:val="0"/>
              <w:ind w:left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20</w:t>
            </w:r>
          </w:p>
        </w:tc>
        <w:tc>
          <w:tcPr>
            <w:tcW w:w="42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435F1" w:rsidRPr="00D435F1" w:rsidRDefault="00D435F1" w:rsidP="001C42EA">
            <w:pPr>
              <w:jc w:val="center"/>
              <w:rPr>
                <w:b/>
                <w:szCs w:val="20"/>
              </w:rPr>
            </w:pPr>
          </w:p>
        </w:tc>
        <w:tc>
          <w:tcPr>
            <w:tcW w:w="4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435F1" w:rsidRPr="00D435F1" w:rsidRDefault="00D435F1" w:rsidP="001C42EA">
            <w:pPr>
              <w:jc w:val="center"/>
              <w:rPr>
                <w:b/>
                <w:szCs w:val="20"/>
              </w:rPr>
            </w:pPr>
          </w:p>
        </w:tc>
      </w:tr>
      <w:tr w:rsidR="00D435F1" w:rsidRPr="004A7699" w:rsidTr="00D435F1">
        <w:trPr>
          <w:trHeight w:val="337"/>
        </w:trPr>
        <w:tc>
          <w:tcPr>
            <w:tcW w:w="6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5F1" w:rsidRPr="00D435F1" w:rsidRDefault="00D435F1" w:rsidP="00FA1872">
            <w:pPr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 xml:space="preserve">ПК </w:t>
            </w:r>
            <w:r>
              <w:rPr>
                <w:b/>
                <w:szCs w:val="20"/>
              </w:rPr>
              <w:t>4.</w:t>
            </w:r>
            <w:r w:rsidRPr="00D435F1">
              <w:rPr>
                <w:b/>
                <w:szCs w:val="20"/>
              </w:rPr>
              <w:t>4 ,</w:t>
            </w:r>
            <w:r>
              <w:rPr>
                <w:b/>
                <w:szCs w:val="20"/>
              </w:rPr>
              <w:t xml:space="preserve"> </w:t>
            </w:r>
            <w:r w:rsidRPr="00D435F1">
              <w:rPr>
                <w:b/>
                <w:szCs w:val="20"/>
              </w:rPr>
              <w:t xml:space="preserve">ПК </w:t>
            </w:r>
            <w:r>
              <w:rPr>
                <w:b/>
                <w:szCs w:val="20"/>
              </w:rPr>
              <w:t>4.</w:t>
            </w:r>
            <w:r w:rsidRPr="00D435F1">
              <w:rPr>
                <w:b/>
                <w:szCs w:val="20"/>
              </w:rPr>
              <w:t>5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35F1" w:rsidRPr="00D435F1" w:rsidRDefault="00D435F1" w:rsidP="00FA1872">
            <w:pPr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Учебная практика,</w:t>
            </w:r>
            <w:r w:rsidRPr="00D435F1">
              <w:rPr>
                <w:szCs w:val="20"/>
              </w:rPr>
              <w:t xml:space="preserve"> </w:t>
            </w:r>
            <w:r w:rsidRPr="00D435F1">
              <w:rPr>
                <w:rFonts w:eastAsia="Calibri"/>
                <w:szCs w:val="20"/>
              </w:rPr>
              <w:t xml:space="preserve">часов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35F1" w:rsidRPr="00D435F1" w:rsidRDefault="00D435F1" w:rsidP="00FA1872">
            <w:pPr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36</w:t>
            </w:r>
          </w:p>
        </w:tc>
        <w:tc>
          <w:tcPr>
            <w:tcW w:w="2003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435F1" w:rsidRPr="00D435F1" w:rsidRDefault="00D435F1" w:rsidP="00FA1872">
            <w:pPr>
              <w:rPr>
                <w:b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435F1" w:rsidRPr="00D435F1" w:rsidRDefault="00D435F1" w:rsidP="001C42EA">
            <w:pPr>
              <w:jc w:val="center"/>
              <w:rPr>
                <w:szCs w:val="20"/>
              </w:rPr>
            </w:pPr>
          </w:p>
        </w:tc>
        <w:tc>
          <w:tcPr>
            <w:tcW w:w="4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435F1" w:rsidRPr="00D435F1" w:rsidRDefault="00D435F1" w:rsidP="001C42EA">
            <w:pPr>
              <w:jc w:val="center"/>
              <w:rPr>
                <w:b/>
                <w:szCs w:val="20"/>
              </w:rPr>
            </w:pPr>
          </w:p>
        </w:tc>
      </w:tr>
      <w:tr w:rsidR="00D435F1" w:rsidRPr="004A7699" w:rsidTr="00D435F1">
        <w:tc>
          <w:tcPr>
            <w:tcW w:w="6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5F1" w:rsidRPr="00D435F1" w:rsidRDefault="00D435F1" w:rsidP="001C42EA">
            <w:pPr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ПК 4</w:t>
            </w:r>
            <w:r>
              <w:rPr>
                <w:b/>
                <w:szCs w:val="20"/>
              </w:rPr>
              <w:t>.4</w:t>
            </w:r>
            <w:r w:rsidRPr="00D435F1">
              <w:rPr>
                <w:b/>
                <w:szCs w:val="20"/>
              </w:rPr>
              <w:t xml:space="preserve"> ,ПК </w:t>
            </w:r>
            <w:r>
              <w:rPr>
                <w:b/>
                <w:szCs w:val="20"/>
              </w:rPr>
              <w:t>4.</w:t>
            </w:r>
            <w:r w:rsidRPr="00D435F1">
              <w:rPr>
                <w:b/>
                <w:szCs w:val="20"/>
              </w:rPr>
              <w:t>5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35F1" w:rsidRPr="00D435F1" w:rsidRDefault="00D435F1" w:rsidP="001C42EA">
            <w:pPr>
              <w:rPr>
                <w:szCs w:val="20"/>
              </w:rPr>
            </w:pPr>
            <w:r w:rsidRPr="00D435F1">
              <w:rPr>
                <w:b/>
                <w:szCs w:val="20"/>
              </w:rPr>
              <w:t>Производственная практика, (по профилю специальности)</w:t>
            </w:r>
            <w:r w:rsidRPr="00D435F1">
              <w:rPr>
                <w:szCs w:val="20"/>
              </w:rPr>
              <w:t xml:space="preserve">, </w:t>
            </w:r>
            <w:r w:rsidRPr="00D435F1">
              <w:rPr>
                <w:rFonts w:eastAsia="Calibri"/>
                <w:szCs w:val="20"/>
              </w:rPr>
              <w:t xml:space="preserve">часов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35F1" w:rsidRPr="00D435F1" w:rsidRDefault="00D435F1" w:rsidP="001C42EA">
            <w:pPr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72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435F1" w:rsidRPr="00D435F1" w:rsidRDefault="00D435F1" w:rsidP="001C42EA">
            <w:pPr>
              <w:rPr>
                <w:szCs w:val="20"/>
              </w:rPr>
            </w:pPr>
          </w:p>
        </w:tc>
        <w:tc>
          <w:tcPr>
            <w:tcW w:w="4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435F1" w:rsidRPr="00D435F1" w:rsidRDefault="00D435F1" w:rsidP="001C42EA">
            <w:pPr>
              <w:jc w:val="center"/>
              <w:rPr>
                <w:b/>
                <w:szCs w:val="20"/>
              </w:rPr>
            </w:pPr>
          </w:p>
        </w:tc>
      </w:tr>
      <w:tr w:rsidR="00D435F1" w:rsidRPr="004A7699" w:rsidTr="00D435F1">
        <w:trPr>
          <w:trHeight w:val="46"/>
        </w:trPr>
        <w:tc>
          <w:tcPr>
            <w:tcW w:w="18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CB8" w:rsidRPr="00D435F1" w:rsidRDefault="008A7CB8" w:rsidP="00FA1872">
            <w:pPr>
              <w:pStyle w:val="23"/>
              <w:widowControl w:val="0"/>
              <w:ind w:left="0" w:firstLine="0"/>
              <w:jc w:val="right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Всего: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7CB8" w:rsidRPr="00D435F1" w:rsidRDefault="002E0F92" w:rsidP="00FA1872">
            <w:pPr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528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7CB8" w:rsidRPr="00D435F1" w:rsidRDefault="002E0F92" w:rsidP="00FA1872">
            <w:pPr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280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7CB8" w:rsidRPr="00D435F1" w:rsidRDefault="002E0F92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140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7CB8" w:rsidRPr="00D435F1" w:rsidRDefault="008A7CB8" w:rsidP="00FA1872">
            <w:pPr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20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CB8" w:rsidRPr="00D435F1" w:rsidRDefault="002E0F92" w:rsidP="00FA1872">
            <w:pPr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140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7CB8" w:rsidRPr="00D435F1" w:rsidRDefault="008A7CB8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20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7CB8" w:rsidRPr="00D435F1" w:rsidRDefault="00D435F1" w:rsidP="00FA1872">
            <w:pPr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36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7CB8" w:rsidRPr="00D435F1" w:rsidRDefault="00D435F1" w:rsidP="00FA1872">
            <w:pPr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72</w:t>
            </w:r>
          </w:p>
        </w:tc>
      </w:tr>
    </w:tbl>
    <w:p w:rsidR="008A7CB8" w:rsidRDefault="008A7CB8" w:rsidP="008A7C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  <w:sz w:val="28"/>
          <w:szCs w:val="28"/>
        </w:rPr>
      </w:pPr>
    </w:p>
    <w:p w:rsidR="008A7CB8" w:rsidRDefault="008A7CB8" w:rsidP="008A7CB8"/>
    <w:p w:rsidR="008A7CB8" w:rsidRDefault="008A7CB8" w:rsidP="008A7CB8"/>
    <w:p w:rsidR="008A7CB8" w:rsidRDefault="008A7CB8" w:rsidP="008A7CB8"/>
    <w:p w:rsidR="008A7CB8" w:rsidRDefault="008A7CB8" w:rsidP="008A7C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3.2</w:t>
      </w:r>
      <w:r w:rsidRPr="00EF44B5">
        <w:rPr>
          <w:b/>
          <w:caps/>
          <w:sz w:val="28"/>
          <w:szCs w:val="28"/>
        </w:rPr>
        <w:t xml:space="preserve">. </w:t>
      </w:r>
      <w:r>
        <w:rPr>
          <w:b/>
          <w:sz w:val="28"/>
          <w:szCs w:val="28"/>
        </w:rPr>
        <w:t>С</w:t>
      </w:r>
      <w:r w:rsidRPr="003E2713">
        <w:rPr>
          <w:b/>
          <w:sz w:val="28"/>
          <w:szCs w:val="28"/>
        </w:rPr>
        <w:t>одержание обучения по профессиональному модулю (ПМ)</w:t>
      </w:r>
    </w:p>
    <w:p w:rsidR="004A5122" w:rsidRPr="004A5122" w:rsidRDefault="004A5122" w:rsidP="004A5122"/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484"/>
        <w:gridCol w:w="56"/>
        <w:gridCol w:w="90"/>
        <w:gridCol w:w="8644"/>
        <w:gridCol w:w="1276"/>
        <w:gridCol w:w="1350"/>
      </w:tblGrid>
      <w:tr w:rsidR="008A7CB8" w:rsidRPr="001D656C" w:rsidTr="00FA1872">
        <w:trPr>
          <w:trHeight w:val="20"/>
        </w:trPr>
        <w:tc>
          <w:tcPr>
            <w:tcW w:w="3167" w:type="dxa"/>
            <w:vAlign w:val="center"/>
          </w:tcPr>
          <w:p w:rsidR="008A7CB8" w:rsidRPr="00D435F1" w:rsidRDefault="008A7CB8" w:rsidP="00FA1872">
            <w:pPr>
              <w:widowControl w:val="0"/>
              <w:jc w:val="center"/>
              <w:rPr>
                <w:b/>
                <w:szCs w:val="20"/>
              </w:rPr>
            </w:pPr>
            <w:r w:rsidRPr="00D435F1">
              <w:rPr>
                <w:b/>
                <w:bCs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74" w:type="dxa"/>
            <w:gridSpan w:val="4"/>
            <w:vAlign w:val="center"/>
          </w:tcPr>
          <w:p w:rsidR="008A7CB8" w:rsidRPr="00D435F1" w:rsidRDefault="008A7CB8" w:rsidP="00FA1872">
            <w:pPr>
              <w:widowControl w:val="0"/>
              <w:jc w:val="center"/>
              <w:rPr>
                <w:b/>
                <w:bCs/>
                <w:szCs w:val="20"/>
              </w:rPr>
            </w:pPr>
            <w:r w:rsidRPr="00D435F1">
              <w:rPr>
                <w:b/>
                <w:bCs/>
                <w:szCs w:val="20"/>
              </w:rPr>
              <w:t>Содержание учебного материала, лабораторные работы и практические занятия,</w:t>
            </w:r>
          </w:p>
          <w:p w:rsidR="008A7CB8" w:rsidRPr="00D435F1" w:rsidRDefault="008A7CB8" w:rsidP="00FA1872">
            <w:pPr>
              <w:widowControl w:val="0"/>
              <w:jc w:val="center"/>
              <w:rPr>
                <w:b/>
                <w:bCs/>
                <w:szCs w:val="20"/>
              </w:rPr>
            </w:pPr>
            <w:r w:rsidRPr="00D435F1">
              <w:rPr>
                <w:b/>
                <w:bCs/>
                <w:szCs w:val="20"/>
              </w:rPr>
              <w:t>самостоятельная работа обучающихся,</w:t>
            </w:r>
          </w:p>
          <w:p w:rsidR="008A7CB8" w:rsidRPr="00D435F1" w:rsidRDefault="008A7CB8" w:rsidP="00FA1872">
            <w:pPr>
              <w:widowControl w:val="0"/>
              <w:jc w:val="center"/>
              <w:rPr>
                <w:b/>
                <w:szCs w:val="20"/>
              </w:rPr>
            </w:pPr>
            <w:r w:rsidRPr="00D435F1">
              <w:rPr>
                <w:b/>
                <w:bCs/>
                <w:szCs w:val="20"/>
              </w:rPr>
              <w:t>курсовая работа (проект)</w:t>
            </w:r>
          </w:p>
        </w:tc>
        <w:tc>
          <w:tcPr>
            <w:tcW w:w="1276" w:type="dxa"/>
            <w:vAlign w:val="center"/>
          </w:tcPr>
          <w:p w:rsidR="008A7CB8" w:rsidRDefault="008A7CB8" w:rsidP="00FA187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35A73">
              <w:rPr>
                <w:rFonts w:eastAsia="Calibri"/>
                <w:b/>
                <w:bCs/>
                <w:sz w:val="20"/>
                <w:szCs w:val="20"/>
              </w:rPr>
              <w:t>Объём</w:t>
            </w:r>
            <w:r>
              <w:rPr>
                <w:rFonts w:eastAsia="Calibri"/>
                <w:b/>
                <w:bCs/>
                <w:sz w:val="20"/>
                <w:szCs w:val="20"/>
              </w:rPr>
              <w:t>,</w:t>
            </w:r>
          </w:p>
          <w:p w:rsidR="008A7CB8" w:rsidRPr="00035A73" w:rsidRDefault="008A7CB8" w:rsidP="00FA187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615AB">
              <w:rPr>
                <w:rFonts w:eastAsia="Calibri"/>
                <w:bCs/>
                <w:sz w:val="20"/>
                <w:szCs w:val="20"/>
              </w:rPr>
              <w:t>часов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A7CB8" w:rsidRPr="00035A73" w:rsidRDefault="008A7CB8" w:rsidP="00FA187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35A73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A7CB8" w:rsidRPr="001D656C" w:rsidTr="00FA1872">
        <w:trPr>
          <w:trHeight w:val="20"/>
        </w:trPr>
        <w:tc>
          <w:tcPr>
            <w:tcW w:w="3167" w:type="dxa"/>
          </w:tcPr>
          <w:p w:rsidR="008A7CB8" w:rsidRPr="00D435F1" w:rsidRDefault="008A7CB8" w:rsidP="00FA1872">
            <w:pPr>
              <w:widowControl w:val="0"/>
              <w:jc w:val="center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1</w:t>
            </w:r>
          </w:p>
        </w:tc>
        <w:tc>
          <w:tcPr>
            <w:tcW w:w="9274" w:type="dxa"/>
            <w:gridSpan w:val="4"/>
          </w:tcPr>
          <w:p w:rsidR="008A7CB8" w:rsidRPr="00D435F1" w:rsidRDefault="008A7CB8" w:rsidP="00FA1872">
            <w:pPr>
              <w:widowControl w:val="0"/>
              <w:jc w:val="center"/>
              <w:rPr>
                <w:b/>
                <w:bCs/>
                <w:szCs w:val="20"/>
              </w:rPr>
            </w:pPr>
            <w:r w:rsidRPr="00D435F1">
              <w:rPr>
                <w:b/>
                <w:bCs/>
                <w:szCs w:val="20"/>
              </w:rPr>
              <w:t>2</w:t>
            </w:r>
          </w:p>
        </w:tc>
        <w:tc>
          <w:tcPr>
            <w:tcW w:w="1276" w:type="dxa"/>
          </w:tcPr>
          <w:p w:rsidR="008A7CB8" w:rsidRPr="00035A73" w:rsidRDefault="008A7CB8" w:rsidP="00FA187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35A73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A7CB8" w:rsidRPr="00035A73" w:rsidRDefault="008A7CB8" w:rsidP="00FA187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35A73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8A7CB8" w:rsidRPr="001D656C" w:rsidTr="00FA1872">
        <w:trPr>
          <w:trHeight w:val="868"/>
        </w:trPr>
        <w:tc>
          <w:tcPr>
            <w:tcW w:w="3167" w:type="dxa"/>
          </w:tcPr>
          <w:p w:rsidR="008A7CB8" w:rsidRPr="00D435F1" w:rsidRDefault="00831648" w:rsidP="00831648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D435F1">
              <w:rPr>
                <w:rFonts w:eastAsia="Calibri"/>
                <w:b/>
                <w:bCs/>
                <w:szCs w:val="20"/>
              </w:rPr>
              <w:t xml:space="preserve">Модуль ПМ 04. </w:t>
            </w:r>
            <w:r w:rsidR="008F2313" w:rsidRPr="00D435F1">
              <w:rPr>
                <w:b/>
                <w:szCs w:val="20"/>
              </w:rPr>
              <w:t>Оценка конкурентоспособности товаров и услуг.</w:t>
            </w:r>
          </w:p>
        </w:tc>
        <w:tc>
          <w:tcPr>
            <w:tcW w:w="9274" w:type="dxa"/>
            <w:gridSpan w:val="4"/>
          </w:tcPr>
          <w:p w:rsidR="008A7CB8" w:rsidRPr="00D435F1" w:rsidRDefault="008A7CB8" w:rsidP="00FA1872">
            <w:pPr>
              <w:widowControl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8A7CB8" w:rsidRPr="008F2313" w:rsidRDefault="002E0F92" w:rsidP="00FA1872">
            <w:pPr>
              <w:widowControl w:val="0"/>
              <w:jc w:val="center"/>
              <w:rPr>
                <w:rFonts w:eastAsia="Calibri"/>
                <w:b/>
                <w:bCs/>
                <w:i/>
                <w:color w:val="FF0000"/>
              </w:rPr>
            </w:pPr>
            <w:r>
              <w:rPr>
                <w:rFonts w:eastAsia="Calibri"/>
                <w:b/>
                <w:bCs/>
                <w:i/>
              </w:rPr>
              <w:t>528</w:t>
            </w:r>
          </w:p>
        </w:tc>
        <w:tc>
          <w:tcPr>
            <w:tcW w:w="1350" w:type="dxa"/>
            <w:vMerge w:val="restart"/>
            <w:shd w:val="clear" w:color="auto" w:fill="FFFFFF"/>
          </w:tcPr>
          <w:p w:rsidR="008A7CB8" w:rsidRPr="00035A73" w:rsidRDefault="008A7CB8" w:rsidP="00FA1872">
            <w:pPr>
              <w:widowControl w:val="0"/>
              <w:jc w:val="center"/>
            </w:pPr>
          </w:p>
        </w:tc>
      </w:tr>
      <w:tr w:rsidR="00D435F1" w:rsidRPr="001D656C" w:rsidTr="00D435F1">
        <w:trPr>
          <w:trHeight w:val="289"/>
        </w:trPr>
        <w:tc>
          <w:tcPr>
            <w:tcW w:w="12441" w:type="dxa"/>
            <w:gridSpan w:val="5"/>
            <w:shd w:val="clear" w:color="auto" w:fill="auto"/>
          </w:tcPr>
          <w:p w:rsidR="00D435F1" w:rsidRPr="00D435F1" w:rsidRDefault="00D435F1" w:rsidP="00D435F1">
            <w:pPr>
              <w:widowControl w:val="0"/>
              <w:rPr>
                <w:szCs w:val="20"/>
              </w:rPr>
            </w:pPr>
            <w:r w:rsidRPr="00D435F1">
              <w:rPr>
                <w:b/>
                <w:szCs w:val="20"/>
              </w:rPr>
              <w:t>МДК.04.01. Маркетинговые исследования.</w:t>
            </w:r>
          </w:p>
        </w:tc>
        <w:tc>
          <w:tcPr>
            <w:tcW w:w="1276" w:type="dxa"/>
            <w:shd w:val="clear" w:color="auto" w:fill="auto"/>
          </w:tcPr>
          <w:p w:rsidR="00D435F1" w:rsidRPr="006216FD" w:rsidRDefault="00D435F1" w:rsidP="00FA1872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135</w:t>
            </w:r>
          </w:p>
        </w:tc>
        <w:tc>
          <w:tcPr>
            <w:tcW w:w="1350" w:type="dxa"/>
            <w:vMerge/>
            <w:shd w:val="clear" w:color="auto" w:fill="auto"/>
          </w:tcPr>
          <w:p w:rsidR="00D435F1" w:rsidRPr="00035A73" w:rsidRDefault="00D435F1" w:rsidP="00FA1872">
            <w:pPr>
              <w:widowControl w:val="0"/>
              <w:jc w:val="center"/>
            </w:pPr>
          </w:p>
        </w:tc>
      </w:tr>
      <w:tr w:rsidR="00946D2C" w:rsidRPr="001D656C" w:rsidTr="00FA1872">
        <w:trPr>
          <w:trHeight w:val="20"/>
        </w:trPr>
        <w:tc>
          <w:tcPr>
            <w:tcW w:w="3167" w:type="dxa"/>
            <w:vMerge w:val="restart"/>
          </w:tcPr>
          <w:p w:rsidR="009C75DE" w:rsidRPr="00D435F1" w:rsidRDefault="00946D2C" w:rsidP="009C75DE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  <w:r w:rsidRPr="00D435F1">
              <w:rPr>
                <w:rFonts w:eastAsia="Calibri"/>
                <w:b/>
                <w:bCs/>
                <w:szCs w:val="20"/>
              </w:rPr>
              <w:t xml:space="preserve">Тема 1. </w:t>
            </w:r>
          </w:p>
          <w:p w:rsidR="00946D2C" w:rsidRPr="00D435F1" w:rsidRDefault="00946D2C" w:rsidP="009C75DE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  <w:r w:rsidRPr="00D435F1">
              <w:rPr>
                <w:b/>
                <w:szCs w:val="20"/>
              </w:rPr>
              <w:t>Основы маркетинговых исследований.</w:t>
            </w:r>
          </w:p>
          <w:p w:rsidR="00946D2C" w:rsidRPr="00D435F1" w:rsidRDefault="00946D2C" w:rsidP="00FA1872">
            <w:pPr>
              <w:widowControl w:val="0"/>
              <w:rPr>
                <w:rFonts w:eastAsia="Calibri"/>
                <w:bCs/>
              </w:rPr>
            </w:pPr>
          </w:p>
          <w:p w:rsidR="00946D2C" w:rsidRPr="00D435F1" w:rsidRDefault="00946D2C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  <w:p w:rsidR="00946D2C" w:rsidRPr="00D435F1" w:rsidRDefault="00946D2C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  <w:p w:rsidR="00946D2C" w:rsidRPr="00D435F1" w:rsidRDefault="00946D2C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  <w:p w:rsidR="00946D2C" w:rsidRPr="00D435F1" w:rsidRDefault="00946D2C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  <w:p w:rsidR="00946D2C" w:rsidRPr="00D435F1" w:rsidRDefault="00946D2C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  <w:p w:rsidR="00946D2C" w:rsidRPr="00D435F1" w:rsidRDefault="00946D2C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  <w:p w:rsidR="00946D2C" w:rsidRPr="00D435F1" w:rsidRDefault="00946D2C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  <w:p w:rsidR="00946D2C" w:rsidRPr="00D435F1" w:rsidRDefault="00946D2C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  <w:p w:rsidR="00946D2C" w:rsidRPr="00D435F1" w:rsidRDefault="00946D2C" w:rsidP="00FA1872">
            <w:pPr>
              <w:widowControl w:val="0"/>
              <w:jc w:val="center"/>
              <w:rPr>
                <w:rFonts w:eastAsia="Calibri"/>
                <w:bCs/>
                <w:szCs w:val="20"/>
              </w:rPr>
            </w:pPr>
          </w:p>
        </w:tc>
        <w:tc>
          <w:tcPr>
            <w:tcW w:w="9274" w:type="dxa"/>
            <w:gridSpan w:val="4"/>
          </w:tcPr>
          <w:p w:rsidR="00946D2C" w:rsidRPr="00D435F1" w:rsidRDefault="00946D2C" w:rsidP="00FA1872">
            <w:pPr>
              <w:widowControl w:val="0"/>
              <w:rPr>
                <w:b/>
              </w:rPr>
            </w:pPr>
            <w:r w:rsidRPr="00D435F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6" w:type="dxa"/>
          </w:tcPr>
          <w:p w:rsidR="00946D2C" w:rsidRPr="00DB5066" w:rsidRDefault="00F50C87" w:rsidP="00FA1872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350" w:type="dxa"/>
            <w:vMerge/>
            <w:shd w:val="clear" w:color="auto" w:fill="FFFFFF"/>
          </w:tcPr>
          <w:p w:rsidR="00946D2C" w:rsidRPr="00035A73" w:rsidRDefault="00946D2C" w:rsidP="00FA1872">
            <w:pPr>
              <w:widowControl w:val="0"/>
              <w:jc w:val="center"/>
            </w:pPr>
          </w:p>
        </w:tc>
      </w:tr>
      <w:tr w:rsidR="00946D2C" w:rsidRPr="001D656C" w:rsidTr="00FA1872">
        <w:trPr>
          <w:trHeight w:val="20"/>
        </w:trPr>
        <w:tc>
          <w:tcPr>
            <w:tcW w:w="3167" w:type="dxa"/>
            <w:vMerge/>
          </w:tcPr>
          <w:p w:rsidR="00946D2C" w:rsidRPr="00D435F1" w:rsidRDefault="00946D2C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630" w:type="dxa"/>
            <w:gridSpan w:val="3"/>
          </w:tcPr>
          <w:p w:rsidR="00946D2C" w:rsidRPr="00D435F1" w:rsidRDefault="00946D2C" w:rsidP="00FA1872">
            <w:pPr>
              <w:widowControl w:val="0"/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1</w:t>
            </w:r>
          </w:p>
        </w:tc>
        <w:tc>
          <w:tcPr>
            <w:tcW w:w="8644" w:type="dxa"/>
          </w:tcPr>
          <w:p w:rsidR="00946D2C" w:rsidRPr="00D435F1" w:rsidRDefault="00946D2C" w:rsidP="00FA1872">
            <w:pPr>
              <w:widowControl w:val="0"/>
              <w:rPr>
                <w:szCs w:val="20"/>
              </w:rPr>
            </w:pPr>
            <w:r w:rsidRPr="00D435F1">
              <w:rPr>
                <w:szCs w:val="20"/>
              </w:rPr>
              <w:t xml:space="preserve"> Основные понятия</w:t>
            </w:r>
            <w:r w:rsidR="00683FB2" w:rsidRPr="00D435F1">
              <w:rPr>
                <w:szCs w:val="20"/>
              </w:rPr>
              <w:t xml:space="preserve"> маркетинговых исследований</w:t>
            </w:r>
            <w:r w:rsidRPr="00D435F1">
              <w:rPr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946D2C" w:rsidRPr="00DB5066" w:rsidRDefault="00946D2C" w:rsidP="00FA1872">
            <w:pPr>
              <w:widowControl w:val="0"/>
              <w:jc w:val="center"/>
            </w:pPr>
          </w:p>
          <w:p w:rsidR="00946D2C" w:rsidRPr="00DB5066" w:rsidRDefault="00946D2C" w:rsidP="00FA1872">
            <w:pPr>
              <w:widowControl w:val="0"/>
              <w:jc w:val="center"/>
            </w:pPr>
          </w:p>
          <w:p w:rsidR="00946D2C" w:rsidRPr="00DB5066" w:rsidRDefault="00946D2C" w:rsidP="00FA1872">
            <w:pPr>
              <w:widowControl w:val="0"/>
              <w:jc w:val="center"/>
            </w:pPr>
          </w:p>
          <w:p w:rsidR="00946D2C" w:rsidRPr="00DB5066" w:rsidRDefault="00946D2C" w:rsidP="00FA1872">
            <w:pPr>
              <w:widowControl w:val="0"/>
              <w:jc w:val="center"/>
            </w:pPr>
          </w:p>
          <w:p w:rsidR="00946D2C" w:rsidRPr="00DB5066" w:rsidRDefault="00946D2C" w:rsidP="00FA1872">
            <w:pPr>
              <w:widowControl w:val="0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946D2C" w:rsidRPr="00297EB1" w:rsidRDefault="004D40EB" w:rsidP="00FA18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46D2C" w:rsidRPr="001D656C" w:rsidTr="00FA1872">
        <w:trPr>
          <w:trHeight w:val="20"/>
        </w:trPr>
        <w:tc>
          <w:tcPr>
            <w:tcW w:w="3167" w:type="dxa"/>
            <w:vMerge/>
          </w:tcPr>
          <w:p w:rsidR="00946D2C" w:rsidRPr="00D435F1" w:rsidRDefault="00946D2C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630" w:type="dxa"/>
            <w:gridSpan w:val="3"/>
          </w:tcPr>
          <w:p w:rsidR="00946D2C" w:rsidRPr="00D435F1" w:rsidRDefault="00946D2C" w:rsidP="00FA1872">
            <w:pPr>
              <w:widowControl w:val="0"/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2</w:t>
            </w:r>
          </w:p>
        </w:tc>
        <w:tc>
          <w:tcPr>
            <w:tcW w:w="8644" w:type="dxa"/>
          </w:tcPr>
          <w:p w:rsidR="00946D2C" w:rsidRPr="00D435F1" w:rsidRDefault="00946D2C" w:rsidP="00683FB2">
            <w:pPr>
              <w:widowControl w:val="0"/>
              <w:jc w:val="both"/>
              <w:rPr>
                <w:szCs w:val="20"/>
              </w:rPr>
            </w:pPr>
            <w:r w:rsidRPr="00D435F1">
              <w:rPr>
                <w:szCs w:val="20"/>
              </w:rPr>
              <w:t>Принципы и основные приемы</w:t>
            </w:r>
            <w:r w:rsidR="00683FB2" w:rsidRPr="00D435F1">
              <w:rPr>
                <w:szCs w:val="20"/>
              </w:rPr>
              <w:t xml:space="preserve"> маркетинговых исследований.</w:t>
            </w:r>
          </w:p>
        </w:tc>
        <w:tc>
          <w:tcPr>
            <w:tcW w:w="1276" w:type="dxa"/>
            <w:vMerge/>
          </w:tcPr>
          <w:p w:rsidR="00946D2C" w:rsidRPr="00DB5066" w:rsidRDefault="00946D2C" w:rsidP="00FA1872">
            <w:pPr>
              <w:widowControl w:val="0"/>
              <w:jc w:val="center"/>
            </w:pPr>
          </w:p>
        </w:tc>
        <w:tc>
          <w:tcPr>
            <w:tcW w:w="1350" w:type="dxa"/>
          </w:tcPr>
          <w:p w:rsidR="00946D2C" w:rsidRPr="00297EB1" w:rsidRDefault="004D40EB" w:rsidP="00FA18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46D2C" w:rsidRPr="001D656C" w:rsidTr="00FA1872">
        <w:trPr>
          <w:trHeight w:val="20"/>
        </w:trPr>
        <w:tc>
          <w:tcPr>
            <w:tcW w:w="3167" w:type="dxa"/>
            <w:vMerge/>
          </w:tcPr>
          <w:p w:rsidR="00946D2C" w:rsidRPr="00D435F1" w:rsidRDefault="00946D2C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630" w:type="dxa"/>
            <w:gridSpan w:val="3"/>
          </w:tcPr>
          <w:p w:rsidR="00946D2C" w:rsidRPr="00D435F1" w:rsidRDefault="00946D2C" w:rsidP="00FA1872">
            <w:pPr>
              <w:widowControl w:val="0"/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3</w:t>
            </w:r>
          </w:p>
        </w:tc>
        <w:tc>
          <w:tcPr>
            <w:tcW w:w="8644" w:type="dxa"/>
          </w:tcPr>
          <w:p w:rsidR="00946D2C" w:rsidRPr="00D435F1" w:rsidRDefault="00946D2C" w:rsidP="00683FB2">
            <w:pPr>
              <w:widowControl w:val="0"/>
              <w:jc w:val="both"/>
              <w:rPr>
                <w:szCs w:val="20"/>
              </w:rPr>
            </w:pPr>
            <w:r w:rsidRPr="00D435F1">
              <w:rPr>
                <w:szCs w:val="20"/>
              </w:rPr>
              <w:t xml:space="preserve">Виды </w:t>
            </w:r>
            <w:r w:rsidR="00683FB2" w:rsidRPr="00D435F1">
              <w:rPr>
                <w:szCs w:val="20"/>
              </w:rPr>
              <w:t>маркетинговых исследований.</w:t>
            </w:r>
          </w:p>
        </w:tc>
        <w:tc>
          <w:tcPr>
            <w:tcW w:w="1276" w:type="dxa"/>
            <w:vMerge/>
          </w:tcPr>
          <w:p w:rsidR="00946D2C" w:rsidRPr="00DB5066" w:rsidRDefault="00946D2C" w:rsidP="00FA1872">
            <w:pPr>
              <w:widowControl w:val="0"/>
              <w:jc w:val="center"/>
            </w:pPr>
          </w:p>
        </w:tc>
        <w:tc>
          <w:tcPr>
            <w:tcW w:w="1350" w:type="dxa"/>
          </w:tcPr>
          <w:p w:rsidR="00946D2C" w:rsidRPr="00297EB1" w:rsidRDefault="004D40EB" w:rsidP="00FA18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46D2C" w:rsidRPr="001D656C" w:rsidTr="00FA1872">
        <w:trPr>
          <w:trHeight w:val="20"/>
        </w:trPr>
        <w:tc>
          <w:tcPr>
            <w:tcW w:w="3167" w:type="dxa"/>
            <w:vMerge/>
          </w:tcPr>
          <w:p w:rsidR="00946D2C" w:rsidRPr="00D435F1" w:rsidRDefault="00946D2C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630" w:type="dxa"/>
            <w:gridSpan w:val="3"/>
          </w:tcPr>
          <w:p w:rsidR="00946D2C" w:rsidRPr="00D435F1" w:rsidRDefault="00946D2C" w:rsidP="00FA1872">
            <w:pPr>
              <w:widowControl w:val="0"/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4</w:t>
            </w:r>
          </w:p>
        </w:tc>
        <w:tc>
          <w:tcPr>
            <w:tcW w:w="8644" w:type="dxa"/>
          </w:tcPr>
          <w:p w:rsidR="00946D2C" w:rsidRPr="00D435F1" w:rsidRDefault="00946D2C" w:rsidP="00FA1872">
            <w:pPr>
              <w:widowControl w:val="0"/>
              <w:jc w:val="both"/>
              <w:rPr>
                <w:szCs w:val="20"/>
              </w:rPr>
            </w:pPr>
            <w:r w:rsidRPr="00D435F1">
              <w:rPr>
                <w:szCs w:val="20"/>
              </w:rPr>
              <w:t>Маркетинг услуг.</w:t>
            </w:r>
          </w:p>
        </w:tc>
        <w:tc>
          <w:tcPr>
            <w:tcW w:w="1276" w:type="dxa"/>
            <w:vMerge/>
          </w:tcPr>
          <w:p w:rsidR="00946D2C" w:rsidRPr="00DB5066" w:rsidRDefault="00946D2C" w:rsidP="00FA1872">
            <w:pPr>
              <w:widowControl w:val="0"/>
              <w:jc w:val="center"/>
            </w:pPr>
          </w:p>
        </w:tc>
        <w:tc>
          <w:tcPr>
            <w:tcW w:w="1350" w:type="dxa"/>
          </w:tcPr>
          <w:p w:rsidR="00946D2C" w:rsidRPr="00297EB1" w:rsidRDefault="00946D2C" w:rsidP="00FA1872">
            <w:pPr>
              <w:widowControl w:val="0"/>
              <w:jc w:val="center"/>
              <w:rPr>
                <w:i/>
              </w:rPr>
            </w:pPr>
            <w:r w:rsidRPr="00297EB1">
              <w:rPr>
                <w:i/>
              </w:rPr>
              <w:t>2</w:t>
            </w:r>
          </w:p>
        </w:tc>
      </w:tr>
      <w:tr w:rsidR="00946D2C" w:rsidRPr="001D656C" w:rsidTr="00FA1872">
        <w:trPr>
          <w:trHeight w:val="20"/>
        </w:trPr>
        <w:tc>
          <w:tcPr>
            <w:tcW w:w="3167" w:type="dxa"/>
            <w:vMerge/>
          </w:tcPr>
          <w:p w:rsidR="00946D2C" w:rsidRPr="00D435F1" w:rsidRDefault="00946D2C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</w:tcPr>
          <w:p w:rsidR="00946D2C" w:rsidRPr="00D435F1" w:rsidRDefault="00946D2C" w:rsidP="008F2313">
            <w:pPr>
              <w:widowControl w:val="0"/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5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:rsidR="00946D2C" w:rsidRPr="00D435F1" w:rsidRDefault="00946D2C" w:rsidP="00683FB2">
            <w:pPr>
              <w:rPr>
                <w:szCs w:val="20"/>
              </w:rPr>
            </w:pPr>
            <w:r w:rsidRPr="00D435F1">
              <w:rPr>
                <w:szCs w:val="20"/>
              </w:rPr>
              <w:t xml:space="preserve">Окружающая среда </w:t>
            </w:r>
            <w:r w:rsidR="00683FB2" w:rsidRPr="00D435F1">
              <w:rPr>
                <w:szCs w:val="20"/>
              </w:rPr>
              <w:t>маркетинговых исследований.</w:t>
            </w:r>
          </w:p>
        </w:tc>
        <w:tc>
          <w:tcPr>
            <w:tcW w:w="1276" w:type="dxa"/>
            <w:vMerge/>
          </w:tcPr>
          <w:p w:rsidR="00946D2C" w:rsidRPr="00DB5066" w:rsidRDefault="00946D2C" w:rsidP="00FA1872">
            <w:pPr>
              <w:widowControl w:val="0"/>
              <w:jc w:val="center"/>
            </w:pPr>
          </w:p>
        </w:tc>
        <w:tc>
          <w:tcPr>
            <w:tcW w:w="1350" w:type="dxa"/>
          </w:tcPr>
          <w:p w:rsidR="00946D2C" w:rsidRPr="00297EB1" w:rsidRDefault="00946D2C" w:rsidP="00FA1872">
            <w:pPr>
              <w:widowControl w:val="0"/>
              <w:jc w:val="center"/>
              <w:rPr>
                <w:i/>
              </w:rPr>
            </w:pPr>
            <w:r w:rsidRPr="00297EB1">
              <w:rPr>
                <w:i/>
              </w:rPr>
              <w:t>2</w:t>
            </w:r>
          </w:p>
        </w:tc>
      </w:tr>
      <w:tr w:rsidR="00946D2C" w:rsidRPr="001D656C" w:rsidTr="00FA1872">
        <w:trPr>
          <w:trHeight w:val="20"/>
        </w:trPr>
        <w:tc>
          <w:tcPr>
            <w:tcW w:w="3167" w:type="dxa"/>
            <w:vMerge/>
          </w:tcPr>
          <w:p w:rsidR="00946D2C" w:rsidRPr="00D435F1" w:rsidRDefault="00946D2C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</w:tcPr>
          <w:p w:rsidR="00946D2C" w:rsidRPr="00D435F1" w:rsidRDefault="00946D2C" w:rsidP="008F2313">
            <w:pPr>
              <w:widowControl w:val="0"/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6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:rsidR="00946D2C" w:rsidRPr="00D435F1" w:rsidRDefault="00946D2C" w:rsidP="00683FB2">
            <w:pPr>
              <w:rPr>
                <w:szCs w:val="20"/>
              </w:rPr>
            </w:pPr>
            <w:r w:rsidRPr="00D435F1">
              <w:rPr>
                <w:szCs w:val="20"/>
              </w:rPr>
              <w:t xml:space="preserve">Организация службы </w:t>
            </w:r>
            <w:r w:rsidR="00683FB2" w:rsidRPr="00D435F1">
              <w:rPr>
                <w:szCs w:val="20"/>
              </w:rPr>
              <w:t>маркетинговых исследований.</w:t>
            </w:r>
          </w:p>
        </w:tc>
        <w:tc>
          <w:tcPr>
            <w:tcW w:w="1276" w:type="dxa"/>
            <w:vMerge/>
          </w:tcPr>
          <w:p w:rsidR="00946D2C" w:rsidRPr="00DB5066" w:rsidRDefault="00946D2C" w:rsidP="00FA1872">
            <w:pPr>
              <w:widowControl w:val="0"/>
              <w:jc w:val="center"/>
            </w:pPr>
          </w:p>
        </w:tc>
        <w:tc>
          <w:tcPr>
            <w:tcW w:w="1350" w:type="dxa"/>
          </w:tcPr>
          <w:p w:rsidR="00946D2C" w:rsidRPr="00297EB1" w:rsidRDefault="00946D2C" w:rsidP="00FA1872">
            <w:pPr>
              <w:widowControl w:val="0"/>
              <w:jc w:val="center"/>
              <w:rPr>
                <w:i/>
              </w:rPr>
            </w:pPr>
          </w:p>
        </w:tc>
      </w:tr>
      <w:tr w:rsidR="00946D2C" w:rsidRPr="001D656C" w:rsidTr="000C7F2B">
        <w:trPr>
          <w:trHeight w:val="311"/>
        </w:trPr>
        <w:tc>
          <w:tcPr>
            <w:tcW w:w="3167" w:type="dxa"/>
            <w:vMerge/>
          </w:tcPr>
          <w:p w:rsidR="00946D2C" w:rsidRPr="00D435F1" w:rsidRDefault="00946D2C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92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2C" w:rsidRPr="00D435F1" w:rsidRDefault="00946D2C" w:rsidP="00FA1872">
            <w:pPr>
              <w:widowControl w:val="0"/>
              <w:rPr>
                <w:rFonts w:eastAsia="Calibri"/>
                <w:b/>
                <w:bCs/>
              </w:rPr>
            </w:pPr>
            <w:r w:rsidRPr="00D435F1">
              <w:rPr>
                <w:rFonts w:eastAsia="Calibri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46D2C" w:rsidRPr="00DB5066" w:rsidRDefault="00946D2C" w:rsidP="00FA1872">
            <w:pPr>
              <w:widowControl w:val="0"/>
              <w:jc w:val="center"/>
            </w:pPr>
          </w:p>
        </w:tc>
        <w:tc>
          <w:tcPr>
            <w:tcW w:w="1350" w:type="dxa"/>
            <w:vMerge w:val="restart"/>
            <w:shd w:val="clear" w:color="auto" w:fill="BFBFBF"/>
          </w:tcPr>
          <w:p w:rsidR="00946D2C" w:rsidRPr="00035A73" w:rsidRDefault="00946D2C" w:rsidP="00FA1872">
            <w:pPr>
              <w:widowControl w:val="0"/>
              <w:jc w:val="center"/>
            </w:pPr>
          </w:p>
        </w:tc>
      </w:tr>
      <w:tr w:rsidR="00946D2C" w:rsidRPr="001D656C" w:rsidTr="00FA1872">
        <w:trPr>
          <w:trHeight w:val="225"/>
        </w:trPr>
        <w:tc>
          <w:tcPr>
            <w:tcW w:w="3167" w:type="dxa"/>
            <w:vMerge/>
          </w:tcPr>
          <w:p w:rsidR="00946D2C" w:rsidRPr="00D435F1" w:rsidRDefault="00946D2C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</w:tcBorders>
          </w:tcPr>
          <w:p w:rsidR="00946D2C" w:rsidRPr="00D435F1" w:rsidRDefault="00946D2C" w:rsidP="00FA1872">
            <w:pPr>
              <w:widowControl w:val="0"/>
              <w:rPr>
                <w:rFonts w:eastAsia="Calibri"/>
                <w:b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 xml:space="preserve">  1</w:t>
            </w:r>
          </w:p>
        </w:tc>
        <w:tc>
          <w:tcPr>
            <w:tcW w:w="8644" w:type="dxa"/>
            <w:tcBorders>
              <w:top w:val="single" w:sz="4" w:space="0" w:color="auto"/>
            </w:tcBorders>
          </w:tcPr>
          <w:p w:rsidR="00946D2C" w:rsidRPr="00D435F1" w:rsidRDefault="00946D2C" w:rsidP="00683FB2">
            <w:pPr>
              <w:widowControl w:val="0"/>
              <w:rPr>
                <w:rFonts w:eastAsia="Calibri"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>Характеристика основных понятий</w:t>
            </w:r>
            <w:r w:rsidR="00683FB2" w:rsidRPr="00D435F1">
              <w:rPr>
                <w:szCs w:val="20"/>
              </w:rPr>
              <w:t xml:space="preserve"> маркетинговых исследований.</w:t>
            </w:r>
          </w:p>
        </w:tc>
        <w:tc>
          <w:tcPr>
            <w:tcW w:w="1276" w:type="dxa"/>
            <w:vMerge w:val="restart"/>
          </w:tcPr>
          <w:p w:rsidR="00946D2C" w:rsidRPr="00DB5066" w:rsidRDefault="00F50C87" w:rsidP="00FA1872">
            <w:pPr>
              <w:widowControl w:val="0"/>
              <w:jc w:val="center"/>
            </w:pPr>
            <w:r>
              <w:t>18</w:t>
            </w:r>
          </w:p>
        </w:tc>
        <w:tc>
          <w:tcPr>
            <w:tcW w:w="1350" w:type="dxa"/>
            <w:vMerge/>
            <w:shd w:val="clear" w:color="auto" w:fill="BFBFBF"/>
          </w:tcPr>
          <w:p w:rsidR="00946D2C" w:rsidRPr="00035A73" w:rsidRDefault="00946D2C" w:rsidP="00FA1872">
            <w:pPr>
              <w:widowControl w:val="0"/>
              <w:jc w:val="center"/>
            </w:pPr>
          </w:p>
        </w:tc>
      </w:tr>
      <w:tr w:rsidR="00946D2C" w:rsidRPr="001D656C" w:rsidTr="00FA1872">
        <w:trPr>
          <w:trHeight w:val="220"/>
        </w:trPr>
        <w:tc>
          <w:tcPr>
            <w:tcW w:w="3167" w:type="dxa"/>
            <w:vMerge/>
          </w:tcPr>
          <w:p w:rsidR="00946D2C" w:rsidRPr="00D435F1" w:rsidRDefault="00946D2C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630" w:type="dxa"/>
            <w:gridSpan w:val="3"/>
          </w:tcPr>
          <w:p w:rsidR="00946D2C" w:rsidRPr="00D435F1" w:rsidRDefault="00946D2C" w:rsidP="00FA1872">
            <w:pPr>
              <w:widowControl w:val="0"/>
              <w:rPr>
                <w:rFonts w:eastAsia="Calibri"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 xml:space="preserve">  2</w:t>
            </w:r>
          </w:p>
        </w:tc>
        <w:tc>
          <w:tcPr>
            <w:tcW w:w="8644" w:type="dxa"/>
          </w:tcPr>
          <w:p w:rsidR="00946D2C" w:rsidRPr="00D435F1" w:rsidRDefault="00946D2C" w:rsidP="00FA1872">
            <w:pPr>
              <w:widowControl w:val="0"/>
              <w:rPr>
                <w:szCs w:val="20"/>
              </w:rPr>
            </w:pPr>
            <w:r w:rsidRPr="00D435F1">
              <w:rPr>
                <w:szCs w:val="20"/>
              </w:rPr>
              <w:t>Определе</w:t>
            </w:r>
            <w:r w:rsidR="00683FB2" w:rsidRPr="00D435F1">
              <w:rPr>
                <w:szCs w:val="20"/>
              </w:rPr>
              <w:t>ние функций и методов</w:t>
            </w:r>
            <w:r w:rsidR="002E0F92" w:rsidRPr="00D435F1">
              <w:rPr>
                <w:szCs w:val="20"/>
              </w:rPr>
              <w:t xml:space="preserve"> </w:t>
            </w:r>
            <w:r w:rsidR="00683FB2" w:rsidRPr="00D435F1">
              <w:rPr>
                <w:szCs w:val="20"/>
              </w:rPr>
              <w:t>маркетинговых исследований.</w:t>
            </w:r>
          </w:p>
        </w:tc>
        <w:tc>
          <w:tcPr>
            <w:tcW w:w="1276" w:type="dxa"/>
            <w:vMerge/>
          </w:tcPr>
          <w:p w:rsidR="00946D2C" w:rsidRPr="00DB5066" w:rsidRDefault="00946D2C" w:rsidP="00FA1872">
            <w:pPr>
              <w:widowControl w:val="0"/>
              <w:jc w:val="center"/>
            </w:pPr>
          </w:p>
        </w:tc>
        <w:tc>
          <w:tcPr>
            <w:tcW w:w="1350" w:type="dxa"/>
            <w:vMerge/>
            <w:shd w:val="clear" w:color="auto" w:fill="BFBFBF"/>
          </w:tcPr>
          <w:p w:rsidR="00946D2C" w:rsidRPr="00035A73" w:rsidRDefault="00946D2C" w:rsidP="00FA1872">
            <w:pPr>
              <w:widowControl w:val="0"/>
              <w:jc w:val="center"/>
            </w:pPr>
          </w:p>
        </w:tc>
      </w:tr>
      <w:tr w:rsidR="00946D2C" w:rsidRPr="001D656C" w:rsidTr="00FA1872">
        <w:trPr>
          <w:trHeight w:val="220"/>
        </w:trPr>
        <w:tc>
          <w:tcPr>
            <w:tcW w:w="3167" w:type="dxa"/>
            <w:vMerge/>
          </w:tcPr>
          <w:p w:rsidR="00946D2C" w:rsidRPr="00D435F1" w:rsidRDefault="00946D2C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630" w:type="dxa"/>
            <w:gridSpan w:val="3"/>
          </w:tcPr>
          <w:p w:rsidR="00946D2C" w:rsidRPr="00D435F1" w:rsidRDefault="00946D2C" w:rsidP="00DB5066">
            <w:pPr>
              <w:widowControl w:val="0"/>
              <w:jc w:val="center"/>
              <w:rPr>
                <w:rFonts w:eastAsia="Calibri"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>3</w:t>
            </w:r>
          </w:p>
        </w:tc>
        <w:tc>
          <w:tcPr>
            <w:tcW w:w="8644" w:type="dxa"/>
          </w:tcPr>
          <w:p w:rsidR="00946D2C" w:rsidRPr="00D435F1" w:rsidRDefault="00946D2C" w:rsidP="00FA1872">
            <w:pPr>
              <w:widowControl w:val="0"/>
              <w:rPr>
                <w:szCs w:val="20"/>
              </w:rPr>
            </w:pPr>
            <w:r w:rsidRPr="00D435F1">
              <w:rPr>
                <w:szCs w:val="20"/>
              </w:rPr>
              <w:t>Определение видов маркетинговых исследований</w:t>
            </w:r>
            <w:r w:rsidR="00DF1FE0" w:rsidRPr="00D435F1">
              <w:rPr>
                <w:szCs w:val="20"/>
              </w:rPr>
              <w:t>.</w:t>
            </w:r>
          </w:p>
        </w:tc>
        <w:tc>
          <w:tcPr>
            <w:tcW w:w="1276" w:type="dxa"/>
            <w:vMerge/>
          </w:tcPr>
          <w:p w:rsidR="00946D2C" w:rsidRPr="00DB5066" w:rsidRDefault="00946D2C" w:rsidP="00FA1872">
            <w:pPr>
              <w:widowControl w:val="0"/>
              <w:jc w:val="center"/>
            </w:pPr>
          </w:p>
        </w:tc>
        <w:tc>
          <w:tcPr>
            <w:tcW w:w="1350" w:type="dxa"/>
            <w:vMerge/>
            <w:shd w:val="clear" w:color="auto" w:fill="BFBFBF"/>
          </w:tcPr>
          <w:p w:rsidR="00946D2C" w:rsidRPr="00035A73" w:rsidRDefault="00946D2C" w:rsidP="00FA1872">
            <w:pPr>
              <w:widowControl w:val="0"/>
              <w:jc w:val="center"/>
            </w:pPr>
          </w:p>
        </w:tc>
      </w:tr>
      <w:tr w:rsidR="00DF1FE0" w:rsidRPr="001D656C" w:rsidTr="00FA1872">
        <w:trPr>
          <w:trHeight w:val="220"/>
        </w:trPr>
        <w:tc>
          <w:tcPr>
            <w:tcW w:w="3167" w:type="dxa"/>
            <w:vMerge/>
          </w:tcPr>
          <w:p w:rsidR="00DF1FE0" w:rsidRPr="00D435F1" w:rsidRDefault="00DF1FE0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630" w:type="dxa"/>
            <w:gridSpan w:val="3"/>
          </w:tcPr>
          <w:p w:rsidR="00DF1FE0" w:rsidRPr="00D435F1" w:rsidRDefault="00DF1FE0" w:rsidP="00DB5066">
            <w:pPr>
              <w:widowControl w:val="0"/>
              <w:jc w:val="center"/>
              <w:rPr>
                <w:rFonts w:eastAsia="Calibri"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>4</w:t>
            </w:r>
          </w:p>
        </w:tc>
        <w:tc>
          <w:tcPr>
            <w:tcW w:w="8644" w:type="dxa"/>
          </w:tcPr>
          <w:p w:rsidR="00DF1FE0" w:rsidRPr="00D435F1" w:rsidRDefault="00DF1FE0" w:rsidP="00FA1872">
            <w:pPr>
              <w:widowControl w:val="0"/>
              <w:rPr>
                <w:szCs w:val="20"/>
              </w:rPr>
            </w:pPr>
            <w:r w:rsidRPr="00D435F1">
              <w:rPr>
                <w:szCs w:val="20"/>
              </w:rPr>
              <w:t>Виды маркетинговых исследований.</w:t>
            </w:r>
          </w:p>
        </w:tc>
        <w:tc>
          <w:tcPr>
            <w:tcW w:w="1276" w:type="dxa"/>
            <w:vMerge/>
          </w:tcPr>
          <w:p w:rsidR="00DF1FE0" w:rsidRPr="00DB5066" w:rsidRDefault="00DF1FE0" w:rsidP="00FA1872">
            <w:pPr>
              <w:widowControl w:val="0"/>
              <w:jc w:val="center"/>
            </w:pPr>
          </w:p>
        </w:tc>
        <w:tc>
          <w:tcPr>
            <w:tcW w:w="1350" w:type="dxa"/>
            <w:vMerge/>
            <w:shd w:val="clear" w:color="auto" w:fill="BFBFBF"/>
          </w:tcPr>
          <w:p w:rsidR="00DF1FE0" w:rsidRPr="00035A73" w:rsidRDefault="00DF1FE0" w:rsidP="00FA1872">
            <w:pPr>
              <w:widowControl w:val="0"/>
              <w:jc w:val="center"/>
            </w:pPr>
          </w:p>
        </w:tc>
      </w:tr>
      <w:tr w:rsidR="00DF1FE0" w:rsidRPr="001D656C" w:rsidTr="00FA1872">
        <w:trPr>
          <w:trHeight w:val="220"/>
        </w:trPr>
        <w:tc>
          <w:tcPr>
            <w:tcW w:w="3167" w:type="dxa"/>
            <w:vMerge/>
          </w:tcPr>
          <w:p w:rsidR="00DF1FE0" w:rsidRPr="00D435F1" w:rsidRDefault="00DF1FE0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630" w:type="dxa"/>
            <w:gridSpan w:val="3"/>
          </w:tcPr>
          <w:p w:rsidR="00DF1FE0" w:rsidRPr="00D435F1" w:rsidRDefault="00DF1FE0" w:rsidP="00DB5066">
            <w:pPr>
              <w:widowControl w:val="0"/>
              <w:jc w:val="center"/>
              <w:rPr>
                <w:rFonts w:eastAsia="Calibri"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>5</w:t>
            </w:r>
          </w:p>
        </w:tc>
        <w:tc>
          <w:tcPr>
            <w:tcW w:w="8644" w:type="dxa"/>
          </w:tcPr>
          <w:p w:rsidR="00DF1FE0" w:rsidRPr="00D435F1" w:rsidRDefault="00DF1FE0" w:rsidP="00FA1872">
            <w:pPr>
              <w:widowControl w:val="0"/>
              <w:rPr>
                <w:szCs w:val="20"/>
              </w:rPr>
            </w:pPr>
            <w:r w:rsidRPr="00D435F1">
              <w:rPr>
                <w:szCs w:val="20"/>
              </w:rPr>
              <w:t>Типы маркетинговых исследований.</w:t>
            </w:r>
          </w:p>
        </w:tc>
        <w:tc>
          <w:tcPr>
            <w:tcW w:w="1276" w:type="dxa"/>
            <w:vMerge/>
          </w:tcPr>
          <w:p w:rsidR="00DF1FE0" w:rsidRPr="00DB5066" w:rsidRDefault="00DF1FE0" w:rsidP="00FA1872">
            <w:pPr>
              <w:widowControl w:val="0"/>
              <w:jc w:val="center"/>
            </w:pPr>
          </w:p>
        </w:tc>
        <w:tc>
          <w:tcPr>
            <w:tcW w:w="1350" w:type="dxa"/>
            <w:vMerge/>
            <w:shd w:val="clear" w:color="auto" w:fill="BFBFBF"/>
          </w:tcPr>
          <w:p w:rsidR="00DF1FE0" w:rsidRPr="00035A73" w:rsidRDefault="00DF1FE0" w:rsidP="00FA1872">
            <w:pPr>
              <w:widowControl w:val="0"/>
              <w:jc w:val="center"/>
            </w:pPr>
          </w:p>
        </w:tc>
      </w:tr>
      <w:tr w:rsidR="00DF1FE0" w:rsidRPr="001D656C" w:rsidTr="00FA1872">
        <w:trPr>
          <w:trHeight w:val="220"/>
        </w:trPr>
        <w:tc>
          <w:tcPr>
            <w:tcW w:w="3167" w:type="dxa"/>
            <w:vMerge/>
          </w:tcPr>
          <w:p w:rsidR="00DF1FE0" w:rsidRPr="00D435F1" w:rsidRDefault="00DF1FE0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630" w:type="dxa"/>
            <w:gridSpan w:val="3"/>
          </w:tcPr>
          <w:p w:rsidR="00DF1FE0" w:rsidRPr="00D435F1" w:rsidRDefault="00DF1FE0" w:rsidP="00DB5066">
            <w:pPr>
              <w:widowControl w:val="0"/>
              <w:jc w:val="center"/>
              <w:rPr>
                <w:rFonts w:eastAsia="Calibri"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>6</w:t>
            </w:r>
          </w:p>
        </w:tc>
        <w:tc>
          <w:tcPr>
            <w:tcW w:w="8644" w:type="dxa"/>
          </w:tcPr>
          <w:p w:rsidR="00DF1FE0" w:rsidRPr="00D435F1" w:rsidRDefault="00DF1FE0" w:rsidP="00FA1872">
            <w:pPr>
              <w:widowControl w:val="0"/>
              <w:rPr>
                <w:szCs w:val="20"/>
              </w:rPr>
            </w:pPr>
            <w:r w:rsidRPr="00D435F1">
              <w:rPr>
                <w:szCs w:val="20"/>
              </w:rPr>
              <w:t>Способы сбора информации.</w:t>
            </w:r>
          </w:p>
        </w:tc>
        <w:tc>
          <w:tcPr>
            <w:tcW w:w="1276" w:type="dxa"/>
            <w:vMerge/>
          </w:tcPr>
          <w:p w:rsidR="00DF1FE0" w:rsidRPr="00DB5066" w:rsidRDefault="00DF1FE0" w:rsidP="00FA1872">
            <w:pPr>
              <w:widowControl w:val="0"/>
              <w:jc w:val="center"/>
            </w:pPr>
          </w:p>
        </w:tc>
        <w:tc>
          <w:tcPr>
            <w:tcW w:w="1350" w:type="dxa"/>
            <w:vMerge/>
            <w:shd w:val="clear" w:color="auto" w:fill="BFBFBF"/>
          </w:tcPr>
          <w:p w:rsidR="00DF1FE0" w:rsidRPr="00035A73" w:rsidRDefault="00DF1FE0" w:rsidP="00FA1872">
            <w:pPr>
              <w:widowControl w:val="0"/>
              <w:jc w:val="center"/>
            </w:pPr>
          </w:p>
        </w:tc>
      </w:tr>
      <w:tr w:rsidR="00946D2C" w:rsidRPr="001D656C" w:rsidTr="00FA1872">
        <w:trPr>
          <w:trHeight w:val="220"/>
        </w:trPr>
        <w:tc>
          <w:tcPr>
            <w:tcW w:w="3167" w:type="dxa"/>
            <w:vMerge/>
          </w:tcPr>
          <w:p w:rsidR="00946D2C" w:rsidRPr="00D435F1" w:rsidRDefault="00946D2C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630" w:type="dxa"/>
            <w:gridSpan w:val="3"/>
          </w:tcPr>
          <w:p w:rsidR="00946D2C" w:rsidRPr="00D435F1" w:rsidRDefault="00DF1FE0" w:rsidP="00DB5066">
            <w:pPr>
              <w:widowControl w:val="0"/>
              <w:jc w:val="center"/>
              <w:rPr>
                <w:rFonts w:eastAsia="Calibri"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>7</w:t>
            </w:r>
          </w:p>
        </w:tc>
        <w:tc>
          <w:tcPr>
            <w:tcW w:w="8644" w:type="dxa"/>
          </w:tcPr>
          <w:p w:rsidR="00946D2C" w:rsidRPr="00D435F1" w:rsidRDefault="00946D2C" w:rsidP="00FA1872">
            <w:pPr>
              <w:widowControl w:val="0"/>
              <w:rPr>
                <w:szCs w:val="20"/>
              </w:rPr>
            </w:pPr>
            <w:r w:rsidRPr="00D435F1">
              <w:rPr>
                <w:szCs w:val="20"/>
              </w:rPr>
              <w:t>Характеристика маркетинговых услуг.</w:t>
            </w:r>
          </w:p>
        </w:tc>
        <w:tc>
          <w:tcPr>
            <w:tcW w:w="1276" w:type="dxa"/>
            <w:vMerge/>
          </w:tcPr>
          <w:p w:rsidR="00946D2C" w:rsidRPr="00DB5066" w:rsidRDefault="00946D2C" w:rsidP="00FA1872">
            <w:pPr>
              <w:widowControl w:val="0"/>
              <w:jc w:val="center"/>
            </w:pPr>
          </w:p>
        </w:tc>
        <w:tc>
          <w:tcPr>
            <w:tcW w:w="1350" w:type="dxa"/>
            <w:vMerge/>
            <w:shd w:val="clear" w:color="auto" w:fill="BFBFBF"/>
          </w:tcPr>
          <w:p w:rsidR="00946D2C" w:rsidRPr="00035A73" w:rsidRDefault="00946D2C" w:rsidP="00FA1872">
            <w:pPr>
              <w:widowControl w:val="0"/>
              <w:jc w:val="center"/>
            </w:pPr>
          </w:p>
        </w:tc>
      </w:tr>
      <w:tr w:rsidR="00946D2C" w:rsidRPr="001D656C" w:rsidTr="00FA1872">
        <w:trPr>
          <w:trHeight w:val="220"/>
        </w:trPr>
        <w:tc>
          <w:tcPr>
            <w:tcW w:w="3167" w:type="dxa"/>
            <w:vMerge/>
          </w:tcPr>
          <w:p w:rsidR="00946D2C" w:rsidRPr="00D435F1" w:rsidRDefault="00946D2C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630" w:type="dxa"/>
            <w:gridSpan w:val="3"/>
          </w:tcPr>
          <w:p w:rsidR="00946D2C" w:rsidRPr="00D435F1" w:rsidRDefault="004B2D2F" w:rsidP="00DB5066">
            <w:pPr>
              <w:widowControl w:val="0"/>
              <w:jc w:val="center"/>
              <w:rPr>
                <w:rFonts w:eastAsia="Calibri"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>8</w:t>
            </w:r>
          </w:p>
        </w:tc>
        <w:tc>
          <w:tcPr>
            <w:tcW w:w="8644" w:type="dxa"/>
          </w:tcPr>
          <w:p w:rsidR="00946D2C" w:rsidRPr="00D435F1" w:rsidRDefault="00946D2C" w:rsidP="00FA1872">
            <w:pPr>
              <w:widowControl w:val="0"/>
              <w:rPr>
                <w:szCs w:val="20"/>
              </w:rPr>
            </w:pPr>
            <w:r w:rsidRPr="00D435F1">
              <w:rPr>
                <w:szCs w:val="20"/>
              </w:rPr>
              <w:t>Характеристика микро и макро среды.</w:t>
            </w:r>
          </w:p>
        </w:tc>
        <w:tc>
          <w:tcPr>
            <w:tcW w:w="1276" w:type="dxa"/>
            <w:vMerge/>
          </w:tcPr>
          <w:p w:rsidR="00946D2C" w:rsidRPr="00DB5066" w:rsidRDefault="00946D2C" w:rsidP="00FA1872">
            <w:pPr>
              <w:widowControl w:val="0"/>
              <w:jc w:val="center"/>
            </w:pPr>
          </w:p>
        </w:tc>
        <w:tc>
          <w:tcPr>
            <w:tcW w:w="1350" w:type="dxa"/>
            <w:vMerge/>
            <w:shd w:val="clear" w:color="auto" w:fill="BFBFBF"/>
          </w:tcPr>
          <w:p w:rsidR="00946D2C" w:rsidRPr="00035A73" w:rsidRDefault="00946D2C" w:rsidP="00FA1872">
            <w:pPr>
              <w:widowControl w:val="0"/>
              <w:jc w:val="center"/>
            </w:pPr>
          </w:p>
        </w:tc>
      </w:tr>
      <w:tr w:rsidR="00946D2C" w:rsidRPr="001D656C" w:rsidTr="00FA1872">
        <w:trPr>
          <w:trHeight w:val="220"/>
        </w:trPr>
        <w:tc>
          <w:tcPr>
            <w:tcW w:w="3167" w:type="dxa"/>
            <w:vMerge/>
          </w:tcPr>
          <w:p w:rsidR="00946D2C" w:rsidRPr="00D435F1" w:rsidRDefault="00946D2C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630" w:type="dxa"/>
            <w:gridSpan w:val="3"/>
          </w:tcPr>
          <w:p w:rsidR="00946D2C" w:rsidRPr="00D435F1" w:rsidRDefault="004B2D2F" w:rsidP="00DB5066">
            <w:pPr>
              <w:widowControl w:val="0"/>
              <w:jc w:val="center"/>
              <w:rPr>
                <w:rFonts w:eastAsia="Calibri"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>9</w:t>
            </w:r>
          </w:p>
        </w:tc>
        <w:tc>
          <w:tcPr>
            <w:tcW w:w="8644" w:type="dxa"/>
          </w:tcPr>
          <w:p w:rsidR="00946D2C" w:rsidRPr="00D435F1" w:rsidRDefault="00946D2C" w:rsidP="00683FB2">
            <w:pPr>
              <w:widowControl w:val="0"/>
              <w:rPr>
                <w:szCs w:val="20"/>
              </w:rPr>
            </w:pPr>
            <w:r w:rsidRPr="00D435F1">
              <w:rPr>
                <w:szCs w:val="20"/>
              </w:rPr>
              <w:t xml:space="preserve">Характеристика организационной структуры </w:t>
            </w:r>
            <w:r w:rsidR="00683FB2" w:rsidRPr="00D435F1">
              <w:rPr>
                <w:szCs w:val="20"/>
              </w:rPr>
              <w:t>маркетинговых исследований.</w:t>
            </w:r>
          </w:p>
        </w:tc>
        <w:tc>
          <w:tcPr>
            <w:tcW w:w="1276" w:type="dxa"/>
            <w:vMerge/>
          </w:tcPr>
          <w:p w:rsidR="00946D2C" w:rsidRPr="00DB5066" w:rsidRDefault="00946D2C" w:rsidP="00FA1872">
            <w:pPr>
              <w:widowControl w:val="0"/>
              <w:jc w:val="center"/>
            </w:pPr>
          </w:p>
        </w:tc>
        <w:tc>
          <w:tcPr>
            <w:tcW w:w="1350" w:type="dxa"/>
            <w:vMerge/>
            <w:shd w:val="clear" w:color="auto" w:fill="BFBFBF"/>
          </w:tcPr>
          <w:p w:rsidR="00946D2C" w:rsidRPr="00035A73" w:rsidRDefault="00946D2C" w:rsidP="00FA1872">
            <w:pPr>
              <w:widowControl w:val="0"/>
              <w:jc w:val="center"/>
            </w:pPr>
          </w:p>
        </w:tc>
      </w:tr>
      <w:tr w:rsidR="00DB5066" w:rsidRPr="001D656C" w:rsidTr="00FA1872">
        <w:trPr>
          <w:trHeight w:val="20"/>
        </w:trPr>
        <w:tc>
          <w:tcPr>
            <w:tcW w:w="3167" w:type="dxa"/>
            <w:vMerge w:val="restart"/>
          </w:tcPr>
          <w:p w:rsidR="009C75DE" w:rsidRPr="00D435F1" w:rsidRDefault="00DB5066" w:rsidP="009C75DE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  <w:r w:rsidRPr="00D435F1">
              <w:rPr>
                <w:rFonts w:eastAsia="Calibri"/>
                <w:b/>
                <w:bCs/>
                <w:szCs w:val="20"/>
              </w:rPr>
              <w:t xml:space="preserve">Тема2. </w:t>
            </w:r>
          </w:p>
          <w:p w:rsidR="00DB5066" w:rsidRPr="00D435F1" w:rsidRDefault="00DB5066" w:rsidP="009C75DE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  <w:r w:rsidRPr="00D435F1">
              <w:rPr>
                <w:rFonts w:eastAsia="Calibri"/>
                <w:b/>
                <w:bCs/>
                <w:szCs w:val="20"/>
              </w:rPr>
              <w:t>Маркетинговая политика предприятия.</w:t>
            </w:r>
          </w:p>
        </w:tc>
        <w:tc>
          <w:tcPr>
            <w:tcW w:w="9274" w:type="dxa"/>
            <w:gridSpan w:val="4"/>
          </w:tcPr>
          <w:p w:rsidR="00DB5066" w:rsidRPr="00D435F1" w:rsidRDefault="00DB5066" w:rsidP="00FA1872">
            <w:pPr>
              <w:widowControl w:val="0"/>
              <w:rPr>
                <w:szCs w:val="20"/>
              </w:rPr>
            </w:pPr>
            <w:r w:rsidRPr="00D435F1">
              <w:rPr>
                <w:rFonts w:eastAsia="Calibri"/>
                <w:b/>
                <w:bCs/>
                <w:szCs w:val="20"/>
              </w:rPr>
              <w:t>Содержание</w:t>
            </w:r>
          </w:p>
        </w:tc>
        <w:tc>
          <w:tcPr>
            <w:tcW w:w="1276" w:type="dxa"/>
          </w:tcPr>
          <w:p w:rsidR="00DB5066" w:rsidRPr="00DB5066" w:rsidRDefault="00F50C87" w:rsidP="00FA1872">
            <w:pPr>
              <w:widowControl w:val="0"/>
              <w:jc w:val="center"/>
            </w:pPr>
            <w:r>
              <w:t>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DB5066" w:rsidRPr="00035A73" w:rsidRDefault="00DB5066" w:rsidP="00FA1872">
            <w:pPr>
              <w:widowControl w:val="0"/>
              <w:jc w:val="center"/>
            </w:pPr>
          </w:p>
        </w:tc>
      </w:tr>
      <w:tr w:rsidR="00DB5066" w:rsidRPr="001D656C" w:rsidTr="00FA1872">
        <w:trPr>
          <w:trHeight w:val="20"/>
        </w:trPr>
        <w:tc>
          <w:tcPr>
            <w:tcW w:w="3167" w:type="dxa"/>
            <w:vMerge/>
          </w:tcPr>
          <w:p w:rsidR="00DB5066" w:rsidRPr="00D435F1" w:rsidRDefault="00DB5066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630" w:type="dxa"/>
            <w:gridSpan w:val="3"/>
          </w:tcPr>
          <w:p w:rsidR="00DB5066" w:rsidRPr="00D435F1" w:rsidRDefault="00DB5066" w:rsidP="00FA1872">
            <w:pPr>
              <w:widowControl w:val="0"/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1</w:t>
            </w:r>
          </w:p>
        </w:tc>
        <w:tc>
          <w:tcPr>
            <w:tcW w:w="8644" w:type="dxa"/>
          </w:tcPr>
          <w:p w:rsidR="00DB5066" w:rsidRPr="00D435F1" w:rsidRDefault="00DB5066" w:rsidP="00FA1872">
            <w:pPr>
              <w:pStyle w:val="20"/>
              <w:spacing w:after="0" w:line="240" w:lineRule="auto"/>
              <w:ind w:left="0"/>
              <w:jc w:val="both"/>
              <w:rPr>
                <w:szCs w:val="20"/>
              </w:rPr>
            </w:pPr>
            <w:r w:rsidRPr="00D435F1">
              <w:rPr>
                <w:szCs w:val="20"/>
              </w:rPr>
              <w:t>Методы сбора маркетинговых данных.</w:t>
            </w:r>
          </w:p>
        </w:tc>
        <w:tc>
          <w:tcPr>
            <w:tcW w:w="1276" w:type="dxa"/>
            <w:vMerge w:val="restart"/>
          </w:tcPr>
          <w:p w:rsidR="00DB5066" w:rsidRPr="00DB5066" w:rsidRDefault="00DB5066" w:rsidP="00FA1872">
            <w:pPr>
              <w:widowControl w:val="0"/>
              <w:jc w:val="center"/>
            </w:pPr>
          </w:p>
        </w:tc>
        <w:tc>
          <w:tcPr>
            <w:tcW w:w="1350" w:type="dxa"/>
          </w:tcPr>
          <w:p w:rsidR="00DB5066" w:rsidRPr="00297EB1" w:rsidRDefault="00DB5066" w:rsidP="00FA1872">
            <w:pPr>
              <w:widowControl w:val="0"/>
              <w:jc w:val="center"/>
              <w:rPr>
                <w:i/>
              </w:rPr>
            </w:pPr>
            <w:r w:rsidRPr="00297EB1">
              <w:rPr>
                <w:i/>
              </w:rPr>
              <w:t>2</w:t>
            </w:r>
          </w:p>
        </w:tc>
      </w:tr>
      <w:tr w:rsidR="00DB5066" w:rsidRPr="001D656C" w:rsidTr="00FA1872">
        <w:trPr>
          <w:trHeight w:val="20"/>
        </w:trPr>
        <w:tc>
          <w:tcPr>
            <w:tcW w:w="3167" w:type="dxa"/>
            <w:vMerge/>
          </w:tcPr>
          <w:p w:rsidR="00DB5066" w:rsidRPr="00D435F1" w:rsidRDefault="00DB5066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630" w:type="dxa"/>
            <w:gridSpan w:val="3"/>
          </w:tcPr>
          <w:p w:rsidR="00DB5066" w:rsidRPr="00D435F1" w:rsidRDefault="00DB5066" w:rsidP="00FA1872">
            <w:pPr>
              <w:widowControl w:val="0"/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2</w:t>
            </w:r>
          </w:p>
        </w:tc>
        <w:tc>
          <w:tcPr>
            <w:tcW w:w="8644" w:type="dxa"/>
          </w:tcPr>
          <w:p w:rsidR="00DB5066" w:rsidRPr="00D435F1" w:rsidRDefault="00DB5066" w:rsidP="00FA1872">
            <w:pPr>
              <w:widowControl w:val="0"/>
              <w:jc w:val="both"/>
              <w:rPr>
                <w:szCs w:val="20"/>
              </w:rPr>
            </w:pPr>
            <w:r w:rsidRPr="00D435F1">
              <w:rPr>
                <w:szCs w:val="20"/>
              </w:rPr>
              <w:t>Сегментирование рынка.</w:t>
            </w:r>
          </w:p>
        </w:tc>
        <w:tc>
          <w:tcPr>
            <w:tcW w:w="1276" w:type="dxa"/>
            <w:vMerge/>
          </w:tcPr>
          <w:p w:rsidR="00DB5066" w:rsidRPr="00DB5066" w:rsidRDefault="00DB5066" w:rsidP="00FA1872">
            <w:pPr>
              <w:widowControl w:val="0"/>
              <w:jc w:val="center"/>
            </w:pPr>
          </w:p>
        </w:tc>
        <w:tc>
          <w:tcPr>
            <w:tcW w:w="1350" w:type="dxa"/>
          </w:tcPr>
          <w:p w:rsidR="00DB5066" w:rsidRPr="00297EB1" w:rsidRDefault="004D40EB" w:rsidP="00FA18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B5066" w:rsidRPr="001D656C" w:rsidTr="00FA1872">
        <w:trPr>
          <w:trHeight w:val="20"/>
        </w:trPr>
        <w:tc>
          <w:tcPr>
            <w:tcW w:w="3167" w:type="dxa"/>
            <w:vMerge/>
          </w:tcPr>
          <w:p w:rsidR="00DB5066" w:rsidRPr="00D435F1" w:rsidRDefault="00DB5066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630" w:type="dxa"/>
            <w:gridSpan w:val="3"/>
          </w:tcPr>
          <w:p w:rsidR="00DB5066" w:rsidRPr="00D435F1" w:rsidRDefault="00DB5066" w:rsidP="00FA1872">
            <w:pPr>
              <w:widowControl w:val="0"/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3</w:t>
            </w:r>
          </w:p>
        </w:tc>
        <w:tc>
          <w:tcPr>
            <w:tcW w:w="8644" w:type="dxa"/>
          </w:tcPr>
          <w:p w:rsidR="00DB5066" w:rsidRPr="00D435F1" w:rsidRDefault="00DB5066" w:rsidP="00FA1872">
            <w:pPr>
              <w:widowControl w:val="0"/>
              <w:jc w:val="both"/>
              <w:rPr>
                <w:szCs w:val="20"/>
              </w:rPr>
            </w:pPr>
            <w:r w:rsidRPr="00D435F1">
              <w:rPr>
                <w:szCs w:val="20"/>
              </w:rPr>
              <w:t>Методы исследования рынка.</w:t>
            </w:r>
          </w:p>
        </w:tc>
        <w:tc>
          <w:tcPr>
            <w:tcW w:w="1276" w:type="dxa"/>
            <w:vMerge/>
          </w:tcPr>
          <w:p w:rsidR="00DB5066" w:rsidRPr="00DB5066" w:rsidRDefault="00DB5066" w:rsidP="00FA1872">
            <w:pPr>
              <w:widowControl w:val="0"/>
              <w:jc w:val="center"/>
            </w:pPr>
          </w:p>
        </w:tc>
        <w:tc>
          <w:tcPr>
            <w:tcW w:w="1350" w:type="dxa"/>
          </w:tcPr>
          <w:p w:rsidR="00DB5066" w:rsidRPr="00297EB1" w:rsidRDefault="004D40EB" w:rsidP="00FA18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B5066" w:rsidRPr="001D656C" w:rsidTr="00FA1872">
        <w:trPr>
          <w:trHeight w:val="20"/>
        </w:trPr>
        <w:tc>
          <w:tcPr>
            <w:tcW w:w="3167" w:type="dxa"/>
            <w:vMerge/>
          </w:tcPr>
          <w:p w:rsidR="00DB5066" w:rsidRPr="00D435F1" w:rsidRDefault="00DB5066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630" w:type="dxa"/>
            <w:gridSpan w:val="3"/>
          </w:tcPr>
          <w:p w:rsidR="00DB5066" w:rsidRPr="00D435F1" w:rsidRDefault="00DB5066" w:rsidP="00FA1872">
            <w:pPr>
              <w:widowControl w:val="0"/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4</w:t>
            </w:r>
          </w:p>
        </w:tc>
        <w:tc>
          <w:tcPr>
            <w:tcW w:w="8644" w:type="dxa"/>
          </w:tcPr>
          <w:p w:rsidR="00DB5066" w:rsidRPr="00D435F1" w:rsidRDefault="00DB5066" w:rsidP="00FA1872">
            <w:pPr>
              <w:pStyle w:val="20"/>
              <w:spacing w:after="0" w:line="240" w:lineRule="auto"/>
              <w:ind w:left="0"/>
              <w:jc w:val="both"/>
              <w:rPr>
                <w:szCs w:val="20"/>
              </w:rPr>
            </w:pPr>
            <w:r w:rsidRPr="00D435F1">
              <w:rPr>
                <w:szCs w:val="20"/>
              </w:rPr>
              <w:t>Разработка анкеты.</w:t>
            </w:r>
          </w:p>
        </w:tc>
        <w:tc>
          <w:tcPr>
            <w:tcW w:w="1276" w:type="dxa"/>
            <w:vMerge/>
          </w:tcPr>
          <w:p w:rsidR="00DB5066" w:rsidRPr="00DB5066" w:rsidRDefault="00DB5066" w:rsidP="00FA1872">
            <w:pPr>
              <w:widowControl w:val="0"/>
              <w:jc w:val="center"/>
            </w:pPr>
          </w:p>
        </w:tc>
        <w:tc>
          <w:tcPr>
            <w:tcW w:w="1350" w:type="dxa"/>
          </w:tcPr>
          <w:p w:rsidR="00DB5066" w:rsidRPr="00297EB1" w:rsidRDefault="004D40EB" w:rsidP="00FA18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B5066" w:rsidRPr="001D656C" w:rsidTr="00FA1872">
        <w:trPr>
          <w:trHeight w:val="20"/>
        </w:trPr>
        <w:tc>
          <w:tcPr>
            <w:tcW w:w="3167" w:type="dxa"/>
            <w:vMerge/>
          </w:tcPr>
          <w:p w:rsidR="00DB5066" w:rsidRPr="00D435F1" w:rsidRDefault="00DB5066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9274" w:type="dxa"/>
            <w:gridSpan w:val="4"/>
          </w:tcPr>
          <w:p w:rsidR="00DB5066" w:rsidRPr="00D435F1" w:rsidRDefault="00DB5066" w:rsidP="00FA1872">
            <w:pPr>
              <w:widowControl w:val="0"/>
              <w:rPr>
                <w:rFonts w:eastAsia="Calibri"/>
                <w:b/>
                <w:bCs/>
                <w:szCs w:val="20"/>
              </w:rPr>
            </w:pPr>
            <w:r w:rsidRPr="00D435F1">
              <w:rPr>
                <w:rFonts w:eastAsia="Calibri"/>
                <w:b/>
                <w:bCs/>
                <w:szCs w:val="20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</w:tcPr>
          <w:p w:rsidR="00DB5066" w:rsidRPr="00DB5066" w:rsidRDefault="00CE290E" w:rsidP="00FA1872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350" w:type="dxa"/>
            <w:vMerge w:val="restart"/>
            <w:shd w:val="clear" w:color="auto" w:fill="BFBFBF"/>
          </w:tcPr>
          <w:p w:rsidR="00DB5066" w:rsidRPr="00035A73" w:rsidRDefault="00DB5066" w:rsidP="00FA1872">
            <w:pPr>
              <w:widowControl w:val="0"/>
              <w:jc w:val="center"/>
            </w:pPr>
          </w:p>
        </w:tc>
      </w:tr>
      <w:tr w:rsidR="00DB5066" w:rsidRPr="001D656C" w:rsidTr="00FA1872">
        <w:trPr>
          <w:trHeight w:val="20"/>
        </w:trPr>
        <w:tc>
          <w:tcPr>
            <w:tcW w:w="3167" w:type="dxa"/>
            <w:vMerge/>
          </w:tcPr>
          <w:p w:rsidR="00DB5066" w:rsidRPr="00D435F1" w:rsidRDefault="00DB5066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540" w:type="dxa"/>
            <w:gridSpan w:val="2"/>
          </w:tcPr>
          <w:p w:rsidR="00DB5066" w:rsidRPr="00D435F1" w:rsidRDefault="00DB5066" w:rsidP="00FA1872">
            <w:pPr>
              <w:widowControl w:val="0"/>
              <w:jc w:val="center"/>
              <w:rPr>
                <w:rFonts w:eastAsia="Calibri"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>1</w:t>
            </w:r>
          </w:p>
        </w:tc>
        <w:tc>
          <w:tcPr>
            <w:tcW w:w="8734" w:type="dxa"/>
            <w:gridSpan w:val="2"/>
          </w:tcPr>
          <w:p w:rsidR="004B2D2F" w:rsidRPr="00D435F1" w:rsidRDefault="00946D2C" w:rsidP="00FA1872">
            <w:pPr>
              <w:widowControl w:val="0"/>
              <w:rPr>
                <w:szCs w:val="20"/>
              </w:rPr>
            </w:pPr>
            <w:r w:rsidRPr="00D435F1">
              <w:rPr>
                <w:szCs w:val="20"/>
              </w:rPr>
              <w:t>Сбор необходимой информации.</w:t>
            </w:r>
          </w:p>
        </w:tc>
        <w:tc>
          <w:tcPr>
            <w:tcW w:w="1276" w:type="dxa"/>
            <w:vMerge/>
          </w:tcPr>
          <w:p w:rsidR="00DB5066" w:rsidRPr="00DB5066" w:rsidRDefault="00DB5066" w:rsidP="00FA1872">
            <w:pPr>
              <w:widowControl w:val="0"/>
              <w:jc w:val="center"/>
            </w:pPr>
          </w:p>
        </w:tc>
        <w:tc>
          <w:tcPr>
            <w:tcW w:w="1350" w:type="dxa"/>
            <w:vMerge/>
            <w:shd w:val="clear" w:color="auto" w:fill="BFBFBF"/>
          </w:tcPr>
          <w:p w:rsidR="00DB5066" w:rsidRPr="00035A73" w:rsidRDefault="00DB5066" w:rsidP="00FA1872">
            <w:pPr>
              <w:widowControl w:val="0"/>
              <w:jc w:val="center"/>
            </w:pPr>
          </w:p>
        </w:tc>
      </w:tr>
      <w:tr w:rsidR="004B2D2F" w:rsidRPr="001D656C" w:rsidTr="00FA1872">
        <w:trPr>
          <w:trHeight w:val="20"/>
        </w:trPr>
        <w:tc>
          <w:tcPr>
            <w:tcW w:w="3167" w:type="dxa"/>
            <w:vMerge/>
          </w:tcPr>
          <w:p w:rsidR="004B2D2F" w:rsidRPr="00D435F1" w:rsidRDefault="004B2D2F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540" w:type="dxa"/>
            <w:gridSpan w:val="2"/>
          </w:tcPr>
          <w:p w:rsidR="004B2D2F" w:rsidRPr="00D435F1" w:rsidRDefault="004B2D2F" w:rsidP="00FA1872">
            <w:pPr>
              <w:widowControl w:val="0"/>
              <w:jc w:val="center"/>
              <w:rPr>
                <w:rFonts w:eastAsia="Calibri"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>2</w:t>
            </w:r>
          </w:p>
        </w:tc>
        <w:tc>
          <w:tcPr>
            <w:tcW w:w="8734" w:type="dxa"/>
            <w:gridSpan w:val="2"/>
          </w:tcPr>
          <w:p w:rsidR="004B2D2F" w:rsidRPr="00D435F1" w:rsidRDefault="004B2D2F" w:rsidP="00FA1872">
            <w:pPr>
              <w:widowControl w:val="0"/>
              <w:rPr>
                <w:szCs w:val="20"/>
              </w:rPr>
            </w:pPr>
            <w:r w:rsidRPr="00D435F1">
              <w:rPr>
                <w:szCs w:val="20"/>
              </w:rPr>
              <w:t>Обработка маркетинговой информации, принятие решений.</w:t>
            </w:r>
          </w:p>
        </w:tc>
        <w:tc>
          <w:tcPr>
            <w:tcW w:w="1276" w:type="dxa"/>
            <w:vMerge/>
          </w:tcPr>
          <w:p w:rsidR="004B2D2F" w:rsidRPr="00DB5066" w:rsidRDefault="004B2D2F" w:rsidP="00FA1872">
            <w:pPr>
              <w:widowControl w:val="0"/>
              <w:jc w:val="center"/>
            </w:pPr>
          </w:p>
        </w:tc>
        <w:tc>
          <w:tcPr>
            <w:tcW w:w="1350" w:type="dxa"/>
            <w:vMerge/>
            <w:shd w:val="clear" w:color="auto" w:fill="BFBFBF"/>
          </w:tcPr>
          <w:p w:rsidR="004B2D2F" w:rsidRPr="00035A73" w:rsidRDefault="004B2D2F" w:rsidP="00FA1872">
            <w:pPr>
              <w:widowControl w:val="0"/>
              <w:jc w:val="center"/>
            </w:pPr>
          </w:p>
        </w:tc>
      </w:tr>
      <w:tr w:rsidR="000140A9" w:rsidRPr="001D656C" w:rsidTr="00FA1872">
        <w:trPr>
          <w:trHeight w:val="20"/>
        </w:trPr>
        <w:tc>
          <w:tcPr>
            <w:tcW w:w="3167" w:type="dxa"/>
            <w:vMerge/>
          </w:tcPr>
          <w:p w:rsidR="000140A9" w:rsidRPr="00D435F1" w:rsidRDefault="000140A9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540" w:type="dxa"/>
            <w:gridSpan w:val="2"/>
          </w:tcPr>
          <w:p w:rsidR="000140A9" w:rsidRPr="00D435F1" w:rsidRDefault="000140A9" w:rsidP="00FA1872">
            <w:pPr>
              <w:widowControl w:val="0"/>
              <w:jc w:val="center"/>
              <w:rPr>
                <w:rFonts w:eastAsia="Calibri"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>3</w:t>
            </w:r>
          </w:p>
        </w:tc>
        <w:tc>
          <w:tcPr>
            <w:tcW w:w="8734" w:type="dxa"/>
            <w:gridSpan w:val="2"/>
          </w:tcPr>
          <w:p w:rsidR="000140A9" w:rsidRPr="00D435F1" w:rsidRDefault="000140A9" w:rsidP="00FA1872">
            <w:pPr>
              <w:widowControl w:val="0"/>
              <w:rPr>
                <w:szCs w:val="20"/>
              </w:rPr>
            </w:pPr>
            <w:r w:rsidRPr="00D435F1">
              <w:rPr>
                <w:szCs w:val="20"/>
              </w:rPr>
              <w:t>Проведение опроса.</w:t>
            </w:r>
          </w:p>
        </w:tc>
        <w:tc>
          <w:tcPr>
            <w:tcW w:w="1276" w:type="dxa"/>
            <w:vMerge/>
          </w:tcPr>
          <w:p w:rsidR="000140A9" w:rsidRPr="00DB5066" w:rsidRDefault="000140A9" w:rsidP="00FA1872">
            <w:pPr>
              <w:widowControl w:val="0"/>
              <w:jc w:val="center"/>
            </w:pPr>
          </w:p>
        </w:tc>
        <w:tc>
          <w:tcPr>
            <w:tcW w:w="1350" w:type="dxa"/>
            <w:vMerge/>
            <w:shd w:val="clear" w:color="auto" w:fill="BFBFBF"/>
          </w:tcPr>
          <w:p w:rsidR="000140A9" w:rsidRPr="00035A73" w:rsidRDefault="000140A9" w:rsidP="00FA1872">
            <w:pPr>
              <w:widowControl w:val="0"/>
              <w:jc w:val="center"/>
            </w:pPr>
          </w:p>
        </w:tc>
      </w:tr>
      <w:tr w:rsidR="000140A9" w:rsidRPr="001D656C" w:rsidTr="00FA1872">
        <w:trPr>
          <w:trHeight w:val="20"/>
        </w:trPr>
        <w:tc>
          <w:tcPr>
            <w:tcW w:w="3167" w:type="dxa"/>
            <w:vMerge/>
          </w:tcPr>
          <w:p w:rsidR="000140A9" w:rsidRPr="00D435F1" w:rsidRDefault="000140A9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540" w:type="dxa"/>
            <w:gridSpan w:val="2"/>
          </w:tcPr>
          <w:p w:rsidR="000140A9" w:rsidRPr="00D435F1" w:rsidRDefault="000140A9" w:rsidP="00FA1872">
            <w:pPr>
              <w:widowControl w:val="0"/>
              <w:jc w:val="center"/>
              <w:rPr>
                <w:rFonts w:eastAsia="Calibri"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>4</w:t>
            </w:r>
          </w:p>
        </w:tc>
        <w:tc>
          <w:tcPr>
            <w:tcW w:w="8734" w:type="dxa"/>
            <w:gridSpan w:val="2"/>
          </w:tcPr>
          <w:p w:rsidR="000140A9" w:rsidRPr="00D435F1" w:rsidRDefault="000140A9" w:rsidP="00FA1872">
            <w:pPr>
              <w:widowControl w:val="0"/>
              <w:rPr>
                <w:szCs w:val="20"/>
              </w:rPr>
            </w:pPr>
            <w:r w:rsidRPr="00D435F1">
              <w:rPr>
                <w:szCs w:val="20"/>
              </w:rPr>
              <w:t>Основные критерии проведения опроса.</w:t>
            </w:r>
          </w:p>
        </w:tc>
        <w:tc>
          <w:tcPr>
            <w:tcW w:w="1276" w:type="dxa"/>
            <w:vMerge/>
          </w:tcPr>
          <w:p w:rsidR="000140A9" w:rsidRPr="00DB5066" w:rsidRDefault="000140A9" w:rsidP="00FA1872">
            <w:pPr>
              <w:widowControl w:val="0"/>
              <w:jc w:val="center"/>
            </w:pPr>
          </w:p>
        </w:tc>
        <w:tc>
          <w:tcPr>
            <w:tcW w:w="1350" w:type="dxa"/>
            <w:vMerge/>
            <w:shd w:val="clear" w:color="auto" w:fill="BFBFBF"/>
          </w:tcPr>
          <w:p w:rsidR="000140A9" w:rsidRPr="00035A73" w:rsidRDefault="000140A9" w:rsidP="00FA1872">
            <w:pPr>
              <w:widowControl w:val="0"/>
              <w:jc w:val="center"/>
            </w:pPr>
          </w:p>
        </w:tc>
      </w:tr>
      <w:tr w:rsidR="000140A9" w:rsidRPr="001D656C" w:rsidTr="00FA1872">
        <w:trPr>
          <w:trHeight w:val="20"/>
        </w:trPr>
        <w:tc>
          <w:tcPr>
            <w:tcW w:w="3167" w:type="dxa"/>
            <w:vMerge/>
          </w:tcPr>
          <w:p w:rsidR="000140A9" w:rsidRPr="00D435F1" w:rsidRDefault="000140A9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540" w:type="dxa"/>
            <w:gridSpan w:val="2"/>
          </w:tcPr>
          <w:p w:rsidR="000140A9" w:rsidRPr="00D435F1" w:rsidRDefault="000140A9" w:rsidP="00FA1872">
            <w:pPr>
              <w:widowControl w:val="0"/>
              <w:jc w:val="center"/>
              <w:rPr>
                <w:rFonts w:eastAsia="Calibri"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>5</w:t>
            </w:r>
          </w:p>
        </w:tc>
        <w:tc>
          <w:tcPr>
            <w:tcW w:w="8734" w:type="dxa"/>
            <w:gridSpan w:val="2"/>
          </w:tcPr>
          <w:p w:rsidR="000140A9" w:rsidRPr="00D435F1" w:rsidRDefault="000140A9" w:rsidP="00FA1872">
            <w:pPr>
              <w:widowControl w:val="0"/>
              <w:rPr>
                <w:szCs w:val="20"/>
              </w:rPr>
            </w:pPr>
            <w:r w:rsidRPr="00D435F1">
              <w:rPr>
                <w:szCs w:val="20"/>
              </w:rPr>
              <w:t>Сегментирование рынка.</w:t>
            </w:r>
          </w:p>
        </w:tc>
        <w:tc>
          <w:tcPr>
            <w:tcW w:w="1276" w:type="dxa"/>
            <w:vMerge/>
          </w:tcPr>
          <w:p w:rsidR="000140A9" w:rsidRPr="00DB5066" w:rsidRDefault="000140A9" w:rsidP="00FA1872">
            <w:pPr>
              <w:widowControl w:val="0"/>
              <w:jc w:val="center"/>
            </w:pPr>
          </w:p>
        </w:tc>
        <w:tc>
          <w:tcPr>
            <w:tcW w:w="1350" w:type="dxa"/>
            <w:vMerge/>
            <w:shd w:val="clear" w:color="auto" w:fill="BFBFBF"/>
          </w:tcPr>
          <w:p w:rsidR="000140A9" w:rsidRPr="00035A73" w:rsidRDefault="000140A9" w:rsidP="00FA1872">
            <w:pPr>
              <w:widowControl w:val="0"/>
              <w:jc w:val="center"/>
            </w:pPr>
          </w:p>
        </w:tc>
      </w:tr>
      <w:tr w:rsidR="000140A9" w:rsidRPr="001D656C" w:rsidTr="00FA1872">
        <w:trPr>
          <w:trHeight w:val="20"/>
        </w:trPr>
        <w:tc>
          <w:tcPr>
            <w:tcW w:w="3167" w:type="dxa"/>
            <w:vMerge/>
          </w:tcPr>
          <w:p w:rsidR="000140A9" w:rsidRPr="00D435F1" w:rsidRDefault="000140A9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540" w:type="dxa"/>
            <w:gridSpan w:val="2"/>
          </w:tcPr>
          <w:p w:rsidR="000140A9" w:rsidRPr="00D435F1" w:rsidRDefault="000140A9" w:rsidP="00FA1872">
            <w:pPr>
              <w:widowControl w:val="0"/>
              <w:jc w:val="center"/>
              <w:rPr>
                <w:rFonts w:eastAsia="Calibri"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>6</w:t>
            </w:r>
          </w:p>
        </w:tc>
        <w:tc>
          <w:tcPr>
            <w:tcW w:w="8734" w:type="dxa"/>
            <w:gridSpan w:val="2"/>
          </w:tcPr>
          <w:p w:rsidR="000140A9" w:rsidRPr="00D435F1" w:rsidRDefault="000140A9" w:rsidP="00FA1872">
            <w:pPr>
              <w:widowControl w:val="0"/>
              <w:rPr>
                <w:szCs w:val="20"/>
              </w:rPr>
            </w:pPr>
            <w:r w:rsidRPr="00D435F1">
              <w:rPr>
                <w:szCs w:val="20"/>
              </w:rPr>
              <w:t>Изучение покупательского спроса на товары.</w:t>
            </w:r>
          </w:p>
        </w:tc>
        <w:tc>
          <w:tcPr>
            <w:tcW w:w="1276" w:type="dxa"/>
            <w:vMerge/>
          </w:tcPr>
          <w:p w:rsidR="000140A9" w:rsidRPr="00DB5066" w:rsidRDefault="000140A9" w:rsidP="00FA1872">
            <w:pPr>
              <w:widowControl w:val="0"/>
              <w:jc w:val="center"/>
            </w:pPr>
          </w:p>
        </w:tc>
        <w:tc>
          <w:tcPr>
            <w:tcW w:w="1350" w:type="dxa"/>
            <w:vMerge/>
            <w:shd w:val="clear" w:color="auto" w:fill="BFBFBF"/>
          </w:tcPr>
          <w:p w:rsidR="000140A9" w:rsidRPr="00035A73" w:rsidRDefault="000140A9" w:rsidP="00FA1872">
            <w:pPr>
              <w:widowControl w:val="0"/>
              <w:jc w:val="center"/>
            </w:pPr>
          </w:p>
        </w:tc>
      </w:tr>
      <w:tr w:rsidR="00DB5066" w:rsidRPr="001D656C" w:rsidTr="00FA1872">
        <w:trPr>
          <w:trHeight w:val="20"/>
        </w:trPr>
        <w:tc>
          <w:tcPr>
            <w:tcW w:w="3167" w:type="dxa"/>
            <w:vMerge/>
          </w:tcPr>
          <w:p w:rsidR="00DB5066" w:rsidRPr="00D435F1" w:rsidRDefault="00DB5066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540" w:type="dxa"/>
            <w:gridSpan w:val="2"/>
          </w:tcPr>
          <w:p w:rsidR="00DB5066" w:rsidRPr="00D435F1" w:rsidRDefault="000140A9" w:rsidP="00FA1872">
            <w:pPr>
              <w:widowControl w:val="0"/>
              <w:jc w:val="center"/>
              <w:rPr>
                <w:rFonts w:eastAsia="Calibri"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>7</w:t>
            </w:r>
          </w:p>
        </w:tc>
        <w:tc>
          <w:tcPr>
            <w:tcW w:w="8734" w:type="dxa"/>
            <w:gridSpan w:val="2"/>
          </w:tcPr>
          <w:p w:rsidR="00DB5066" w:rsidRPr="00D435F1" w:rsidRDefault="00683FB2" w:rsidP="00FA1872">
            <w:pPr>
              <w:jc w:val="both"/>
              <w:rPr>
                <w:szCs w:val="20"/>
              </w:rPr>
            </w:pPr>
            <w:r w:rsidRPr="00D435F1">
              <w:rPr>
                <w:szCs w:val="20"/>
              </w:rPr>
              <w:t>Проведение маркетинговых исследований целевого сегмента рынка</w:t>
            </w:r>
          </w:p>
        </w:tc>
        <w:tc>
          <w:tcPr>
            <w:tcW w:w="1276" w:type="dxa"/>
            <w:vMerge/>
          </w:tcPr>
          <w:p w:rsidR="00DB5066" w:rsidRPr="00DB5066" w:rsidRDefault="00DB5066" w:rsidP="00FA1872">
            <w:pPr>
              <w:widowControl w:val="0"/>
              <w:jc w:val="center"/>
            </w:pPr>
          </w:p>
        </w:tc>
        <w:tc>
          <w:tcPr>
            <w:tcW w:w="1350" w:type="dxa"/>
            <w:vMerge/>
            <w:shd w:val="clear" w:color="auto" w:fill="BFBFBF"/>
          </w:tcPr>
          <w:p w:rsidR="00DB5066" w:rsidRPr="00035A73" w:rsidRDefault="00DB5066" w:rsidP="00FA1872">
            <w:pPr>
              <w:widowControl w:val="0"/>
              <w:jc w:val="center"/>
            </w:pPr>
          </w:p>
        </w:tc>
      </w:tr>
      <w:tr w:rsidR="00DB5066" w:rsidRPr="001D656C" w:rsidTr="00FA1872">
        <w:trPr>
          <w:trHeight w:val="20"/>
        </w:trPr>
        <w:tc>
          <w:tcPr>
            <w:tcW w:w="3167" w:type="dxa"/>
            <w:vMerge/>
          </w:tcPr>
          <w:p w:rsidR="00DB5066" w:rsidRPr="00D435F1" w:rsidRDefault="00DB5066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540" w:type="dxa"/>
            <w:gridSpan w:val="2"/>
          </w:tcPr>
          <w:p w:rsidR="00DB5066" w:rsidRPr="00D435F1" w:rsidRDefault="000140A9" w:rsidP="00FA1872">
            <w:pPr>
              <w:widowControl w:val="0"/>
              <w:jc w:val="center"/>
              <w:rPr>
                <w:rFonts w:eastAsia="Calibri"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>8</w:t>
            </w:r>
          </w:p>
        </w:tc>
        <w:tc>
          <w:tcPr>
            <w:tcW w:w="8734" w:type="dxa"/>
            <w:gridSpan w:val="2"/>
          </w:tcPr>
          <w:p w:rsidR="00DB5066" w:rsidRPr="00D435F1" w:rsidRDefault="00683FB2" w:rsidP="00FA1872">
            <w:pPr>
              <w:jc w:val="both"/>
              <w:rPr>
                <w:szCs w:val="20"/>
              </w:rPr>
            </w:pPr>
            <w:r w:rsidRPr="00D435F1">
              <w:rPr>
                <w:szCs w:val="20"/>
              </w:rPr>
              <w:t>Анализ потребительских предпочтений</w:t>
            </w:r>
            <w:r w:rsidR="004B2D2F" w:rsidRPr="00D435F1">
              <w:rPr>
                <w:szCs w:val="20"/>
              </w:rPr>
              <w:t>.</w:t>
            </w:r>
          </w:p>
        </w:tc>
        <w:tc>
          <w:tcPr>
            <w:tcW w:w="1276" w:type="dxa"/>
            <w:vMerge/>
          </w:tcPr>
          <w:p w:rsidR="00DB5066" w:rsidRPr="00DB5066" w:rsidRDefault="00DB5066" w:rsidP="00FA1872">
            <w:pPr>
              <w:widowControl w:val="0"/>
              <w:jc w:val="center"/>
            </w:pPr>
          </w:p>
        </w:tc>
        <w:tc>
          <w:tcPr>
            <w:tcW w:w="1350" w:type="dxa"/>
            <w:vMerge/>
            <w:shd w:val="clear" w:color="auto" w:fill="BFBFBF"/>
          </w:tcPr>
          <w:p w:rsidR="00DB5066" w:rsidRPr="00035A73" w:rsidRDefault="00DB5066" w:rsidP="00FA1872">
            <w:pPr>
              <w:widowControl w:val="0"/>
              <w:jc w:val="center"/>
            </w:pPr>
          </w:p>
        </w:tc>
      </w:tr>
      <w:tr w:rsidR="00DB5066" w:rsidRPr="001D656C" w:rsidTr="00FA1872">
        <w:trPr>
          <w:trHeight w:val="20"/>
        </w:trPr>
        <w:tc>
          <w:tcPr>
            <w:tcW w:w="3167" w:type="dxa"/>
            <w:vMerge/>
          </w:tcPr>
          <w:p w:rsidR="00DB5066" w:rsidRPr="00D435F1" w:rsidRDefault="00DB5066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540" w:type="dxa"/>
            <w:gridSpan w:val="2"/>
          </w:tcPr>
          <w:p w:rsidR="00DB5066" w:rsidRPr="00D435F1" w:rsidRDefault="000140A9" w:rsidP="00FA1872">
            <w:pPr>
              <w:widowControl w:val="0"/>
              <w:jc w:val="center"/>
              <w:rPr>
                <w:rFonts w:eastAsia="Calibri"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>9</w:t>
            </w:r>
          </w:p>
        </w:tc>
        <w:tc>
          <w:tcPr>
            <w:tcW w:w="8734" w:type="dxa"/>
            <w:gridSpan w:val="2"/>
          </w:tcPr>
          <w:p w:rsidR="00DB5066" w:rsidRPr="00D435F1" w:rsidRDefault="00683FB2" w:rsidP="00FA1872">
            <w:pPr>
              <w:jc w:val="both"/>
              <w:rPr>
                <w:szCs w:val="20"/>
              </w:rPr>
            </w:pPr>
            <w:r w:rsidRPr="00D435F1">
              <w:rPr>
                <w:szCs w:val="20"/>
              </w:rPr>
              <w:t>Соста</w:t>
            </w:r>
            <w:r w:rsidR="000140A9" w:rsidRPr="00D435F1">
              <w:rPr>
                <w:szCs w:val="20"/>
              </w:rPr>
              <w:t>вление анкеты</w:t>
            </w:r>
            <w:r w:rsidRPr="00D435F1">
              <w:rPr>
                <w:szCs w:val="20"/>
              </w:rPr>
              <w:t>.</w:t>
            </w:r>
          </w:p>
        </w:tc>
        <w:tc>
          <w:tcPr>
            <w:tcW w:w="1276" w:type="dxa"/>
            <w:vMerge/>
          </w:tcPr>
          <w:p w:rsidR="00DB5066" w:rsidRPr="00DB5066" w:rsidRDefault="00DB5066" w:rsidP="00FA1872">
            <w:pPr>
              <w:widowControl w:val="0"/>
              <w:jc w:val="center"/>
            </w:pPr>
          </w:p>
        </w:tc>
        <w:tc>
          <w:tcPr>
            <w:tcW w:w="1350" w:type="dxa"/>
            <w:vMerge/>
            <w:shd w:val="clear" w:color="auto" w:fill="BFBFBF"/>
          </w:tcPr>
          <w:p w:rsidR="00DB5066" w:rsidRPr="00035A73" w:rsidRDefault="00DB5066" w:rsidP="00FA1872">
            <w:pPr>
              <w:widowControl w:val="0"/>
              <w:jc w:val="center"/>
            </w:pPr>
          </w:p>
        </w:tc>
      </w:tr>
      <w:tr w:rsidR="004B2D2F" w:rsidRPr="001D656C" w:rsidTr="00FA1872">
        <w:trPr>
          <w:trHeight w:val="20"/>
        </w:trPr>
        <w:tc>
          <w:tcPr>
            <w:tcW w:w="3167" w:type="dxa"/>
            <w:vMerge/>
          </w:tcPr>
          <w:p w:rsidR="004B2D2F" w:rsidRPr="00D435F1" w:rsidRDefault="004B2D2F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540" w:type="dxa"/>
            <w:gridSpan w:val="2"/>
          </w:tcPr>
          <w:p w:rsidR="004B2D2F" w:rsidRPr="00D435F1" w:rsidRDefault="000140A9" w:rsidP="00FA1872">
            <w:pPr>
              <w:widowControl w:val="0"/>
              <w:jc w:val="center"/>
              <w:rPr>
                <w:rFonts w:eastAsia="Calibri"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>10</w:t>
            </w:r>
          </w:p>
        </w:tc>
        <w:tc>
          <w:tcPr>
            <w:tcW w:w="8734" w:type="dxa"/>
            <w:gridSpan w:val="2"/>
          </w:tcPr>
          <w:p w:rsidR="004B2D2F" w:rsidRPr="00D435F1" w:rsidRDefault="004B2D2F" w:rsidP="00FA1872">
            <w:pPr>
              <w:jc w:val="both"/>
              <w:rPr>
                <w:szCs w:val="20"/>
              </w:rPr>
            </w:pPr>
            <w:r w:rsidRPr="00D435F1">
              <w:rPr>
                <w:szCs w:val="20"/>
              </w:rPr>
              <w:t>Характеристика метода наблюдения.</w:t>
            </w:r>
          </w:p>
        </w:tc>
        <w:tc>
          <w:tcPr>
            <w:tcW w:w="1276" w:type="dxa"/>
            <w:vMerge/>
          </w:tcPr>
          <w:p w:rsidR="004B2D2F" w:rsidRPr="00DB5066" w:rsidRDefault="004B2D2F" w:rsidP="00FA1872">
            <w:pPr>
              <w:widowControl w:val="0"/>
              <w:jc w:val="center"/>
            </w:pPr>
          </w:p>
        </w:tc>
        <w:tc>
          <w:tcPr>
            <w:tcW w:w="1350" w:type="dxa"/>
            <w:vMerge/>
            <w:shd w:val="clear" w:color="auto" w:fill="BFBFBF"/>
          </w:tcPr>
          <w:p w:rsidR="004B2D2F" w:rsidRPr="00035A73" w:rsidRDefault="004B2D2F" w:rsidP="00FA1872">
            <w:pPr>
              <w:widowControl w:val="0"/>
              <w:jc w:val="center"/>
            </w:pPr>
          </w:p>
        </w:tc>
      </w:tr>
      <w:tr w:rsidR="00DB5066" w:rsidRPr="001D656C" w:rsidTr="00FA1872">
        <w:trPr>
          <w:trHeight w:val="20"/>
        </w:trPr>
        <w:tc>
          <w:tcPr>
            <w:tcW w:w="3167" w:type="dxa"/>
            <w:vMerge/>
          </w:tcPr>
          <w:p w:rsidR="00DB5066" w:rsidRPr="00D435F1" w:rsidRDefault="00DB5066" w:rsidP="00FA1872">
            <w:pPr>
              <w:widowControl w:val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540" w:type="dxa"/>
            <w:gridSpan w:val="2"/>
          </w:tcPr>
          <w:p w:rsidR="00DB5066" w:rsidRPr="00D435F1" w:rsidRDefault="000140A9" w:rsidP="00FA1872">
            <w:pPr>
              <w:widowControl w:val="0"/>
              <w:jc w:val="center"/>
              <w:rPr>
                <w:rFonts w:eastAsia="Calibri"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>11</w:t>
            </w:r>
          </w:p>
        </w:tc>
        <w:tc>
          <w:tcPr>
            <w:tcW w:w="8734" w:type="dxa"/>
            <w:gridSpan w:val="2"/>
          </w:tcPr>
          <w:p w:rsidR="004B2D2F" w:rsidRPr="00D435F1" w:rsidRDefault="004B2D2F" w:rsidP="00FA1872">
            <w:pPr>
              <w:jc w:val="both"/>
              <w:rPr>
                <w:szCs w:val="20"/>
              </w:rPr>
            </w:pPr>
            <w:r w:rsidRPr="00D435F1">
              <w:rPr>
                <w:szCs w:val="20"/>
              </w:rPr>
              <w:t>Составление отчетов, презентаций.</w:t>
            </w:r>
          </w:p>
        </w:tc>
        <w:tc>
          <w:tcPr>
            <w:tcW w:w="1276" w:type="dxa"/>
            <w:vMerge/>
          </w:tcPr>
          <w:p w:rsidR="00DB5066" w:rsidRPr="00DB5066" w:rsidRDefault="00DB5066" w:rsidP="00FA1872">
            <w:pPr>
              <w:widowControl w:val="0"/>
              <w:jc w:val="center"/>
            </w:pPr>
          </w:p>
        </w:tc>
        <w:tc>
          <w:tcPr>
            <w:tcW w:w="1350" w:type="dxa"/>
            <w:vMerge/>
            <w:shd w:val="clear" w:color="auto" w:fill="BFBFBF"/>
          </w:tcPr>
          <w:p w:rsidR="00DB5066" w:rsidRPr="00035A73" w:rsidRDefault="00DB5066" w:rsidP="00FA1872">
            <w:pPr>
              <w:widowControl w:val="0"/>
              <w:jc w:val="center"/>
            </w:pPr>
          </w:p>
        </w:tc>
      </w:tr>
      <w:tr w:rsidR="00683FB2" w:rsidRPr="001D656C" w:rsidTr="00FA1872">
        <w:trPr>
          <w:trHeight w:val="179"/>
        </w:trPr>
        <w:tc>
          <w:tcPr>
            <w:tcW w:w="3167" w:type="dxa"/>
            <w:vMerge w:val="restart"/>
          </w:tcPr>
          <w:p w:rsidR="009C75DE" w:rsidRPr="00D435F1" w:rsidRDefault="00683FB2" w:rsidP="009C75DE">
            <w:pPr>
              <w:jc w:val="center"/>
              <w:rPr>
                <w:rFonts w:eastAsia="Calibri"/>
                <w:b/>
                <w:bCs/>
                <w:szCs w:val="20"/>
              </w:rPr>
            </w:pPr>
            <w:r w:rsidRPr="00D435F1">
              <w:rPr>
                <w:rFonts w:eastAsia="Calibri"/>
                <w:b/>
                <w:bCs/>
                <w:szCs w:val="20"/>
              </w:rPr>
              <w:t>Тема 3.</w:t>
            </w:r>
          </w:p>
          <w:p w:rsidR="00683FB2" w:rsidRPr="00D435F1" w:rsidRDefault="00683FB2" w:rsidP="009C75DE">
            <w:pPr>
              <w:jc w:val="center"/>
              <w:rPr>
                <w:rFonts w:eastAsia="Calibri"/>
                <w:b/>
                <w:bCs/>
                <w:szCs w:val="20"/>
              </w:rPr>
            </w:pPr>
            <w:r w:rsidRPr="00D435F1">
              <w:rPr>
                <w:b/>
                <w:szCs w:val="20"/>
              </w:rPr>
              <w:t>Методы распределения и маркетинговые коммуникации.</w:t>
            </w:r>
          </w:p>
        </w:tc>
        <w:tc>
          <w:tcPr>
            <w:tcW w:w="9274" w:type="dxa"/>
            <w:gridSpan w:val="4"/>
          </w:tcPr>
          <w:p w:rsidR="00683FB2" w:rsidRPr="00D435F1" w:rsidRDefault="00683FB2" w:rsidP="00FA1872">
            <w:pPr>
              <w:widowControl w:val="0"/>
              <w:rPr>
                <w:szCs w:val="20"/>
              </w:rPr>
            </w:pPr>
            <w:r w:rsidRPr="00D435F1">
              <w:rPr>
                <w:rFonts w:eastAsia="Calibri"/>
                <w:b/>
                <w:bCs/>
                <w:szCs w:val="20"/>
              </w:rPr>
              <w:t>Содержание</w:t>
            </w:r>
          </w:p>
        </w:tc>
        <w:tc>
          <w:tcPr>
            <w:tcW w:w="1276" w:type="dxa"/>
          </w:tcPr>
          <w:p w:rsidR="00683FB2" w:rsidRPr="00DB5066" w:rsidRDefault="00F50C87" w:rsidP="00FA1872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350" w:type="dxa"/>
            <w:vMerge/>
            <w:shd w:val="clear" w:color="auto" w:fill="BFBFBF"/>
          </w:tcPr>
          <w:p w:rsidR="00683FB2" w:rsidRPr="00035A73" w:rsidRDefault="00683FB2" w:rsidP="00FA1872">
            <w:pPr>
              <w:widowControl w:val="0"/>
              <w:jc w:val="center"/>
            </w:pPr>
          </w:p>
        </w:tc>
      </w:tr>
      <w:tr w:rsidR="000C7F2B" w:rsidRPr="001D656C" w:rsidTr="00FA1872">
        <w:trPr>
          <w:trHeight w:val="20"/>
        </w:trPr>
        <w:tc>
          <w:tcPr>
            <w:tcW w:w="3167" w:type="dxa"/>
            <w:vMerge/>
          </w:tcPr>
          <w:p w:rsidR="000C7F2B" w:rsidRPr="00D435F1" w:rsidRDefault="000C7F2B" w:rsidP="00FA1872">
            <w:pPr>
              <w:jc w:val="both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540" w:type="dxa"/>
            <w:gridSpan w:val="2"/>
          </w:tcPr>
          <w:p w:rsidR="000C7F2B" w:rsidRPr="00D435F1" w:rsidRDefault="000C7F2B" w:rsidP="00FA1872">
            <w:pPr>
              <w:widowControl w:val="0"/>
              <w:jc w:val="center"/>
              <w:rPr>
                <w:rFonts w:eastAsia="Calibri"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>1</w:t>
            </w:r>
          </w:p>
        </w:tc>
        <w:tc>
          <w:tcPr>
            <w:tcW w:w="8734" w:type="dxa"/>
            <w:gridSpan w:val="2"/>
          </w:tcPr>
          <w:p w:rsidR="000C7F2B" w:rsidRPr="00D435F1" w:rsidRDefault="000C7F2B" w:rsidP="00FA1872">
            <w:pPr>
              <w:widowControl w:val="0"/>
              <w:rPr>
                <w:szCs w:val="20"/>
              </w:rPr>
            </w:pPr>
            <w:r w:rsidRPr="00D435F1">
              <w:rPr>
                <w:szCs w:val="20"/>
              </w:rPr>
              <w:t>Ценовая политика в маркетинге.</w:t>
            </w:r>
          </w:p>
        </w:tc>
        <w:tc>
          <w:tcPr>
            <w:tcW w:w="1276" w:type="dxa"/>
            <w:vMerge w:val="restart"/>
          </w:tcPr>
          <w:p w:rsidR="000C7F2B" w:rsidRPr="00DB5066" w:rsidRDefault="000C7F2B" w:rsidP="00FA1872">
            <w:pPr>
              <w:widowControl w:val="0"/>
              <w:jc w:val="center"/>
            </w:pPr>
          </w:p>
        </w:tc>
        <w:tc>
          <w:tcPr>
            <w:tcW w:w="1350" w:type="dxa"/>
            <w:shd w:val="clear" w:color="auto" w:fill="FFFFFF"/>
          </w:tcPr>
          <w:p w:rsidR="000C7F2B" w:rsidRPr="00297EB1" w:rsidRDefault="004D40EB" w:rsidP="00FA18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0C7F2B" w:rsidRPr="001D656C" w:rsidTr="00E025EB">
        <w:trPr>
          <w:trHeight w:val="296"/>
        </w:trPr>
        <w:tc>
          <w:tcPr>
            <w:tcW w:w="3167" w:type="dxa"/>
            <w:vMerge/>
          </w:tcPr>
          <w:p w:rsidR="000C7F2B" w:rsidRPr="00D435F1" w:rsidRDefault="000C7F2B" w:rsidP="00FA1872">
            <w:pPr>
              <w:jc w:val="both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540" w:type="dxa"/>
            <w:gridSpan w:val="2"/>
          </w:tcPr>
          <w:p w:rsidR="000C7F2B" w:rsidRPr="00D435F1" w:rsidRDefault="000C7F2B" w:rsidP="00FA1872">
            <w:pPr>
              <w:widowControl w:val="0"/>
              <w:jc w:val="center"/>
              <w:rPr>
                <w:rFonts w:eastAsia="Calibri"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>2</w:t>
            </w:r>
          </w:p>
        </w:tc>
        <w:tc>
          <w:tcPr>
            <w:tcW w:w="8734" w:type="dxa"/>
            <w:gridSpan w:val="2"/>
          </w:tcPr>
          <w:p w:rsidR="000C7F2B" w:rsidRPr="00D435F1" w:rsidRDefault="000C7F2B" w:rsidP="00FA1872">
            <w:pPr>
              <w:widowControl w:val="0"/>
              <w:rPr>
                <w:szCs w:val="20"/>
              </w:rPr>
            </w:pPr>
            <w:r w:rsidRPr="00D435F1">
              <w:rPr>
                <w:szCs w:val="20"/>
              </w:rPr>
              <w:t>Сбытовая политика.</w:t>
            </w:r>
          </w:p>
        </w:tc>
        <w:tc>
          <w:tcPr>
            <w:tcW w:w="1276" w:type="dxa"/>
            <w:vMerge/>
          </w:tcPr>
          <w:p w:rsidR="000C7F2B" w:rsidRPr="00DB5066" w:rsidRDefault="000C7F2B" w:rsidP="00FA1872">
            <w:pPr>
              <w:widowControl w:val="0"/>
              <w:jc w:val="center"/>
            </w:pPr>
          </w:p>
        </w:tc>
        <w:tc>
          <w:tcPr>
            <w:tcW w:w="1350" w:type="dxa"/>
            <w:shd w:val="clear" w:color="auto" w:fill="FFFFFF"/>
          </w:tcPr>
          <w:p w:rsidR="000C7F2B" w:rsidRPr="00297EB1" w:rsidRDefault="004D40EB" w:rsidP="00FA18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0C7F2B" w:rsidRPr="001D656C" w:rsidTr="00FA1872">
        <w:trPr>
          <w:trHeight w:val="20"/>
        </w:trPr>
        <w:tc>
          <w:tcPr>
            <w:tcW w:w="3167" w:type="dxa"/>
            <w:vMerge/>
          </w:tcPr>
          <w:p w:rsidR="000C7F2B" w:rsidRPr="00D435F1" w:rsidRDefault="000C7F2B" w:rsidP="00FA1872">
            <w:pPr>
              <w:jc w:val="both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540" w:type="dxa"/>
            <w:gridSpan w:val="2"/>
          </w:tcPr>
          <w:p w:rsidR="000C7F2B" w:rsidRPr="00D435F1" w:rsidRDefault="000C7F2B" w:rsidP="00FA1872">
            <w:pPr>
              <w:widowControl w:val="0"/>
              <w:jc w:val="center"/>
              <w:rPr>
                <w:rFonts w:eastAsia="Calibri"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>3</w:t>
            </w:r>
          </w:p>
        </w:tc>
        <w:tc>
          <w:tcPr>
            <w:tcW w:w="8734" w:type="dxa"/>
            <w:gridSpan w:val="2"/>
          </w:tcPr>
          <w:p w:rsidR="000C7F2B" w:rsidRPr="00D435F1" w:rsidRDefault="000C7F2B" w:rsidP="00FA1872">
            <w:pPr>
              <w:jc w:val="both"/>
              <w:rPr>
                <w:szCs w:val="20"/>
              </w:rPr>
            </w:pPr>
            <w:r w:rsidRPr="00D435F1">
              <w:rPr>
                <w:szCs w:val="20"/>
              </w:rPr>
              <w:t>Товар и товарная политика в системе маркетинговых исследованиях.</w:t>
            </w:r>
          </w:p>
        </w:tc>
        <w:tc>
          <w:tcPr>
            <w:tcW w:w="1276" w:type="dxa"/>
            <w:vMerge/>
          </w:tcPr>
          <w:p w:rsidR="000C7F2B" w:rsidRPr="00DB5066" w:rsidRDefault="000C7F2B" w:rsidP="00FA1872">
            <w:pPr>
              <w:widowControl w:val="0"/>
              <w:jc w:val="center"/>
            </w:pPr>
          </w:p>
        </w:tc>
        <w:tc>
          <w:tcPr>
            <w:tcW w:w="1350" w:type="dxa"/>
            <w:shd w:val="clear" w:color="auto" w:fill="FFFFFF"/>
          </w:tcPr>
          <w:p w:rsidR="000C7F2B" w:rsidRPr="00297EB1" w:rsidRDefault="004D40EB" w:rsidP="00FA18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0C7F2B" w:rsidRPr="001D656C" w:rsidTr="00FA1872">
        <w:trPr>
          <w:trHeight w:val="20"/>
        </w:trPr>
        <w:tc>
          <w:tcPr>
            <w:tcW w:w="3167" w:type="dxa"/>
            <w:vMerge/>
          </w:tcPr>
          <w:p w:rsidR="000C7F2B" w:rsidRPr="00D435F1" w:rsidRDefault="000C7F2B" w:rsidP="00FA1872">
            <w:pPr>
              <w:jc w:val="both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540" w:type="dxa"/>
            <w:gridSpan w:val="2"/>
          </w:tcPr>
          <w:p w:rsidR="000C7F2B" w:rsidRPr="00D435F1" w:rsidRDefault="000C7F2B" w:rsidP="00FA1872">
            <w:pPr>
              <w:widowControl w:val="0"/>
              <w:jc w:val="center"/>
              <w:rPr>
                <w:rFonts w:eastAsia="Calibri"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>4</w:t>
            </w:r>
          </w:p>
        </w:tc>
        <w:tc>
          <w:tcPr>
            <w:tcW w:w="8734" w:type="dxa"/>
            <w:gridSpan w:val="2"/>
          </w:tcPr>
          <w:p w:rsidR="000C7F2B" w:rsidRPr="00D435F1" w:rsidRDefault="000C7F2B" w:rsidP="00FA1872">
            <w:pPr>
              <w:jc w:val="both"/>
              <w:rPr>
                <w:szCs w:val="20"/>
              </w:rPr>
            </w:pPr>
            <w:r w:rsidRPr="00D435F1">
              <w:rPr>
                <w:szCs w:val="20"/>
              </w:rPr>
              <w:t>Реклама в системе маркетинговых исследованиях.</w:t>
            </w:r>
          </w:p>
        </w:tc>
        <w:tc>
          <w:tcPr>
            <w:tcW w:w="1276" w:type="dxa"/>
            <w:vMerge/>
          </w:tcPr>
          <w:p w:rsidR="000C7F2B" w:rsidRPr="00DB5066" w:rsidRDefault="000C7F2B" w:rsidP="00FA1872">
            <w:pPr>
              <w:widowControl w:val="0"/>
              <w:jc w:val="center"/>
            </w:pPr>
          </w:p>
        </w:tc>
        <w:tc>
          <w:tcPr>
            <w:tcW w:w="1350" w:type="dxa"/>
            <w:shd w:val="clear" w:color="auto" w:fill="FFFFFF"/>
          </w:tcPr>
          <w:p w:rsidR="000C7F2B" w:rsidRPr="00297EB1" w:rsidRDefault="000C7F2B" w:rsidP="00FA1872">
            <w:pPr>
              <w:widowControl w:val="0"/>
              <w:jc w:val="center"/>
              <w:rPr>
                <w:i/>
              </w:rPr>
            </w:pPr>
          </w:p>
        </w:tc>
      </w:tr>
      <w:tr w:rsidR="000C7F2B" w:rsidRPr="001D656C" w:rsidTr="00FA1872">
        <w:trPr>
          <w:trHeight w:val="20"/>
        </w:trPr>
        <w:tc>
          <w:tcPr>
            <w:tcW w:w="3167" w:type="dxa"/>
            <w:vMerge/>
          </w:tcPr>
          <w:p w:rsidR="000C7F2B" w:rsidRPr="00D435F1" w:rsidRDefault="000C7F2B" w:rsidP="00FA1872">
            <w:pPr>
              <w:jc w:val="both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540" w:type="dxa"/>
            <w:gridSpan w:val="2"/>
          </w:tcPr>
          <w:p w:rsidR="000C7F2B" w:rsidRPr="00D435F1" w:rsidRDefault="000C7F2B" w:rsidP="00FA1872">
            <w:pPr>
              <w:widowControl w:val="0"/>
              <w:jc w:val="center"/>
              <w:rPr>
                <w:rFonts w:eastAsia="Calibri"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>5</w:t>
            </w:r>
          </w:p>
        </w:tc>
        <w:tc>
          <w:tcPr>
            <w:tcW w:w="8734" w:type="dxa"/>
            <w:gridSpan w:val="2"/>
          </w:tcPr>
          <w:p w:rsidR="000C7F2B" w:rsidRPr="00D435F1" w:rsidRDefault="000C7F2B" w:rsidP="00FA1872">
            <w:pPr>
              <w:jc w:val="both"/>
              <w:rPr>
                <w:szCs w:val="20"/>
              </w:rPr>
            </w:pPr>
            <w:r w:rsidRPr="00D435F1">
              <w:rPr>
                <w:szCs w:val="20"/>
              </w:rPr>
              <w:t>Сферы применения маркетинговых исследованиях.</w:t>
            </w:r>
          </w:p>
        </w:tc>
        <w:tc>
          <w:tcPr>
            <w:tcW w:w="1276" w:type="dxa"/>
            <w:vMerge/>
          </w:tcPr>
          <w:p w:rsidR="000C7F2B" w:rsidRPr="00DB5066" w:rsidRDefault="000C7F2B" w:rsidP="00FA1872">
            <w:pPr>
              <w:widowControl w:val="0"/>
              <w:jc w:val="center"/>
            </w:pPr>
          </w:p>
        </w:tc>
        <w:tc>
          <w:tcPr>
            <w:tcW w:w="1350" w:type="dxa"/>
            <w:shd w:val="clear" w:color="auto" w:fill="FFFFFF"/>
          </w:tcPr>
          <w:p w:rsidR="000C7F2B" w:rsidRPr="00297EB1" w:rsidRDefault="000C7F2B" w:rsidP="00FA1872">
            <w:pPr>
              <w:widowControl w:val="0"/>
              <w:jc w:val="center"/>
              <w:rPr>
                <w:i/>
              </w:rPr>
            </w:pPr>
          </w:p>
        </w:tc>
      </w:tr>
      <w:tr w:rsidR="00683FB2" w:rsidRPr="001D656C" w:rsidTr="00FA1872">
        <w:trPr>
          <w:trHeight w:val="20"/>
        </w:trPr>
        <w:tc>
          <w:tcPr>
            <w:tcW w:w="3167" w:type="dxa"/>
            <w:vMerge/>
          </w:tcPr>
          <w:p w:rsidR="00683FB2" w:rsidRPr="00D435F1" w:rsidRDefault="00683FB2" w:rsidP="00FA1872">
            <w:pPr>
              <w:jc w:val="both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9274" w:type="dxa"/>
            <w:gridSpan w:val="4"/>
          </w:tcPr>
          <w:p w:rsidR="00683FB2" w:rsidRPr="00D435F1" w:rsidRDefault="00683FB2" w:rsidP="00FA1872">
            <w:pPr>
              <w:widowControl w:val="0"/>
              <w:rPr>
                <w:rFonts w:eastAsia="Calibri"/>
                <w:b/>
                <w:bCs/>
                <w:szCs w:val="20"/>
              </w:rPr>
            </w:pPr>
            <w:r w:rsidRPr="00D435F1">
              <w:rPr>
                <w:rFonts w:eastAsia="Calibri"/>
                <w:b/>
                <w:bCs/>
                <w:szCs w:val="20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</w:tcPr>
          <w:p w:rsidR="00683FB2" w:rsidRPr="00DB5066" w:rsidRDefault="00CE290E" w:rsidP="00FA1872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350" w:type="dxa"/>
            <w:vMerge w:val="restart"/>
            <w:shd w:val="clear" w:color="auto" w:fill="A6A6A6"/>
          </w:tcPr>
          <w:p w:rsidR="00683FB2" w:rsidRPr="00035A73" w:rsidRDefault="00683FB2" w:rsidP="00FA1872">
            <w:pPr>
              <w:widowControl w:val="0"/>
              <w:jc w:val="center"/>
            </w:pPr>
          </w:p>
        </w:tc>
      </w:tr>
      <w:tr w:rsidR="00683FB2" w:rsidRPr="001D656C" w:rsidTr="00FA1872">
        <w:trPr>
          <w:trHeight w:val="20"/>
        </w:trPr>
        <w:tc>
          <w:tcPr>
            <w:tcW w:w="3167" w:type="dxa"/>
            <w:vMerge/>
          </w:tcPr>
          <w:p w:rsidR="00683FB2" w:rsidRPr="00D435F1" w:rsidRDefault="00683FB2" w:rsidP="00FA1872">
            <w:pPr>
              <w:jc w:val="both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540" w:type="dxa"/>
            <w:gridSpan w:val="2"/>
          </w:tcPr>
          <w:p w:rsidR="00683FB2" w:rsidRPr="00D435F1" w:rsidRDefault="00F50C87" w:rsidP="00FA1872">
            <w:pPr>
              <w:widowControl w:val="0"/>
              <w:jc w:val="center"/>
              <w:rPr>
                <w:rFonts w:eastAsia="Calibri"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>1</w:t>
            </w:r>
          </w:p>
        </w:tc>
        <w:tc>
          <w:tcPr>
            <w:tcW w:w="8734" w:type="dxa"/>
            <w:gridSpan w:val="2"/>
          </w:tcPr>
          <w:p w:rsidR="00683FB2" w:rsidRPr="00D435F1" w:rsidRDefault="00683FB2" w:rsidP="00FA1872">
            <w:pPr>
              <w:jc w:val="both"/>
              <w:rPr>
                <w:szCs w:val="20"/>
              </w:rPr>
            </w:pPr>
            <w:r w:rsidRPr="00D435F1">
              <w:rPr>
                <w:szCs w:val="20"/>
              </w:rPr>
              <w:t>Анализ внешней среды предприятия</w:t>
            </w:r>
            <w:r w:rsidR="00073F11" w:rsidRPr="00D435F1">
              <w:rPr>
                <w:szCs w:val="20"/>
              </w:rPr>
              <w:t>.</w:t>
            </w:r>
          </w:p>
        </w:tc>
        <w:tc>
          <w:tcPr>
            <w:tcW w:w="1276" w:type="dxa"/>
            <w:vMerge/>
          </w:tcPr>
          <w:p w:rsidR="00683FB2" w:rsidRPr="00DB5066" w:rsidRDefault="00683FB2" w:rsidP="00FA1872">
            <w:pPr>
              <w:widowControl w:val="0"/>
              <w:jc w:val="center"/>
            </w:pPr>
          </w:p>
        </w:tc>
        <w:tc>
          <w:tcPr>
            <w:tcW w:w="1350" w:type="dxa"/>
            <w:vMerge/>
            <w:shd w:val="clear" w:color="auto" w:fill="A6A6A6"/>
          </w:tcPr>
          <w:p w:rsidR="00683FB2" w:rsidRPr="00035A73" w:rsidRDefault="00683FB2" w:rsidP="00FA1872">
            <w:pPr>
              <w:widowControl w:val="0"/>
              <w:jc w:val="center"/>
            </w:pPr>
          </w:p>
        </w:tc>
      </w:tr>
      <w:tr w:rsidR="00683FB2" w:rsidRPr="001D656C" w:rsidTr="00FA1872">
        <w:trPr>
          <w:trHeight w:val="20"/>
        </w:trPr>
        <w:tc>
          <w:tcPr>
            <w:tcW w:w="3167" w:type="dxa"/>
            <w:vMerge/>
          </w:tcPr>
          <w:p w:rsidR="00683FB2" w:rsidRPr="00D435F1" w:rsidRDefault="00683FB2" w:rsidP="00FA1872">
            <w:pPr>
              <w:jc w:val="both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540" w:type="dxa"/>
            <w:gridSpan w:val="2"/>
          </w:tcPr>
          <w:p w:rsidR="00683FB2" w:rsidRPr="00D435F1" w:rsidRDefault="00F50C87" w:rsidP="00FA1872">
            <w:pPr>
              <w:widowControl w:val="0"/>
              <w:jc w:val="center"/>
              <w:rPr>
                <w:rFonts w:eastAsia="Calibri"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>2</w:t>
            </w:r>
          </w:p>
        </w:tc>
        <w:tc>
          <w:tcPr>
            <w:tcW w:w="8734" w:type="dxa"/>
            <w:gridSpan w:val="2"/>
          </w:tcPr>
          <w:p w:rsidR="00683FB2" w:rsidRPr="00D435F1" w:rsidRDefault="00683FB2" w:rsidP="00FA1872">
            <w:pPr>
              <w:jc w:val="both"/>
              <w:rPr>
                <w:szCs w:val="20"/>
              </w:rPr>
            </w:pPr>
            <w:r w:rsidRPr="00D435F1">
              <w:rPr>
                <w:szCs w:val="20"/>
              </w:rPr>
              <w:t>Факторы, влияющие на принятие решения о покупке.</w:t>
            </w:r>
          </w:p>
        </w:tc>
        <w:tc>
          <w:tcPr>
            <w:tcW w:w="1276" w:type="dxa"/>
            <w:vMerge/>
          </w:tcPr>
          <w:p w:rsidR="00683FB2" w:rsidRPr="00DB5066" w:rsidRDefault="00683FB2" w:rsidP="00FA1872">
            <w:pPr>
              <w:widowControl w:val="0"/>
              <w:jc w:val="center"/>
            </w:pPr>
          </w:p>
        </w:tc>
        <w:tc>
          <w:tcPr>
            <w:tcW w:w="1350" w:type="dxa"/>
            <w:vMerge/>
            <w:shd w:val="clear" w:color="auto" w:fill="A6A6A6"/>
          </w:tcPr>
          <w:p w:rsidR="00683FB2" w:rsidRPr="00035A73" w:rsidRDefault="00683FB2" w:rsidP="00FA1872">
            <w:pPr>
              <w:widowControl w:val="0"/>
              <w:jc w:val="center"/>
            </w:pPr>
          </w:p>
        </w:tc>
      </w:tr>
      <w:tr w:rsidR="00683FB2" w:rsidRPr="001D656C" w:rsidTr="00FA1872">
        <w:trPr>
          <w:trHeight w:val="20"/>
        </w:trPr>
        <w:tc>
          <w:tcPr>
            <w:tcW w:w="3167" w:type="dxa"/>
            <w:vMerge/>
          </w:tcPr>
          <w:p w:rsidR="00683FB2" w:rsidRPr="00D435F1" w:rsidRDefault="00683FB2" w:rsidP="00FA1872">
            <w:pPr>
              <w:jc w:val="both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540" w:type="dxa"/>
            <w:gridSpan w:val="2"/>
          </w:tcPr>
          <w:p w:rsidR="00683FB2" w:rsidRPr="00D435F1" w:rsidRDefault="00F50C87" w:rsidP="00FA1872">
            <w:pPr>
              <w:widowControl w:val="0"/>
              <w:jc w:val="center"/>
              <w:rPr>
                <w:rFonts w:eastAsia="Calibri"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>3</w:t>
            </w:r>
          </w:p>
        </w:tc>
        <w:tc>
          <w:tcPr>
            <w:tcW w:w="8734" w:type="dxa"/>
            <w:gridSpan w:val="2"/>
          </w:tcPr>
          <w:p w:rsidR="00683FB2" w:rsidRPr="00D435F1" w:rsidRDefault="00683FB2" w:rsidP="00FA1872">
            <w:pPr>
              <w:jc w:val="both"/>
              <w:rPr>
                <w:szCs w:val="20"/>
              </w:rPr>
            </w:pPr>
            <w:r w:rsidRPr="00D435F1">
              <w:rPr>
                <w:szCs w:val="20"/>
              </w:rPr>
              <w:t>Выполнение рекламы.</w:t>
            </w:r>
          </w:p>
        </w:tc>
        <w:tc>
          <w:tcPr>
            <w:tcW w:w="1276" w:type="dxa"/>
            <w:vMerge/>
          </w:tcPr>
          <w:p w:rsidR="00683FB2" w:rsidRPr="00DB5066" w:rsidRDefault="00683FB2" w:rsidP="00FA1872">
            <w:pPr>
              <w:widowControl w:val="0"/>
              <w:jc w:val="center"/>
            </w:pPr>
          </w:p>
        </w:tc>
        <w:tc>
          <w:tcPr>
            <w:tcW w:w="1350" w:type="dxa"/>
            <w:vMerge/>
            <w:shd w:val="clear" w:color="auto" w:fill="A6A6A6"/>
          </w:tcPr>
          <w:p w:rsidR="00683FB2" w:rsidRPr="00035A73" w:rsidRDefault="00683FB2" w:rsidP="00FA1872">
            <w:pPr>
              <w:widowControl w:val="0"/>
              <w:jc w:val="center"/>
            </w:pPr>
          </w:p>
        </w:tc>
      </w:tr>
      <w:tr w:rsidR="000140A9" w:rsidRPr="001D656C" w:rsidTr="00FA1872">
        <w:trPr>
          <w:trHeight w:val="20"/>
        </w:trPr>
        <w:tc>
          <w:tcPr>
            <w:tcW w:w="3167" w:type="dxa"/>
            <w:vMerge/>
          </w:tcPr>
          <w:p w:rsidR="000140A9" w:rsidRPr="00D435F1" w:rsidRDefault="000140A9" w:rsidP="00FA1872">
            <w:pPr>
              <w:jc w:val="both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540" w:type="dxa"/>
            <w:gridSpan w:val="2"/>
          </w:tcPr>
          <w:p w:rsidR="000140A9" w:rsidRPr="00D435F1" w:rsidRDefault="00F50C87" w:rsidP="00FA1872">
            <w:pPr>
              <w:widowControl w:val="0"/>
              <w:jc w:val="center"/>
              <w:rPr>
                <w:rFonts w:eastAsia="Calibri"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>4</w:t>
            </w:r>
          </w:p>
        </w:tc>
        <w:tc>
          <w:tcPr>
            <w:tcW w:w="8734" w:type="dxa"/>
            <w:gridSpan w:val="2"/>
          </w:tcPr>
          <w:p w:rsidR="000140A9" w:rsidRPr="00D435F1" w:rsidRDefault="000140A9" w:rsidP="00FA1872">
            <w:pPr>
              <w:jc w:val="both"/>
              <w:rPr>
                <w:szCs w:val="20"/>
              </w:rPr>
            </w:pPr>
            <w:r w:rsidRPr="00D435F1">
              <w:rPr>
                <w:szCs w:val="20"/>
              </w:rPr>
              <w:t>Характеристика сфер применения маркетинговых исследований.</w:t>
            </w:r>
          </w:p>
        </w:tc>
        <w:tc>
          <w:tcPr>
            <w:tcW w:w="1276" w:type="dxa"/>
            <w:vMerge/>
          </w:tcPr>
          <w:p w:rsidR="000140A9" w:rsidRPr="00DB5066" w:rsidRDefault="000140A9" w:rsidP="00FA1872">
            <w:pPr>
              <w:widowControl w:val="0"/>
              <w:jc w:val="center"/>
            </w:pPr>
          </w:p>
        </w:tc>
        <w:tc>
          <w:tcPr>
            <w:tcW w:w="1350" w:type="dxa"/>
            <w:vMerge/>
            <w:shd w:val="clear" w:color="auto" w:fill="A6A6A6"/>
          </w:tcPr>
          <w:p w:rsidR="000140A9" w:rsidRPr="00035A73" w:rsidRDefault="000140A9" w:rsidP="00FA1872">
            <w:pPr>
              <w:widowControl w:val="0"/>
              <w:jc w:val="center"/>
            </w:pPr>
          </w:p>
        </w:tc>
      </w:tr>
      <w:tr w:rsidR="00683FB2" w:rsidRPr="001D656C" w:rsidTr="00FA1872">
        <w:trPr>
          <w:trHeight w:val="20"/>
        </w:trPr>
        <w:tc>
          <w:tcPr>
            <w:tcW w:w="3167" w:type="dxa"/>
            <w:vMerge/>
          </w:tcPr>
          <w:p w:rsidR="00683FB2" w:rsidRPr="00D435F1" w:rsidRDefault="00683FB2" w:rsidP="00FA1872">
            <w:pPr>
              <w:jc w:val="both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540" w:type="dxa"/>
            <w:gridSpan w:val="2"/>
          </w:tcPr>
          <w:p w:rsidR="00683FB2" w:rsidRPr="00D435F1" w:rsidRDefault="00F50C87" w:rsidP="00FA1872">
            <w:pPr>
              <w:widowControl w:val="0"/>
              <w:jc w:val="center"/>
              <w:rPr>
                <w:rFonts w:eastAsia="Calibri"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>5</w:t>
            </w:r>
          </w:p>
        </w:tc>
        <w:tc>
          <w:tcPr>
            <w:tcW w:w="8734" w:type="dxa"/>
            <w:gridSpan w:val="2"/>
          </w:tcPr>
          <w:p w:rsidR="00683FB2" w:rsidRPr="00D435F1" w:rsidRDefault="000140A9" w:rsidP="00FA1872">
            <w:pPr>
              <w:jc w:val="both"/>
              <w:rPr>
                <w:szCs w:val="20"/>
              </w:rPr>
            </w:pPr>
            <w:r w:rsidRPr="00D435F1">
              <w:rPr>
                <w:szCs w:val="20"/>
              </w:rPr>
              <w:t>Принятие маркетинговых решений</w:t>
            </w:r>
          </w:p>
        </w:tc>
        <w:tc>
          <w:tcPr>
            <w:tcW w:w="1276" w:type="dxa"/>
            <w:vMerge/>
          </w:tcPr>
          <w:p w:rsidR="00683FB2" w:rsidRPr="00DB5066" w:rsidRDefault="00683FB2" w:rsidP="00FA1872">
            <w:pPr>
              <w:widowControl w:val="0"/>
              <w:jc w:val="center"/>
            </w:pPr>
          </w:p>
        </w:tc>
        <w:tc>
          <w:tcPr>
            <w:tcW w:w="1350" w:type="dxa"/>
            <w:vMerge/>
            <w:shd w:val="clear" w:color="auto" w:fill="A6A6A6"/>
          </w:tcPr>
          <w:p w:rsidR="00683FB2" w:rsidRPr="00035A73" w:rsidRDefault="00683FB2" w:rsidP="00FA1872">
            <w:pPr>
              <w:widowControl w:val="0"/>
              <w:jc w:val="center"/>
            </w:pPr>
          </w:p>
        </w:tc>
      </w:tr>
      <w:tr w:rsidR="008A7CB8" w:rsidRPr="001D656C" w:rsidTr="00FA1872">
        <w:trPr>
          <w:trHeight w:val="2306"/>
        </w:trPr>
        <w:tc>
          <w:tcPr>
            <w:tcW w:w="12441" w:type="dxa"/>
            <w:gridSpan w:val="5"/>
          </w:tcPr>
          <w:p w:rsidR="008A7CB8" w:rsidRPr="00D435F1" w:rsidRDefault="008A7CB8" w:rsidP="00FA1872">
            <w:pPr>
              <w:rPr>
                <w:rFonts w:eastAsia="Calibri"/>
                <w:b/>
                <w:bCs/>
                <w:szCs w:val="20"/>
              </w:rPr>
            </w:pPr>
            <w:r w:rsidRPr="00D435F1">
              <w:rPr>
                <w:rFonts w:eastAsia="Calibri"/>
                <w:b/>
                <w:bCs/>
                <w:szCs w:val="20"/>
              </w:rPr>
              <w:t>Самостоятельная работа при изучении раздела ПМ. 01.</w:t>
            </w:r>
          </w:p>
          <w:p w:rsidR="00DB5066" w:rsidRPr="00D435F1" w:rsidRDefault="00DB5066" w:rsidP="00DB5066">
            <w:pPr>
              <w:rPr>
                <w:szCs w:val="20"/>
              </w:rPr>
            </w:pPr>
            <w:r w:rsidRPr="00D435F1">
              <w:rPr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DB5066" w:rsidRPr="00D435F1" w:rsidRDefault="00DB5066" w:rsidP="00DB5066">
            <w:pPr>
              <w:rPr>
                <w:szCs w:val="20"/>
              </w:rPr>
            </w:pPr>
            <w:r w:rsidRPr="00D435F1">
              <w:rPr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DB5066" w:rsidRPr="00D435F1" w:rsidRDefault="00DB5066" w:rsidP="00DB5066">
            <w:pPr>
              <w:rPr>
                <w:rFonts w:eastAsia="Calibri"/>
                <w:b/>
                <w:bCs/>
                <w:szCs w:val="20"/>
              </w:rPr>
            </w:pPr>
            <w:r w:rsidRPr="00D435F1">
              <w:rPr>
                <w:rFonts w:eastAsia="Calibri"/>
                <w:b/>
                <w:bCs/>
                <w:szCs w:val="20"/>
              </w:rPr>
              <w:t>Примерная тематика внеаудиторной самостоятельной работы:</w:t>
            </w:r>
          </w:p>
          <w:p w:rsidR="00DB5066" w:rsidRPr="00D435F1" w:rsidRDefault="00DB5066" w:rsidP="00C91F6E">
            <w:pPr>
              <w:pStyle w:val="aff3"/>
              <w:numPr>
                <w:ilvl w:val="0"/>
                <w:numId w:val="10"/>
              </w:numPr>
              <w:rPr>
                <w:szCs w:val="20"/>
              </w:rPr>
            </w:pPr>
            <w:r w:rsidRPr="00D435F1">
              <w:rPr>
                <w:szCs w:val="20"/>
              </w:rPr>
              <w:t>Понятие маркетинга</w:t>
            </w:r>
          </w:p>
          <w:p w:rsidR="00DB5066" w:rsidRPr="00D435F1" w:rsidRDefault="00DB5066" w:rsidP="00C91F6E">
            <w:pPr>
              <w:pStyle w:val="aff3"/>
              <w:numPr>
                <w:ilvl w:val="0"/>
                <w:numId w:val="10"/>
              </w:numPr>
              <w:rPr>
                <w:szCs w:val="20"/>
              </w:rPr>
            </w:pPr>
            <w:r w:rsidRPr="00D435F1">
              <w:rPr>
                <w:szCs w:val="20"/>
              </w:rPr>
              <w:t>Маркетинговое понимание товара</w:t>
            </w:r>
          </w:p>
          <w:p w:rsidR="00DB5066" w:rsidRPr="00D435F1" w:rsidRDefault="00DB5066" w:rsidP="00C91F6E">
            <w:pPr>
              <w:pStyle w:val="aff3"/>
              <w:numPr>
                <w:ilvl w:val="0"/>
                <w:numId w:val="10"/>
              </w:numPr>
              <w:rPr>
                <w:szCs w:val="20"/>
              </w:rPr>
            </w:pPr>
            <w:r w:rsidRPr="00D435F1">
              <w:rPr>
                <w:szCs w:val="20"/>
              </w:rPr>
              <w:t>Основные направления маркетинговых исследований.</w:t>
            </w:r>
          </w:p>
          <w:p w:rsidR="00DB5066" w:rsidRPr="00D435F1" w:rsidRDefault="00DB5066" w:rsidP="00C91F6E">
            <w:pPr>
              <w:pStyle w:val="aff3"/>
              <w:numPr>
                <w:ilvl w:val="0"/>
                <w:numId w:val="10"/>
              </w:numPr>
              <w:rPr>
                <w:szCs w:val="20"/>
              </w:rPr>
            </w:pPr>
            <w:r w:rsidRPr="00D435F1">
              <w:rPr>
                <w:szCs w:val="20"/>
              </w:rPr>
              <w:t>Виды маркетинговых исследований.</w:t>
            </w:r>
          </w:p>
          <w:p w:rsidR="00DB5066" w:rsidRPr="00D435F1" w:rsidRDefault="00DB5066" w:rsidP="00C91F6E">
            <w:pPr>
              <w:pStyle w:val="aff3"/>
              <w:numPr>
                <w:ilvl w:val="0"/>
                <w:numId w:val="10"/>
              </w:numPr>
              <w:rPr>
                <w:szCs w:val="20"/>
              </w:rPr>
            </w:pPr>
            <w:r w:rsidRPr="00D435F1">
              <w:rPr>
                <w:szCs w:val="20"/>
              </w:rPr>
              <w:lastRenderedPageBreak/>
              <w:t>Объекты маркетинговых исследований: потребности, спрос, товары, потребительское поведение, цена, каналы сбыта.</w:t>
            </w:r>
          </w:p>
          <w:p w:rsidR="00DB5066" w:rsidRPr="00D435F1" w:rsidRDefault="00DB5066" w:rsidP="00C91F6E">
            <w:pPr>
              <w:pStyle w:val="aff3"/>
              <w:numPr>
                <w:ilvl w:val="0"/>
                <w:numId w:val="10"/>
              </w:numPr>
              <w:rPr>
                <w:szCs w:val="20"/>
              </w:rPr>
            </w:pPr>
            <w:r w:rsidRPr="00D435F1">
              <w:rPr>
                <w:szCs w:val="20"/>
              </w:rPr>
              <w:t>Основные этапы маркетинговых исследований.</w:t>
            </w:r>
          </w:p>
          <w:p w:rsidR="00DB5066" w:rsidRPr="00D435F1" w:rsidRDefault="00DB5066" w:rsidP="00C91F6E">
            <w:pPr>
              <w:pStyle w:val="aff3"/>
              <w:numPr>
                <w:ilvl w:val="0"/>
                <w:numId w:val="10"/>
              </w:numPr>
              <w:rPr>
                <w:szCs w:val="20"/>
              </w:rPr>
            </w:pPr>
            <w:r w:rsidRPr="00D435F1">
              <w:rPr>
                <w:szCs w:val="20"/>
              </w:rPr>
              <w:t>Источники получения маркетинговой информации, критерии выбора.</w:t>
            </w:r>
          </w:p>
          <w:p w:rsidR="00DB5066" w:rsidRPr="00D435F1" w:rsidRDefault="00DB5066" w:rsidP="00C91F6E">
            <w:pPr>
              <w:pStyle w:val="aff3"/>
              <w:numPr>
                <w:ilvl w:val="0"/>
                <w:numId w:val="10"/>
              </w:numPr>
              <w:rPr>
                <w:szCs w:val="20"/>
              </w:rPr>
            </w:pPr>
            <w:r w:rsidRPr="00D435F1">
              <w:rPr>
                <w:szCs w:val="20"/>
              </w:rPr>
              <w:t>Методы сбора информации: достоинства и недостатки.</w:t>
            </w:r>
          </w:p>
          <w:p w:rsidR="00DB5066" w:rsidRPr="00D435F1" w:rsidRDefault="00DB5066" w:rsidP="00C91F6E">
            <w:pPr>
              <w:pStyle w:val="aff3"/>
              <w:numPr>
                <w:ilvl w:val="0"/>
                <w:numId w:val="10"/>
              </w:numPr>
              <w:rPr>
                <w:szCs w:val="20"/>
              </w:rPr>
            </w:pPr>
            <w:r w:rsidRPr="00D435F1">
              <w:rPr>
                <w:szCs w:val="20"/>
              </w:rPr>
              <w:t>Модели принятия маркетинговых решений по результатам исследований.</w:t>
            </w:r>
          </w:p>
          <w:p w:rsidR="00DB5066" w:rsidRPr="00D435F1" w:rsidRDefault="00DB5066" w:rsidP="00C91F6E">
            <w:pPr>
              <w:pStyle w:val="aff3"/>
              <w:numPr>
                <w:ilvl w:val="0"/>
                <w:numId w:val="10"/>
              </w:numPr>
              <w:rPr>
                <w:szCs w:val="20"/>
              </w:rPr>
            </w:pPr>
            <w:r w:rsidRPr="00D435F1">
              <w:rPr>
                <w:szCs w:val="20"/>
              </w:rPr>
              <w:t>Система показателей для маркетинговых исследований.</w:t>
            </w:r>
          </w:p>
          <w:p w:rsidR="00DB5066" w:rsidRPr="00D435F1" w:rsidRDefault="00DB5066" w:rsidP="00C91F6E">
            <w:pPr>
              <w:pStyle w:val="aff3"/>
              <w:numPr>
                <w:ilvl w:val="0"/>
                <w:numId w:val="10"/>
              </w:numPr>
              <w:rPr>
                <w:szCs w:val="20"/>
              </w:rPr>
            </w:pPr>
            <w:r w:rsidRPr="00D435F1">
              <w:rPr>
                <w:szCs w:val="20"/>
              </w:rPr>
              <w:t>Маркетинговые исследования товаров и услуг.</w:t>
            </w:r>
          </w:p>
          <w:p w:rsidR="00DB5066" w:rsidRPr="00D435F1" w:rsidRDefault="00DB5066" w:rsidP="00C91F6E">
            <w:pPr>
              <w:pStyle w:val="aff3"/>
              <w:numPr>
                <w:ilvl w:val="0"/>
                <w:numId w:val="10"/>
              </w:numPr>
              <w:rPr>
                <w:szCs w:val="20"/>
              </w:rPr>
            </w:pPr>
            <w:r w:rsidRPr="00D435F1">
              <w:rPr>
                <w:szCs w:val="20"/>
              </w:rPr>
              <w:t>Маркетинговые исследования рынка: конъюнктуры, конкурентной среды.</w:t>
            </w:r>
          </w:p>
          <w:p w:rsidR="00DB5066" w:rsidRPr="00D435F1" w:rsidRDefault="00DB5066" w:rsidP="00C91F6E">
            <w:pPr>
              <w:pStyle w:val="aff3"/>
              <w:numPr>
                <w:ilvl w:val="0"/>
                <w:numId w:val="10"/>
              </w:numPr>
              <w:rPr>
                <w:szCs w:val="20"/>
              </w:rPr>
            </w:pPr>
            <w:r w:rsidRPr="00D435F1">
              <w:rPr>
                <w:szCs w:val="20"/>
              </w:rPr>
              <w:t>Маркетинговые исследования потребительского поведения.</w:t>
            </w:r>
          </w:p>
          <w:p w:rsidR="00DB5066" w:rsidRPr="00D435F1" w:rsidRDefault="00DB5066" w:rsidP="00D435F1">
            <w:pPr>
              <w:pStyle w:val="aff3"/>
              <w:numPr>
                <w:ilvl w:val="0"/>
                <w:numId w:val="10"/>
              </w:numPr>
              <w:rPr>
                <w:rFonts w:eastAsia="Calibri"/>
                <w:bCs/>
                <w:szCs w:val="20"/>
              </w:rPr>
            </w:pPr>
            <w:r w:rsidRPr="00D435F1">
              <w:rPr>
                <w:szCs w:val="20"/>
              </w:rPr>
              <w:t>Маркетинговые исследования организации, анализ внутренней и внешней среды, эффективности маркетинговой службы.</w:t>
            </w:r>
          </w:p>
        </w:tc>
        <w:tc>
          <w:tcPr>
            <w:tcW w:w="1276" w:type="dxa"/>
          </w:tcPr>
          <w:p w:rsidR="008A7CB8" w:rsidRPr="00DB5066" w:rsidRDefault="00DF1FE0" w:rsidP="00FA1872">
            <w:pPr>
              <w:widowControl w:val="0"/>
              <w:jc w:val="center"/>
            </w:pPr>
            <w:r>
              <w:lastRenderedPageBreak/>
              <w:t>45</w:t>
            </w:r>
          </w:p>
        </w:tc>
        <w:tc>
          <w:tcPr>
            <w:tcW w:w="1350" w:type="dxa"/>
            <w:vMerge/>
            <w:shd w:val="clear" w:color="auto" w:fill="C0C0C0"/>
          </w:tcPr>
          <w:p w:rsidR="008A7CB8" w:rsidRPr="00035A73" w:rsidRDefault="008A7CB8" w:rsidP="00FA1872">
            <w:pPr>
              <w:widowControl w:val="0"/>
              <w:jc w:val="center"/>
            </w:pPr>
          </w:p>
        </w:tc>
      </w:tr>
      <w:tr w:rsidR="00D435F1" w:rsidRPr="001D656C" w:rsidTr="00D435F1">
        <w:trPr>
          <w:trHeight w:val="20"/>
        </w:trPr>
        <w:tc>
          <w:tcPr>
            <w:tcW w:w="12441" w:type="dxa"/>
            <w:gridSpan w:val="5"/>
            <w:shd w:val="clear" w:color="auto" w:fill="auto"/>
          </w:tcPr>
          <w:p w:rsidR="00D435F1" w:rsidRPr="00D435F1" w:rsidRDefault="00D435F1" w:rsidP="00D435F1">
            <w:pPr>
              <w:rPr>
                <w:szCs w:val="20"/>
              </w:rPr>
            </w:pPr>
            <w:r w:rsidRPr="00D435F1">
              <w:rPr>
                <w:b/>
                <w:szCs w:val="20"/>
              </w:rPr>
              <w:t>МДК.04.02.</w:t>
            </w:r>
            <w:r>
              <w:rPr>
                <w:b/>
                <w:szCs w:val="20"/>
              </w:rPr>
              <w:t xml:space="preserve"> </w:t>
            </w:r>
            <w:r w:rsidRPr="00D435F1">
              <w:rPr>
                <w:b/>
                <w:szCs w:val="20"/>
              </w:rPr>
              <w:t>Продвижение товаров и услуг</w:t>
            </w:r>
          </w:p>
        </w:tc>
        <w:tc>
          <w:tcPr>
            <w:tcW w:w="1276" w:type="dxa"/>
            <w:shd w:val="clear" w:color="auto" w:fill="auto"/>
          </w:tcPr>
          <w:p w:rsidR="00D435F1" w:rsidRPr="00035A73" w:rsidRDefault="00D435F1" w:rsidP="00FA18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1350" w:type="dxa"/>
            <w:vMerge/>
            <w:shd w:val="clear" w:color="auto" w:fill="auto"/>
          </w:tcPr>
          <w:p w:rsidR="00D435F1" w:rsidRPr="00035A73" w:rsidRDefault="00D435F1" w:rsidP="00FA1872">
            <w:pPr>
              <w:widowControl w:val="0"/>
              <w:jc w:val="center"/>
            </w:pPr>
          </w:p>
        </w:tc>
      </w:tr>
      <w:tr w:rsidR="008A7CB8" w:rsidRPr="00A20340" w:rsidTr="00FA1872">
        <w:tc>
          <w:tcPr>
            <w:tcW w:w="3167" w:type="dxa"/>
            <w:vMerge w:val="restart"/>
          </w:tcPr>
          <w:p w:rsidR="008A7CB8" w:rsidRPr="00D435F1" w:rsidRDefault="008A7CB8" w:rsidP="00FA1872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D435F1">
              <w:rPr>
                <w:rFonts w:ascii="Times New Roman" w:eastAsia="Calibri" w:hAnsi="Times New Roman" w:cs="Times New Roman"/>
                <w:b/>
                <w:bCs/>
                <w:sz w:val="24"/>
              </w:rPr>
              <w:t>Тема 1.</w:t>
            </w:r>
          </w:p>
          <w:p w:rsidR="008A7CB8" w:rsidRPr="00D435F1" w:rsidRDefault="00276106" w:rsidP="00FA1872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D435F1">
              <w:rPr>
                <w:rFonts w:ascii="Times New Roman" w:eastAsia="Calibri" w:hAnsi="Times New Roman" w:cs="Times New Roman"/>
                <w:b/>
                <w:bCs/>
                <w:sz w:val="24"/>
              </w:rPr>
              <w:t>Конкурентоспособность товара</w:t>
            </w:r>
          </w:p>
        </w:tc>
        <w:tc>
          <w:tcPr>
            <w:tcW w:w="484" w:type="dxa"/>
            <w:shd w:val="clear" w:color="auto" w:fill="auto"/>
          </w:tcPr>
          <w:p w:rsidR="008A7CB8" w:rsidRPr="00D435F1" w:rsidRDefault="008A7CB8" w:rsidP="00FA1872">
            <w:pPr>
              <w:jc w:val="center"/>
              <w:rPr>
                <w:szCs w:val="20"/>
              </w:rPr>
            </w:pPr>
          </w:p>
        </w:tc>
        <w:tc>
          <w:tcPr>
            <w:tcW w:w="8790" w:type="dxa"/>
            <w:gridSpan w:val="3"/>
            <w:shd w:val="clear" w:color="auto" w:fill="auto"/>
          </w:tcPr>
          <w:p w:rsidR="008A7CB8" w:rsidRPr="00D435F1" w:rsidRDefault="008A7CB8" w:rsidP="00FA1872">
            <w:pPr>
              <w:keepNext/>
              <w:rPr>
                <w:szCs w:val="20"/>
              </w:rPr>
            </w:pPr>
            <w:r w:rsidRPr="00D435F1">
              <w:rPr>
                <w:b/>
                <w:szCs w:val="20"/>
              </w:rPr>
              <w:t xml:space="preserve">Содержание </w:t>
            </w:r>
            <w:r w:rsidRPr="00D435F1">
              <w:rPr>
                <w:szCs w:val="20"/>
              </w:rPr>
              <w:t>(</w:t>
            </w:r>
            <w:r w:rsidRPr="00D435F1">
              <w:rPr>
                <w:i/>
                <w:szCs w:val="20"/>
              </w:rPr>
              <w:t>перечень дидактических единиц</w:t>
            </w:r>
            <w:r w:rsidRPr="00D435F1">
              <w:rPr>
                <w:szCs w:val="20"/>
              </w:rPr>
              <w:t>)</w:t>
            </w:r>
          </w:p>
        </w:tc>
        <w:tc>
          <w:tcPr>
            <w:tcW w:w="1276" w:type="dxa"/>
          </w:tcPr>
          <w:p w:rsidR="008A7CB8" w:rsidRPr="00A20340" w:rsidRDefault="009C75DE" w:rsidP="00FA1872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50" w:type="dxa"/>
            <w:vMerge w:val="restart"/>
            <w:shd w:val="clear" w:color="auto" w:fill="FFFFFF"/>
          </w:tcPr>
          <w:p w:rsidR="008A7CB8" w:rsidRDefault="008A7CB8" w:rsidP="00FA1872">
            <w:pPr>
              <w:jc w:val="center"/>
            </w:pPr>
          </w:p>
          <w:p w:rsidR="008A7CB8" w:rsidRDefault="008A7CB8" w:rsidP="00FA1872">
            <w:pPr>
              <w:jc w:val="center"/>
            </w:pPr>
          </w:p>
          <w:p w:rsidR="008A7CB8" w:rsidRPr="00A20340" w:rsidRDefault="004D40EB" w:rsidP="00FA187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8A7CB8" w:rsidRPr="00A20340" w:rsidTr="00FA1872">
        <w:tc>
          <w:tcPr>
            <w:tcW w:w="3167" w:type="dxa"/>
            <w:vMerge/>
          </w:tcPr>
          <w:p w:rsidR="008A7CB8" w:rsidRPr="00D435F1" w:rsidRDefault="008A7CB8" w:rsidP="00FA1872">
            <w:pPr>
              <w:pStyle w:val="ConsPlusNonformat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8A7CB8" w:rsidRPr="00D435F1" w:rsidRDefault="008A7CB8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1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8A7CB8" w:rsidRPr="00D435F1" w:rsidRDefault="00CE290E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Общая характеристика</w:t>
            </w:r>
            <w:r w:rsidR="00276106" w:rsidRPr="00D435F1">
              <w:rPr>
                <w:rFonts w:ascii="Times New Roman" w:hAnsi="Times New Roman" w:cs="Times New Roman"/>
                <w:sz w:val="24"/>
              </w:rPr>
              <w:t xml:space="preserve"> конкурентоспособности товара</w:t>
            </w:r>
            <w:r w:rsidRPr="00D435F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8A7CB8" w:rsidRPr="00A20340" w:rsidRDefault="008A7CB8" w:rsidP="00FA1872">
            <w:pPr>
              <w:jc w:val="center"/>
            </w:pPr>
          </w:p>
        </w:tc>
        <w:tc>
          <w:tcPr>
            <w:tcW w:w="1350" w:type="dxa"/>
            <w:vMerge/>
            <w:shd w:val="clear" w:color="auto" w:fill="auto"/>
          </w:tcPr>
          <w:p w:rsidR="008A7CB8" w:rsidRPr="00A20340" w:rsidRDefault="008A7CB8" w:rsidP="00FA1872">
            <w:pPr>
              <w:jc w:val="center"/>
            </w:pPr>
          </w:p>
        </w:tc>
      </w:tr>
      <w:tr w:rsidR="00CE290E" w:rsidRPr="00A20340" w:rsidTr="00FA1872">
        <w:tc>
          <w:tcPr>
            <w:tcW w:w="3167" w:type="dxa"/>
            <w:vMerge/>
          </w:tcPr>
          <w:p w:rsidR="00CE290E" w:rsidRPr="00D435F1" w:rsidRDefault="00CE290E" w:rsidP="00FA1872">
            <w:pPr>
              <w:pStyle w:val="ConsPlusNonformat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CE290E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2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CE290E" w:rsidRPr="00D435F1" w:rsidRDefault="00CE290E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Уровень качества и его стабильность как критерий конкурентоспособности товаров и услуг.</w:t>
            </w:r>
          </w:p>
        </w:tc>
        <w:tc>
          <w:tcPr>
            <w:tcW w:w="1276" w:type="dxa"/>
            <w:vMerge/>
          </w:tcPr>
          <w:p w:rsidR="00CE290E" w:rsidRPr="00A20340" w:rsidRDefault="00CE290E" w:rsidP="00FA1872">
            <w:pPr>
              <w:jc w:val="center"/>
            </w:pPr>
          </w:p>
        </w:tc>
        <w:tc>
          <w:tcPr>
            <w:tcW w:w="1350" w:type="dxa"/>
            <w:vMerge/>
            <w:shd w:val="clear" w:color="auto" w:fill="auto"/>
          </w:tcPr>
          <w:p w:rsidR="00CE290E" w:rsidRPr="00A20340" w:rsidRDefault="00CE290E" w:rsidP="00FA1872">
            <w:pPr>
              <w:jc w:val="center"/>
            </w:pPr>
          </w:p>
        </w:tc>
      </w:tr>
      <w:tr w:rsidR="00CE290E" w:rsidRPr="00A20340" w:rsidTr="00FA1872">
        <w:tc>
          <w:tcPr>
            <w:tcW w:w="3167" w:type="dxa"/>
            <w:vMerge/>
          </w:tcPr>
          <w:p w:rsidR="00CE290E" w:rsidRPr="00D435F1" w:rsidRDefault="00CE290E" w:rsidP="00FA1872">
            <w:pPr>
              <w:pStyle w:val="ConsPlusNonformat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CE290E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3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CE290E" w:rsidRPr="00D435F1" w:rsidRDefault="00CE290E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Подлинность и безопасность как критерии конкурентоспособности товаров и услуг.</w:t>
            </w:r>
          </w:p>
        </w:tc>
        <w:tc>
          <w:tcPr>
            <w:tcW w:w="1276" w:type="dxa"/>
            <w:vMerge/>
          </w:tcPr>
          <w:p w:rsidR="00CE290E" w:rsidRPr="00A20340" w:rsidRDefault="00CE290E" w:rsidP="00FA1872">
            <w:pPr>
              <w:jc w:val="center"/>
            </w:pPr>
          </w:p>
        </w:tc>
        <w:tc>
          <w:tcPr>
            <w:tcW w:w="1350" w:type="dxa"/>
            <w:vMerge/>
            <w:shd w:val="clear" w:color="auto" w:fill="auto"/>
          </w:tcPr>
          <w:p w:rsidR="00CE290E" w:rsidRPr="00A20340" w:rsidRDefault="00CE290E" w:rsidP="00FA1872">
            <w:pPr>
              <w:jc w:val="center"/>
            </w:pPr>
          </w:p>
        </w:tc>
      </w:tr>
      <w:tr w:rsidR="00CE290E" w:rsidRPr="00A20340" w:rsidTr="00FA1872">
        <w:tc>
          <w:tcPr>
            <w:tcW w:w="3167" w:type="dxa"/>
            <w:vMerge/>
          </w:tcPr>
          <w:p w:rsidR="00CE290E" w:rsidRPr="00D435F1" w:rsidRDefault="00CE290E" w:rsidP="00FA1872">
            <w:pPr>
              <w:pStyle w:val="ConsPlusNonformat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CE290E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4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CE290E" w:rsidRPr="00D435F1" w:rsidRDefault="00CE290E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Потребительская новизна как критерий конкурентоспособности товаров.</w:t>
            </w:r>
          </w:p>
        </w:tc>
        <w:tc>
          <w:tcPr>
            <w:tcW w:w="1276" w:type="dxa"/>
            <w:vMerge/>
          </w:tcPr>
          <w:p w:rsidR="00CE290E" w:rsidRPr="00A20340" w:rsidRDefault="00CE290E" w:rsidP="00FA1872">
            <w:pPr>
              <w:jc w:val="center"/>
            </w:pPr>
          </w:p>
        </w:tc>
        <w:tc>
          <w:tcPr>
            <w:tcW w:w="1350" w:type="dxa"/>
            <w:vMerge/>
            <w:shd w:val="clear" w:color="auto" w:fill="auto"/>
          </w:tcPr>
          <w:p w:rsidR="00CE290E" w:rsidRPr="00A20340" w:rsidRDefault="00CE290E" w:rsidP="00FA1872">
            <w:pPr>
              <w:jc w:val="center"/>
            </w:pPr>
          </w:p>
        </w:tc>
      </w:tr>
      <w:tr w:rsidR="00CE290E" w:rsidRPr="00A20340" w:rsidTr="00FA1872">
        <w:tc>
          <w:tcPr>
            <w:tcW w:w="3167" w:type="dxa"/>
            <w:vMerge/>
          </w:tcPr>
          <w:p w:rsidR="00CE290E" w:rsidRPr="00D435F1" w:rsidRDefault="00CE290E" w:rsidP="00FA1872">
            <w:pPr>
              <w:pStyle w:val="ConsPlusNonformat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CE290E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5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CE290E" w:rsidRPr="00D435F1" w:rsidRDefault="00CE290E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Имидж и престижность как критерии конкурентоспособности товаров и услуг.</w:t>
            </w:r>
          </w:p>
        </w:tc>
        <w:tc>
          <w:tcPr>
            <w:tcW w:w="1276" w:type="dxa"/>
            <w:vMerge/>
          </w:tcPr>
          <w:p w:rsidR="00CE290E" w:rsidRPr="00A20340" w:rsidRDefault="00CE290E" w:rsidP="00FA1872">
            <w:pPr>
              <w:jc w:val="center"/>
            </w:pPr>
          </w:p>
        </w:tc>
        <w:tc>
          <w:tcPr>
            <w:tcW w:w="1350" w:type="dxa"/>
            <w:vMerge/>
            <w:shd w:val="clear" w:color="auto" w:fill="auto"/>
          </w:tcPr>
          <w:p w:rsidR="00CE290E" w:rsidRPr="00A20340" w:rsidRDefault="00CE290E" w:rsidP="00FA1872">
            <w:pPr>
              <w:jc w:val="center"/>
            </w:pPr>
          </w:p>
        </w:tc>
      </w:tr>
      <w:tr w:rsidR="00CE290E" w:rsidRPr="00A20340" w:rsidTr="00FA1872">
        <w:tc>
          <w:tcPr>
            <w:tcW w:w="3167" w:type="dxa"/>
            <w:vMerge/>
          </w:tcPr>
          <w:p w:rsidR="00CE290E" w:rsidRPr="00D435F1" w:rsidRDefault="00CE290E" w:rsidP="00FA1872">
            <w:pPr>
              <w:pStyle w:val="ConsPlusNonformat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CE290E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6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CE290E" w:rsidRPr="00D435F1" w:rsidRDefault="00CE290E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Информативность как критерии конкурентоспособности товаров и услуг.</w:t>
            </w:r>
          </w:p>
        </w:tc>
        <w:tc>
          <w:tcPr>
            <w:tcW w:w="1276" w:type="dxa"/>
            <w:vMerge/>
          </w:tcPr>
          <w:p w:rsidR="00CE290E" w:rsidRPr="00A20340" w:rsidRDefault="00CE290E" w:rsidP="00FA1872">
            <w:pPr>
              <w:jc w:val="center"/>
            </w:pPr>
          </w:p>
        </w:tc>
        <w:tc>
          <w:tcPr>
            <w:tcW w:w="1350" w:type="dxa"/>
            <w:vMerge/>
            <w:shd w:val="clear" w:color="auto" w:fill="auto"/>
          </w:tcPr>
          <w:p w:rsidR="00CE290E" w:rsidRPr="00A20340" w:rsidRDefault="00CE290E" w:rsidP="00FA1872">
            <w:pPr>
              <w:jc w:val="center"/>
            </w:pPr>
          </w:p>
        </w:tc>
      </w:tr>
      <w:tr w:rsidR="00CE290E" w:rsidRPr="00A20340" w:rsidTr="00FA1872">
        <w:tc>
          <w:tcPr>
            <w:tcW w:w="3167" w:type="dxa"/>
            <w:vMerge/>
          </w:tcPr>
          <w:p w:rsidR="00CE290E" w:rsidRPr="00D435F1" w:rsidRDefault="00CE290E" w:rsidP="00FA1872">
            <w:pPr>
              <w:pStyle w:val="ConsPlusNonformat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CE290E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7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CE290E" w:rsidRPr="00D435F1" w:rsidRDefault="00CE290E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Цена потребления как критерий конкурентоспособности товаров.</w:t>
            </w:r>
          </w:p>
        </w:tc>
        <w:tc>
          <w:tcPr>
            <w:tcW w:w="1276" w:type="dxa"/>
            <w:vMerge/>
          </w:tcPr>
          <w:p w:rsidR="00CE290E" w:rsidRPr="00A20340" w:rsidRDefault="00CE290E" w:rsidP="00FA1872">
            <w:pPr>
              <w:jc w:val="center"/>
            </w:pPr>
          </w:p>
        </w:tc>
        <w:tc>
          <w:tcPr>
            <w:tcW w:w="1350" w:type="dxa"/>
            <w:vMerge/>
            <w:shd w:val="clear" w:color="auto" w:fill="auto"/>
          </w:tcPr>
          <w:p w:rsidR="00CE290E" w:rsidRPr="00A20340" w:rsidRDefault="00CE290E" w:rsidP="00FA1872">
            <w:pPr>
              <w:jc w:val="center"/>
            </w:pPr>
          </w:p>
        </w:tc>
      </w:tr>
      <w:tr w:rsidR="00CE290E" w:rsidRPr="00A20340" w:rsidTr="00FA1872">
        <w:tc>
          <w:tcPr>
            <w:tcW w:w="3167" w:type="dxa"/>
            <w:vMerge/>
          </w:tcPr>
          <w:p w:rsidR="00CE290E" w:rsidRPr="00D435F1" w:rsidRDefault="00CE290E" w:rsidP="00FA1872">
            <w:pPr>
              <w:pStyle w:val="ConsPlusNonformat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CE290E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8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CE290E" w:rsidRPr="00D435F1" w:rsidRDefault="004A3231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Факторы конкурентоспособности</w:t>
            </w:r>
            <w:r w:rsidR="00CE290E" w:rsidRPr="00D435F1">
              <w:rPr>
                <w:rFonts w:ascii="Times New Roman" w:hAnsi="Times New Roman" w:cs="Times New Roman"/>
                <w:sz w:val="24"/>
              </w:rPr>
              <w:t xml:space="preserve"> товаров и услуг.</w:t>
            </w:r>
          </w:p>
        </w:tc>
        <w:tc>
          <w:tcPr>
            <w:tcW w:w="1276" w:type="dxa"/>
            <w:vMerge/>
          </w:tcPr>
          <w:p w:rsidR="00CE290E" w:rsidRPr="00A20340" w:rsidRDefault="00CE290E" w:rsidP="00FA1872">
            <w:pPr>
              <w:jc w:val="center"/>
            </w:pPr>
          </w:p>
        </w:tc>
        <w:tc>
          <w:tcPr>
            <w:tcW w:w="1350" w:type="dxa"/>
            <w:vMerge/>
            <w:shd w:val="clear" w:color="auto" w:fill="auto"/>
          </w:tcPr>
          <w:p w:rsidR="00CE290E" w:rsidRPr="00A20340" w:rsidRDefault="00CE290E" w:rsidP="00FA1872">
            <w:pPr>
              <w:jc w:val="center"/>
            </w:pPr>
          </w:p>
        </w:tc>
      </w:tr>
      <w:tr w:rsidR="008A7CB8" w:rsidRPr="00A20340" w:rsidTr="00FA1872">
        <w:tc>
          <w:tcPr>
            <w:tcW w:w="3167" w:type="dxa"/>
            <w:vMerge/>
          </w:tcPr>
          <w:p w:rsidR="008A7CB8" w:rsidRPr="00D435F1" w:rsidRDefault="008A7CB8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9274" w:type="dxa"/>
            <w:gridSpan w:val="4"/>
            <w:shd w:val="clear" w:color="auto" w:fill="auto"/>
          </w:tcPr>
          <w:p w:rsidR="008A7CB8" w:rsidRPr="00D435F1" w:rsidRDefault="008A7CB8" w:rsidP="00FA1872">
            <w:pPr>
              <w:keepNext/>
              <w:rPr>
                <w:szCs w:val="20"/>
              </w:rPr>
            </w:pPr>
            <w:r w:rsidRPr="00D435F1">
              <w:rPr>
                <w:b/>
                <w:szCs w:val="20"/>
              </w:rPr>
              <w:t>Практические занятия</w:t>
            </w:r>
            <w:r w:rsidRPr="00D435F1">
              <w:rPr>
                <w:szCs w:val="20"/>
              </w:rPr>
              <w:t xml:space="preserve"> (</w:t>
            </w:r>
            <w:r w:rsidRPr="00D435F1">
              <w:rPr>
                <w:i/>
                <w:szCs w:val="20"/>
              </w:rPr>
              <w:t>темы</w:t>
            </w:r>
            <w:r w:rsidRPr="00D435F1">
              <w:rPr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8A7CB8" w:rsidRPr="00A20340" w:rsidRDefault="002B3B22" w:rsidP="00FA187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0" w:type="dxa"/>
            <w:vMerge w:val="restart"/>
            <w:shd w:val="pct25" w:color="auto" w:fill="auto"/>
          </w:tcPr>
          <w:p w:rsidR="008A7CB8" w:rsidRPr="00A20340" w:rsidRDefault="008A7CB8" w:rsidP="00FA1872">
            <w:pPr>
              <w:jc w:val="center"/>
            </w:pPr>
          </w:p>
        </w:tc>
      </w:tr>
      <w:tr w:rsidR="008A7CB8" w:rsidRPr="00A20340" w:rsidTr="00FA1872">
        <w:tc>
          <w:tcPr>
            <w:tcW w:w="3167" w:type="dxa"/>
            <w:vMerge/>
          </w:tcPr>
          <w:p w:rsidR="008A7CB8" w:rsidRPr="00D435F1" w:rsidRDefault="008A7CB8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8A7CB8" w:rsidRPr="00D435F1" w:rsidRDefault="008A7CB8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1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FC4852" w:rsidRPr="00D435F1" w:rsidRDefault="00CE290E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Оценка конкурентоспособности товара на основе расчета интегрального показателя качества как главной характеристики конкурентоспособности товара (услуги).</w:t>
            </w:r>
          </w:p>
        </w:tc>
        <w:tc>
          <w:tcPr>
            <w:tcW w:w="1276" w:type="dxa"/>
            <w:vMerge/>
          </w:tcPr>
          <w:p w:rsidR="008A7CB8" w:rsidRPr="00A20340" w:rsidRDefault="008A7CB8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8A7CB8" w:rsidRPr="00A20340" w:rsidRDefault="008A7CB8" w:rsidP="00FA1872">
            <w:pPr>
              <w:jc w:val="center"/>
            </w:pPr>
          </w:p>
        </w:tc>
      </w:tr>
      <w:tr w:rsidR="008A7CB8" w:rsidRPr="00A20340" w:rsidTr="00FA1872">
        <w:tc>
          <w:tcPr>
            <w:tcW w:w="3167" w:type="dxa"/>
            <w:vMerge/>
          </w:tcPr>
          <w:p w:rsidR="008A7CB8" w:rsidRPr="00D435F1" w:rsidRDefault="008A7CB8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8A7CB8" w:rsidRPr="00D435F1" w:rsidRDefault="008A7CB8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2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8A7CB8" w:rsidRPr="00D435F1" w:rsidRDefault="00CE290E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Оценка конкурентоспособности товара на базе исследуемых параметров продукции.</w:t>
            </w:r>
          </w:p>
        </w:tc>
        <w:tc>
          <w:tcPr>
            <w:tcW w:w="1276" w:type="dxa"/>
            <w:vMerge/>
          </w:tcPr>
          <w:p w:rsidR="008A7CB8" w:rsidRPr="00A20340" w:rsidRDefault="008A7CB8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8A7CB8" w:rsidRPr="00A20340" w:rsidRDefault="008A7CB8" w:rsidP="00FA1872">
            <w:pPr>
              <w:jc w:val="center"/>
            </w:pPr>
          </w:p>
        </w:tc>
      </w:tr>
      <w:tr w:rsidR="00CE290E" w:rsidRPr="00A20340" w:rsidTr="00FA1872">
        <w:tc>
          <w:tcPr>
            <w:tcW w:w="3167" w:type="dxa"/>
            <w:vMerge/>
          </w:tcPr>
          <w:p w:rsidR="00CE290E" w:rsidRPr="00D435F1" w:rsidRDefault="00CE290E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CE290E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3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CE290E" w:rsidRPr="00D435F1" w:rsidRDefault="00CE290E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Определение степени новизны товара.</w:t>
            </w:r>
          </w:p>
        </w:tc>
        <w:tc>
          <w:tcPr>
            <w:tcW w:w="1276" w:type="dxa"/>
            <w:vMerge/>
          </w:tcPr>
          <w:p w:rsidR="00CE290E" w:rsidRPr="00A20340" w:rsidRDefault="00CE290E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CE290E" w:rsidRPr="00A20340" w:rsidRDefault="00CE290E" w:rsidP="00FA1872">
            <w:pPr>
              <w:jc w:val="center"/>
            </w:pPr>
          </w:p>
        </w:tc>
      </w:tr>
      <w:tr w:rsidR="00CE290E" w:rsidRPr="00A20340" w:rsidTr="00FA1872">
        <w:tc>
          <w:tcPr>
            <w:tcW w:w="3167" w:type="dxa"/>
            <w:vMerge/>
          </w:tcPr>
          <w:p w:rsidR="00CE290E" w:rsidRPr="00D435F1" w:rsidRDefault="00CE290E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CE290E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4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CE290E" w:rsidRPr="00D435F1" w:rsidRDefault="00CE290E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Расчет поправки на имидж при оценке конкурентоспособности товаров.</w:t>
            </w:r>
          </w:p>
        </w:tc>
        <w:tc>
          <w:tcPr>
            <w:tcW w:w="1276" w:type="dxa"/>
            <w:vMerge/>
          </w:tcPr>
          <w:p w:rsidR="00CE290E" w:rsidRPr="00A20340" w:rsidRDefault="00CE290E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CE290E" w:rsidRPr="00A20340" w:rsidRDefault="00CE290E" w:rsidP="00FA1872">
            <w:pPr>
              <w:jc w:val="center"/>
            </w:pPr>
          </w:p>
        </w:tc>
      </w:tr>
      <w:tr w:rsidR="00CE290E" w:rsidRPr="00A20340" w:rsidTr="00FA1872">
        <w:tc>
          <w:tcPr>
            <w:tcW w:w="3167" w:type="dxa"/>
            <w:vMerge/>
          </w:tcPr>
          <w:p w:rsidR="00CE290E" w:rsidRPr="00D435F1" w:rsidRDefault="00CE290E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CE290E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5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CE290E" w:rsidRPr="00D435F1" w:rsidRDefault="00CE290E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Анализ информации о конкурентных преимуществах товаров.</w:t>
            </w:r>
          </w:p>
        </w:tc>
        <w:tc>
          <w:tcPr>
            <w:tcW w:w="1276" w:type="dxa"/>
            <w:vMerge/>
          </w:tcPr>
          <w:p w:rsidR="00CE290E" w:rsidRPr="00A20340" w:rsidRDefault="00CE290E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CE290E" w:rsidRPr="00A20340" w:rsidRDefault="00CE290E" w:rsidP="00FA1872">
            <w:pPr>
              <w:jc w:val="center"/>
            </w:pPr>
          </w:p>
        </w:tc>
      </w:tr>
      <w:tr w:rsidR="00CE290E" w:rsidRPr="00A20340" w:rsidTr="00FA1872">
        <w:tc>
          <w:tcPr>
            <w:tcW w:w="3167" w:type="dxa"/>
            <w:vMerge/>
          </w:tcPr>
          <w:p w:rsidR="00CE290E" w:rsidRPr="00D435F1" w:rsidRDefault="00CE290E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CE290E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6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CE290E" w:rsidRPr="00D435F1" w:rsidRDefault="00CE290E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Анализ руководств по эксплуатации сложно технических товаров как носителей конкурентных преимуществ.</w:t>
            </w:r>
          </w:p>
        </w:tc>
        <w:tc>
          <w:tcPr>
            <w:tcW w:w="1276" w:type="dxa"/>
            <w:vMerge/>
          </w:tcPr>
          <w:p w:rsidR="00CE290E" w:rsidRPr="00A20340" w:rsidRDefault="00CE290E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CE290E" w:rsidRPr="00A20340" w:rsidRDefault="00CE290E" w:rsidP="00FA1872">
            <w:pPr>
              <w:jc w:val="center"/>
            </w:pPr>
          </w:p>
        </w:tc>
      </w:tr>
      <w:tr w:rsidR="00CE290E" w:rsidRPr="00A20340" w:rsidTr="00FA1872">
        <w:tc>
          <w:tcPr>
            <w:tcW w:w="3167" w:type="dxa"/>
            <w:vMerge/>
          </w:tcPr>
          <w:p w:rsidR="00CE290E" w:rsidRPr="00D435F1" w:rsidRDefault="00CE290E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CE290E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7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CE290E" w:rsidRPr="00D435F1" w:rsidRDefault="00CE290E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Исследование взаимосвязи цены потребления и качества при обеспечении конкурентоспособности товаров и услуг.</w:t>
            </w:r>
          </w:p>
        </w:tc>
        <w:tc>
          <w:tcPr>
            <w:tcW w:w="1276" w:type="dxa"/>
            <w:vMerge/>
          </w:tcPr>
          <w:p w:rsidR="00CE290E" w:rsidRPr="00A20340" w:rsidRDefault="00CE290E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CE290E" w:rsidRPr="00A20340" w:rsidRDefault="00CE290E" w:rsidP="00FA1872">
            <w:pPr>
              <w:jc w:val="center"/>
            </w:pPr>
          </w:p>
        </w:tc>
      </w:tr>
      <w:tr w:rsidR="00CE290E" w:rsidRPr="00A20340" w:rsidTr="00FA1872">
        <w:tc>
          <w:tcPr>
            <w:tcW w:w="3167" w:type="dxa"/>
            <w:vMerge/>
          </w:tcPr>
          <w:p w:rsidR="00CE290E" w:rsidRPr="00D435F1" w:rsidRDefault="00CE290E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CE290E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8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CE290E" w:rsidRPr="00D435F1" w:rsidRDefault="00CE290E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 xml:space="preserve">Разработка и построение модели пяти сил конкуренции по </w:t>
            </w:r>
            <w:proofErr w:type="spellStart"/>
            <w:r w:rsidRPr="00D435F1">
              <w:rPr>
                <w:rFonts w:ascii="Times New Roman" w:hAnsi="Times New Roman" w:cs="Times New Roman"/>
                <w:sz w:val="24"/>
              </w:rPr>
              <w:t>М.Портеру</w:t>
            </w:r>
            <w:proofErr w:type="spellEnd"/>
            <w:r w:rsidRPr="00D435F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vMerge/>
          </w:tcPr>
          <w:p w:rsidR="00CE290E" w:rsidRPr="00A20340" w:rsidRDefault="00CE290E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CE290E" w:rsidRPr="00A20340" w:rsidRDefault="00CE290E" w:rsidP="00FA1872">
            <w:pPr>
              <w:jc w:val="center"/>
            </w:pPr>
          </w:p>
        </w:tc>
      </w:tr>
      <w:tr w:rsidR="008A7CB8" w:rsidRPr="00A20340" w:rsidTr="00FA1872">
        <w:tc>
          <w:tcPr>
            <w:tcW w:w="3167" w:type="dxa"/>
            <w:vMerge w:val="restart"/>
          </w:tcPr>
          <w:p w:rsidR="008A7CB8" w:rsidRPr="00D435F1" w:rsidRDefault="008A7CB8" w:rsidP="00FA1872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D435F1">
              <w:rPr>
                <w:rFonts w:ascii="Times New Roman" w:eastAsia="Calibri" w:hAnsi="Times New Roman" w:cs="Times New Roman"/>
                <w:b/>
                <w:bCs/>
                <w:sz w:val="24"/>
              </w:rPr>
              <w:t>Тема 2.</w:t>
            </w:r>
          </w:p>
          <w:p w:rsidR="008A7CB8" w:rsidRPr="00D435F1" w:rsidRDefault="00276106" w:rsidP="00FA1872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D435F1">
              <w:rPr>
                <w:rFonts w:ascii="Times New Roman" w:eastAsia="Calibri" w:hAnsi="Times New Roman" w:cs="Times New Roman"/>
                <w:b/>
                <w:bCs/>
                <w:sz w:val="24"/>
              </w:rPr>
              <w:t>Методология оценки конкурентоспособности товаров</w:t>
            </w:r>
          </w:p>
        </w:tc>
        <w:tc>
          <w:tcPr>
            <w:tcW w:w="484" w:type="dxa"/>
            <w:shd w:val="clear" w:color="auto" w:fill="auto"/>
          </w:tcPr>
          <w:p w:rsidR="008A7CB8" w:rsidRPr="00D435F1" w:rsidRDefault="008A7CB8" w:rsidP="00FA1872">
            <w:pPr>
              <w:jc w:val="center"/>
              <w:rPr>
                <w:szCs w:val="20"/>
              </w:rPr>
            </w:pPr>
          </w:p>
        </w:tc>
        <w:tc>
          <w:tcPr>
            <w:tcW w:w="8790" w:type="dxa"/>
            <w:gridSpan w:val="3"/>
            <w:shd w:val="clear" w:color="auto" w:fill="auto"/>
          </w:tcPr>
          <w:p w:rsidR="008A7CB8" w:rsidRPr="00D435F1" w:rsidRDefault="008A7CB8" w:rsidP="00FA1872">
            <w:pPr>
              <w:keepNext/>
              <w:rPr>
                <w:szCs w:val="20"/>
              </w:rPr>
            </w:pPr>
            <w:r w:rsidRPr="00D435F1">
              <w:rPr>
                <w:b/>
                <w:szCs w:val="20"/>
              </w:rPr>
              <w:t xml:space="preserve">Содержание </w:t>
            </w:r>
            <w:r w:rsidRPr="00D435F1">
              <w:rPr>
                <w:szCs w:val="20"/>
              </w:rPr>
              <w:t>(</w:t>
            </w:r>
            <w:r w:rsidRPr="00D435F1">
              <w:rPr>
                <w:i/>
                <w:szCs w:val="20"/>
              </w:rPr>
              <w:t>перечень дидактических единиц</w:t>
            </w:r>
            <w:r w:rsidRPr="00D435F1">
              <w:rPr>
                <w:szCs w:val="20"/>
              </w:rPr>
              <w:t>)</w:t>
            </w:r>
          </w:p>
        </w:tc>
        <w:tc>
          <w:tcPr>
            <w:tcW w:w="1276" w:type="dxa"/>
          </w:tcPr>
          <w:p w:rsidR="008A7CB8" w:rsidRPr="00A20340" w:rsidRDefault="004A3231" w:rsidP="00FA187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vMerge w:val="restart"/>
            <w:shd w:val="clear" w:color="auto" w:fill="FFFFFF"/>
          </w:tcPr>
          <w:p w:rsidR="008A7CB8" w:rsidRPr="00A20340" w:rsidRDefault="008A7CB8" w:rsidP="00FA187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8A7CB8" w:rsidRPr="00A20340" w:rsidTr="00FA1872">
        <w:tc>
          <w:tcPr>
            <w:tcW w:w="3167" w:type="dxa"/>
            <w:vMerge/>
          </w:tcPr>
          <w:p w:rsidR="008A7CB8" w:rsidRPr="00D435F1" w:rsidRDefault="008A7CB8" w:rsidP="00FA1872">
            <w:pPr>
              <w:pStyle w:val="ConsPlusNonformat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8A7CB8" w:rsidRPr="00D435F1" w:rsidRDefault="008A7CB8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1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8A7CB8" w:rsidRPr="00D435F1" w:rsidRDefault="00CE290E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Методы оценки конкурентоспособности товаров и услуг.</w:t>
            </w:r>
          </w:p>
        </w:tc>
        <w:tc>
          <w:tcPr>
            <w:tcW w:w="1276" w:type="dxa"/>
            <w:vMerge w:val="restart"/>
          </w:tcPr>
          <w:p w:rsidR="008A7CB8" w:rsidRPr="00A20340" w:rsidRDefault="008A7CB8" w:rsidP="00FA1872">
            <w:pPr>
              <w:jc w:val="center"/>
            </w:pPr>
          </w:p>
        </w:tc>
        <w:tc>
          <w:tcPr>
            <w:tcW w:w="1350" w:type="dxa"/>
            <w:vMerge/>
            <w:shd w:val="clear" w:color="auto" w:fill="auto"/>
          </w:tcPr>
          <w:p w:rsidR="008A7CB8" w:rsidRPr="00A20340" w:rsidRDefault="008A7CB8" w:rsidP="00FA1872">
            <w:pPr>
              <w:jc w:val="center"/>
            </w:pPr>
          </w:p>
        </w:tc>
      </w:tr>
      <w:tr w:rsidR="008A7CB8" w:rsidRPr="00A20340" w:rsidTr="00FA1872">
        <w:tc>
          <w:tcPr>
            <w:tcW w:w="3167" w:type="dxa"/>
            <w:vMerge/>
          </w:tcPr>
          <w:p w:rsidR="008A7CB8" w:rsidRPr="00D435F1" w:rsidRDefault="008A7CB8" w:rsidP="00FA1872">
            <w:pPr>
              <w:pStyle w:val="ConsPlusNormal"/>
              <w:widowControl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8A7CB8" w:rsidRPr="00D435F1" w:rsidRDefault="008A7CB8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2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8A7CB8" w:rsidRPr="00D435F1" w:rsidRDefault="00CE290E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Конкурсы как инструменты установления конкурентоспособности товаров и услуг.</w:t>
            </w:r>
          </w:p>
        </w:tc>
        <w:tc>
          <w:tcPr>
            <w:tcW w:w="1276" w:type="dxa"/>
            <w:vMerge/>
          </w:tcPr>
          <w:p w:rsidR="008A7CB8" w:rsidRPr="00A20340" w:rsidRDefault="008A7CB8" w:rsidP="00FA1872">
            <w:pPr>
              <w:jc w:val="center"/>
            </w:pPr>
          </w:p>
        </w:tc>
        <w:tc>
          <w:tcPr>
            <w:tcW w:w="1350" w:type="dxa"/>
            <w:vMerge/>
            <w:shd w:val="clear" w:color="auto" w:fill="auto"/>
          </w:tcPr>
          <w:p w:rsidR="008A7CB8" w:rsidRPr="00A20340" w:rsidRDefault="008A7CB8" w:rsidP="00FA1872">
            <w:pPr>
              <w:jc w:val="center"/>
            </w:pPr>
          </w:p>
        </w:tc>
      </w:tr>
      <w:tr w:rsidR="00CE290E" w:rsidRPr="00A20340" w:rsidTr="00FA1872">
        <w:tc>
          <w:tcPr>
            <w:tcW w:w="3167" w:type="dxa"/>
            <w:vMerge/>
          </w:tcPr>
          <w:p w:rsidR="00CE290E" w:rsidRPr="00D435F1" w:rsidRDefault="00CE290E" w:rsidP="00FA1872">
            <w:pPr>
              <w:pStyle w:val="ConsPlusNormal"/>
              <w:widowControl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CE290E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3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CE290E" w:rsidRPr="00D435F1" w:rsidRDefault="00F7417B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Обеспечение конкурентоспособности товаров и услуг</w:t>
            </w:r>
          </w:p>
        </w:tc>
        <w:tc>
          <w:tcPr>
            <w:tcW w:w="1276" w:type="dxa"/>
            <w:vMerge/>
          </w:tcPr>
          <w:p w:rsidR="00CE290E" w:rsidRPr="00A20340" w:rsidRDefault="00CE290E" w:rsidP="00FA1872">
            <w:pPr>
              <w:jc w:val="center"/>
            </w:pPr>
          </w:p>
        </w:tc>
        <w:tc>
          <w:tcPr>
            <w:tcW w:w="1350" w:type="dxa"/>
            <w:vMerge/>
            <w:shd w:val="clear" w:color="auto" w:fill="auto"/>
          </w:tcPr>
          <w:p w:rsidR="00CE290E" w:rsidRPr="00A20340" w:rsidRDefault="00CE290E" w:rsidP="00FA1872">
            <w:pPr>
              <w:jc w:val="center"/>
            </w:pPr>
          </w:p>
        </w:tc>
      </w:tr>
      <w:tr w:rsidR="00CE290E" w:rsidRPr="00A20340" w:rsidTr="00FA1872">
        <w:tc>
          <w:tcPr>
            <w:tcW w:w="3167" w:type="dxa"/>
            <w:vMerge/>
          </w:tcPr>
          <w:p w:rsidR="00CE290E" w:rsidRPr="00D435F1" w:rsidRDefault="00CE290E" w:rsidP="00FA1872">
            <w:pPr>
              <w:pStyle w:val="ConsPlusNormal"/>
              <w:widowControl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CE290E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4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CE290E" w:rsidRPr="00D435F1" w:rsidRDefault="00F7417B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Маркетинговая характеристика товаров</w:t>
            </w:r>
          </w:p>
        </w:tc>
        <w:tc>
          <w:tcPr>
            <w:tcW w:w="1276" w:type="dxa"/>
            <w:vMerge/>
          </w:tcPr>
          <w:p w:rsidR="00CE290E" w:rsidRPr="00A20340" w:rsidRDefault="00CE290E" w:rsidP="00FA1872">
            <w:pPr>
              <w:jc w:val="center"/>
            </w:pPr>
          </w:p>
        </w:tc>
        <w:tc>
          <w:tcPr>
            <w:tcW w:w="1350" w:type="dxa"/>
            <w:vMerge/>
            <w:shd w:val="clear" w:color="auto" w:fill="auto"/>
          </w:tcPr>
          <w:p w:rsidR="00CE290E" w:rsidRPr="00A20340" w:rsidRDefault="00CE290E" w:rsidP="00FA1872">
            <w:pPr>
              <w:jc w:val="center"/>
            </w:pPr>
          </w:p>
        </w:tc>
      </w:tr>
      <w:tr w:rsidR="00CE290E" w:rsidRPr="00A20340" w:rsidTr="00FA1872">
        <w:tc>
          <w:tcPr>
            <w:tcW w:w="3167" w:type="dxa"/>
            <w:vMerge/>
          </w:tcPr>
          <w:p w:rsidR="00CE290E" w:rsidRPr="00D435F1" w:rsidRDefault="00CE290E" w:rsidP="00FA1872">
            <w:pPr>
              <w:pStyle w:val="ConsPlusNormal"/>
              <w:widowControl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CE290E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5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CE290E" w:rsidRPr="00D435F1" w:rsidRDefault="00F7417B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Маркетинг жизненного цикла товара</w:t>
            </w:r>
          </w:p>
        </w:tc>
        <w:tc>
          <w:tcPr>
            <w:tcW w:w="1276" w:type="dxa"/>
            <w:vMerge/>
          </w:tcPr>
          <w:p w:rsidR="00CE290E" w:rsidRPr="00A20340" w:rsidRDefault="00CE290E" w:rsidP="00FA1872">
            <w:pPr>
              <w:jc w:val="center"/>
            </w:pPr>
          </w:p>
        </w:tc>
        <w:tc>
          <w:tcPr>
            <w:tcW w:w="1350" w:type="dxa"/>
            <w:vMerge/>
            <w:shd w:val="clear" w:color="auto" w:fill="auto"/>
          </w:tcPr>
          <w:p w:rsidR="00CE290E" w:rsidRPr="00A20340" w:rsidRDefault="00CE290E" w:rsidP="00FA1872">
            <w:pPr>
              <w:jc w:val="center"/>
            </w:pPr>
          </w:p>
        </w:tc>
      </w:tr>
      <w:tr w:rsidR="00CE290E" w:rsidRPr="00A20340" w:rsidTr="00FA1872">
        <w:tc>
          <w:tcPr>
            <w:tcW w:w="3167" w:type="dxa"/>
            <w:vMerge/>
          </w:tcPr>
          <w:p w:rsidR="00CE290E" w:rsidRPr="00D435F1" w:rsidRDefault="00CE290E" w:rsidP="00FA1872">
            <w:pPr>
              <w:pStyle w:val="ConsPlusNormal"/>
              <w:widowControl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CE290E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6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CE290E" w:rsidRPr="00D435F1" w:rsidRDefault="00F7417B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Товарная политика организации</w:t>
            </w:r>
          </w:p>
        </w:tc>
        <w:tc>
          <w:tcPr>
            <w:tcW w:w="1276" w:type="dxa"/>
            <w:vMerge/>
          </w:tcPr>
          <w:p w:rsidR="00CE290E" w:rsidRPr="00A20340" w:rsidRDefault="00CE290E" w:rsidP="00FA1872">
            <w:pPr>
              <w:jc w:val="center"/>
            </w:pPr>
          </w:p>
        </w:tc>
        <w:tc>
          <w:tcPr>
            <w:tcW w:w="1350" w:type="dxa"/>
            <w:vMerge/>
            <w:shd w:val="clear" w:color="auto" w:fill="auto"/>
          </w:tcPr>
          <w:p w:rsidR="00CE290E" w:rsidRPr="00A20340" w:rsidRDefault="00CE290E" w:rsidP="00FA1872">
            <w:pPr>
              <w:jc w:val="center"/>
            </w:pPr>
          </w:p>
        </w:tc>
      </w:tr>
      <w:tr w:rsidR="008A7CB8" w:rsidRPr="00A20340" w:rsidTr="00FA1872">
        <w:tc>
          <w:tcPr>
            <w:tcW w:w="3167" w:type="dxa"/>
            <w:vMerge/>
          </w:tcPr>
          <w:p w:rsidR="008A7CB8" w:rsidRPr="00D435F1" w:rsidRDefault="008A7CB8" w:rsidP="00FA1872">
            <w:pPr>
              <w:pStyle w:val="ConsPlusNormal"/>
              <w:widowControl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9274" w:type="dxa"/>
            <w:gridSpan w:val="4"/>
            <w:shd w:val="clear" w:color="auto" w:fill="auto"/>
          </w:tcPr>
          <w:p w:rsidR="008A7CB8" w:rsidRPr="00D435F1" w:rsidRDefault="008A7CB8" w:rsidP="00FA1872">
            <w:pPr>
              <w:keepNext/>
              <w:rPr>
                <w:szCs w:val="20"/>
              </w:rPr>
            </w:pPr>
            <w:r w:rsidRPr="00D435F1">
              <w:rPr>
                <w:b/>
                <w:szCs w:val="20"/>
              </w:rPr>
              <w:t>Практические занятия</w:t>
            </w:r>
            <w:r w:rsidRPr="00D435F1">
              <w:rPr>
                <w:szCs w:val="20"/>
              </w:rPr>
              <w:t xml:space="preserve"> (</w:t>
            </w:r>
            <w:r w:rsidRPr="00D435F1">
              <w:rPr>
                <w:i/>
                <w:szCs w:val="20"/>
              </w:rPr>
              <w:t>темы</w:t>
            </w:r>
            <w:r w:rsidRPr="00D435F1">
              <w:rPr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8A7CB8" w:rsidRPr="00A20340" w:rsidRDefault="004A3231" w:rsidP="00FA1872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50" w:type="dxa"/>
            <w:vMerge w:val="restart"/>
            <w:shd w:val="pct25" w:color="auto" w:fill="auto"/>
          </w:tcPr>
          <w:p w:rsidR="008A7CB8" w:rsidRPr="00A20340" w:rsidRDefault="008A7CB8" w:rsidP="00FA1872">
            <w:pPr>
              <w:jc w:val="center"/>
            </w:pPr>
          </w:p>
        </w:tc>
      </w:tr>
      <w:tr w:rsidR="008A7CB8" w:rsidRPr="00A20340" w:rsidTr="00FA1872">
        <w:tc>
          <w:tcPr>
            <w:tcW w:w="3167" w:type="dxa"/>
            <w:vMerge/>
          </w:tcPr>
          <w:p w:rsidR="008A7CB8" w:rsidRPr="00D435F1" w:rsidRDefault="008A7CB8" w:rsidP="00FA1872">
            <w:pPr>
              <w:pStyle w:val="ConsPlusNormal"/>
              <w:widowControl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8A7CB8" w:rsidRPr="00D435F1" w:rsidRDefault="008A7CB8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1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8A7CB8" w:rsidRPr="00D435F1" w:rsidRDefault="00CE290E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Формирования номенклатуры критериев конкурентоспособности товаров и их ранжирование (на примере конкретной группы товаров)</w:t>
            </w:r>
          </w:p>
        </w:tc>
        <w:tc>
          <w:tcPr>
            <w:tcW w:w="1276" w:type="dxa"/>
            <w:vMerge/>
          </w:tcPr>
          <w:p w:rsidR="008A7CB8" w:rsidRPr="00A20340" w:rsidRDefault="008A7CB8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8A7CB8" w:rsidRPr="00A20340" w:rsidRDefault="008A7CB8" w:rsidP="00FA1872">
            <w:pPr>
              <w:jc w:val="center"/>
            </w:pPr>
          </w:p>
        </w:tc>
      </w:tr>
      <w:tr w:rsidR="008A7CB8" w:rsidRPr="00A20340" w:rsidTr="00FA1872">
        <w:tc>
          <w:tcPr>
            <w:tcW w:w="3167" w:type="dxa"/>
            <w:vMerge/>
          </w:tcPr>
          <w:p w:rsidR="008A7CB8" w:rsidRPr="00D435F1" w:rsidRDefault="008A7CB8" w:rsidP="00FA1872">
            <w:pPr>
              <w:pStyle w:val="ConsPlusNormal"/>
              <w:widowControl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8A7CB8" w:rsidRPr="00D435F1" w:rsidRDefault="008A7CB8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2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1D080E" w:rsidRPr="00D435F1" w:rsidRDefault="00CE290E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Расчет показателей конкурентоспособности товара (по техническим параметрам; экономическим параметрам; интегральный показатель конкурентоспособности (на примере конкретной группы товаров).</w:t>
            </w:r>
          </w:p>
        </w:tc>
        <w:tc>
          <w:tcPr>
            <w:tcW w:w="1276" w:type="dxa"/>
            <w:vMerge/>
          </w:tcPr>
          <w:p w:rsidR="008A7CB8" w:rsidRPr="00A20340" w:rsidRDefault="008A7CB8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8A7CB8" w:rsidRPr="00A20340" w:rsidRDefault="008A7CB8" w:rsidP="00FA1872">
            <w:pPr>
              <w:jc w:val="center"/>
            </w:pPr>
          </w:p>
        </w:tc>
      </w:tr>
      <w:tr w:rsidR="00CE290E" w:rsidRPr="00A20340" w:rsidTr="00FA1872">
        <w:tc>
          <w:tcPr>
            <w:tcW w:w="3167" w:type="dxa"/>
            <w:vMerge/>
          </w:tcPr>
          <w:p w:rsidR="00CE290E" w:rsidRPr="00D435F1" w:rsidRDefault="00CE290E" w:rsidP="00FA1872">
            <w:pPr>
              <w:pStyle w:val="ConsPlusNormal"/>
              <w:widowControl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CE290E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3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CE290E" w:rsidRPr="00D435F1" w:rsidRDefault="00CE290E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Оценка конкурентоспособности товара по экономическим параметрам</w:t>
            </w:r>
          </w:p>
        </w:tc>
        <w:tc>
          <w:tcPr>
            <w:tcW w:w="1276" w:type="dxa"/>
            <w:vMerge/>
          </w:tcPr>
          <w:p w:rsidR="00CE290E" w:rsidRPr="00A20340" w:rsidRDefault="00CE290E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CE290E" w:rsidRPr="00A20340" w:rsidRDefault="00CE290E" w:rsidP="00FA1872">
            <w:pPr>
              <w:jc w:val="center"/>
            </w:pPr>
          </w:p>
        </w:tc>
      </w:tr>
      <w:tr w:rsidR="00CE290E" w:rsidRPr="00A20340" w:rsidTr="00FA1872">
        <w:tc>
          <w:tcPr>
            <w:tcW w:w="3167" w:type="dxa"/>
            <w:vMerge/>
          </w:tcPr>
          <w:p w:rsidR="00CE290E" w:rsidRPr="00D435F1" w:rsidRDefault="00CE290E" w:rsidP="00FA1872">
            <w:pPr>
              <w:pStyle w:val="ConsPlusNormal"/>
              <w:widowControl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CE290E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4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CE290E" w:rsidRPr="00D435F1" w:rsidRDefault="00CE290E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Оценка конкурентоспособности услуг розничной торговли на основе интегрального показателя качества услуги</w:t>
            </w:r>
          </w:p>
        </w:tc>
        <w:tc>
          <w:tcPr>
            <w:tcW w:w="1276" w:type="dxa"/>
            <w:vMerge/>
          </w:tcPr>
          <w:p w:rsidR="00CE290E" w:rsidRPr="00A20340" w:rsidRDefault="00CE290E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CE290E" w:rsidRPr="00A20340" w:rsidRDefault="00CE290E" w:rsidP="00FA1872">
            <w:pPr>
              <w:jc w:val="center"/>
            </w:pPr>
          </w:p>
        </w:tc>
      </w:tr>
      <w:tr w:rsidR="00CE290E" w:rsidRPr="00A20340" w:rsidTr="00FA1872">
        <w:tc>
          <w:tcPr>
            <w:tcW w:w="3167" w:type="dxa"/>
            <w:vMerge/>
          </w:tcPr>
          <w:p w:rsidR="00CE290E" w:rsidRPr="00D435F1" w:rsidRDefault="00CE290E" w:rsidP="00FA1872">
            <w:pPr>
              <w:pStyle w:val="ConsPlusNormal"/>
              <w:widowControl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CE290E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5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CE290E" w:rsidRPr="00D435F1" w:rsidRDefault="00CE290E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Оценка конкурентоспособности услуг торговых предприятий</w:t>
            </w:r>
          </w:p>
        </w:tc>
        <w:tc>
          <w:tcPr>
            <w:tcW w:w="1276" w:type="dxa"/>
            <w:vMerge/>
          </w:tcPr>
          <w:p w:rsidR="00CE290E" w:rsidRPr="00A20340" w:rsidRDefault="00CE290E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CE290E" w:rsidRPr="00A20340" w:rsidRDefault="00CE290E" w:rsidP="00FA1872">
            <w:pPr>
              <w:jc w:val="center"/>
            </w:pPr>
          </w:p>
        </w:tc>
      </w:tr>
      <w:tr w:rsidR="00CE290E" w:rsidRPr="00A20340" w:rsidTr="00FA1872">
        <w:tc>
          <w:tcPr>
            <w:tcW w:w="3167" w:type="dxa"/>
            <w:vMerge/>
          </w:tcPr>
          <w:p w:rsidR="00CE290E" w:rsidRPr="00D435F1" w:rsidRDefault="00CE290E" w:rsidP="00FA1872">
            <w:pPr>
              <w:pStyle w:val="ConsPlusNormal"/>
              <w:widowControl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CE290E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6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CE290E" w:rsidRPr="00D435F1" w:rsidRDefault="00CE290E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АBС-анализ как метод оценки магазином конкурентоспособности реализуемых товаров</w:t>
            </w:r>
          </w:p>
        </w:tc>
        <w:tc>
          <w:tcPr>
            <w:tcW w:w="1276" w:type="dxa"/>
            <w:vMerge/>
          </w:tcPr>
          <w:p w:rsidR="00CE290E" w:rsidRPr="00A20340" w:rsidRDefault="00CE290E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CE290E" w:rsidRPr="00A20340" w:rsidRDefault="00CE290E" w:rsidP="00FA1872">
            <w:pPr>
              <w:jc w:val="center"/>
            </w:pPr>
          </w:p>
        </w:tc>
      </w:tr>
      <w:tr w:rsidR="00CE290E" w:rsidRPr="00A20340" w:rsidTr="00FA1872">
        <w:tc>
          <w:tcPr>
            <w:tcW w:w="3167" w:type="dxa"/>
            <w:vMerge/>
          </w:tcPr>
          <w:p w:rsidR="00CE290E" w:rsidRPr="00D435F1" w:rsidRDefault="00CE290E" w:rsidP="00FA1872">
            <w:pPr>
              <w:pStyle w:val="ConsPlusNormal"/>
              <w:widowControl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CE290E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7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CE290E" w:rsidRPr="00D435F1" w:rsidRDefault="00CE290E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Анализ конкурентоспособности товарного ассортимента компании для конкретного рыночного сегмента Построение многоугольника конкурентоспособности.</w:t>
            </w:r>
          </w:p>
        </w:tc>
        <w:tc>
          <w:tcPr>
            <w:tcW w:w="1276" w:type="dxa"/>
            <w:vMerge/>
          </w:tcPr>
          <w:p w:rsidR="00CE290E" w:rsidRPr="00A20340" w:rsidRDefault="00CE290E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CE290E" w:rsidRPr="00A20340" w:rsidRDefault="00CE290E" w:rsidP="00FA1872">
            <w:pPr>
              <w:jc w:val="center"/>
            </w:pPr>
          </w:p>
        </w:tc>
      </w:tr>
      <w:tr w:rsidR="00CE290E" w:rsidRPr="00A20340" w:rsidTr="00FA1872">
        <w:tc>
          <w:tcPr>
            <w:tcW w:w="3167" w:type="dxa"/>
            <w:vMerge/>
          </w:tcPr>
          <w:p w:rsidR="00CE290E" w:rsidRPr="00D435F1" w:rsidRDefault="00CE290E" w:rsidP="00FA1872">
            <w:pPr>
              <w:pStyle w:val="ConsPlusNormal"/>
              <w:widowControl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CE290E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8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CE290E" w:rsidRPr="00D435F1" w:rsidRDefault="00F7417B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Построение классической матрицы BCG и выработка стратегии на разных этапах ЖЦТ</w:t>
            </w:r>
          </w:p>
        </w:tc>
        <w:tc>
          <w:tcPr>
            <w:tcW w:w="1276" w:type="dxa"/>
            <w:vMerge/>
          </w:tcPr>
          <w:p w:rsidR="00CE290E" w:rsidRPr="00A20340" w:rsidRDefault="00CE290E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CE290E" w:rsidRPr="00A20340" w:rsidRDefault="00CE290E" w:rsidP="00FA1872">
            <w:pPr>
              <w:jc w:val="center"/>
            </w:pPr>
          </w:p>
        </w:tc>
      </w:tr>
      <w:tr w:rsidR="00CE290E" w:rsidRPr="00A20340" w:rsidTr="00FA1872">
        <w:tc>
          <w:tcPr>
            <w:tcW w:w="3167" w:type="dxa"/>
            <w:vMerge/>
          </w:tcPr>
          <w:p w:rsidR="00CE290E" w:rsidRPr="00D435F1" w:rsidRDefault="00CE290E" w:rsidP="00FA1872">
            <w:pPr>
              <w:pStyle w:val="ConsPlusNormal"/>
              <w:widowControl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CE290E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9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CE290E" w:rsidRPr="00D435F1" w:rsidRDefault="00F7417B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Анализ ассортиментной политики торгового предприятия.</w:t>
            </w:r>
          </w:p>
        </w:tc>
        <w:tc>
          <w:tcPr>
            <w:tcW w:w="1276" w:type="dxa"/>
            <w:vMerge/>
          </w:tcPr>
          <w:p w:rsidR="00CE290E" w:rsidRPr="00A20340" w:rsidRDefault="00CE290E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CE290E" w:rsidRPr="00A20340" w:rsidRDefault="00CE290E" w:rsidP="00FA1872">
            <w:pPr>
              <w:jc w:val="center"/>
            </w:pPr>
          </w:p>
        </w:tc>
      </w:tr>
      <w:tr w:rsidR="00F7417B" w:rsidRPr="00A20340" w:rsidTr="00FA1872">
        <w:tc>
          <w:tcPr>
            <w:tcW w:w="3167" w:type="dxa"/>
            <w:vMerge/>
          </w:tcPr>
          <w:p w:rsidR="00F7417B" w:rsidRPr="00D435F1" w:rsidRDefault="00F7417B" w:rsidP="00FA1872">
            <w:pPr>
              <w:pStyle w:val="ConsPlusNormal"/>
              <w:widowControl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F7417B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10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F7417B" w:rsidRPr="00D435F1" w:rsidRDefault="00F7417B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Разработка нового марочного товара и его упаковки</w:t>
            </w:r>
          </w:p>
        </w:tc>
        <w:tc>
          <w:tcPr>
            <w:tcW w:w="1276" w:type="dxa"/>
            <w:vMerge/>
          </w:tcPr>
          <w:p w:rsidR="00F7417B" w:rsidRPr="00A20340" w:rsidRDefault="00F7417B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F7417B" w:rsidRPr="00A20340" w:rsidRDefault="00F7417B" w:rsidP="00FA1872">
            <w:pPr>
              <w:jc w:val="center"/>
            </w:pPr>
          </w:p>
        </w:tc>
      </w:tr>
      <w:tr w:rsidR="008A7CB8" w:rsidRPr="00A20340" w:rsidTr="00FA1872">
        <w:tc>
          <w:tcPr>
            <w:tcW w:w="3167" w:type="dxa"/>
            <w:vMerge w:val="restart"/>
          </w:tcPr>
          <w:p w:rsidR="008A7CB8" w:rsidRPr="00D435F1" w:rsidRDefault="008A7CB8" w:rsidP="00FA1872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D435F1">
              <w:rPr>
                <w:rFonts w:ascii="Times New Roman" w:eastAsia="Calibri" w:hAnsi="Times New Roman" w:cs="Times New Roman"/>
                <w:b/>
                <w:bCs/>
                <w:sz w:val="24"/>
              </w:rPr>
              <w:t>Тема 3.</w:t>
            </w:r>
          </w:p>
          <w:p w:rsidR="008A7CB8" w:rsidRPr="00D435F1" w:rsidRDefault="00F7417B" w:rsidP="00FA1872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D435F1">
              <w:rPr>
                <w:rFonts w:ascii="Times New Roman" w:eastAsia="Calibri" w:hAnsi="Times New Roman" w:cs="Times New Roman"/>
                <w:b/>
                <w:bCs/>
                <w:sz w:val="24"/>
              </w:rPr>
              <w:t>Маркетинг различных групп товаров.</w:t>
            </w:r>
          </w:p>
        </w:tc>
        <w:tc>
          <w:tcPr>
            <w:tcW w:w="9274" w:type="dxa"/>
            <w:gridSpan w:val="4"/>
            <w:shd w:val="clear" w:color="auto" w:fill="auto"/>
          </w:tcPr>
          <w:p w:rsidR="008A7CB8" w:rsidRPr="00D435F1" w:rsidRDefault="008A7CB8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b/>
                <w:sz w:val="24"/>
              </w:rPr>
              <w:t xml:space="preserve">Содержание </w:t>
            </w:r>
            <w:r w:rsidRPr="00D435F1">
              <w:rPr>
                <w:rFonts w:ascii="Times New Roman" w:hAnsi="Times New Roman" w:cs="Times New Roman"/>
                <w:sz w:val="24"/>
              </w:rPr>
              <w:t>(</w:t>
            </w:r>
            <w:r w:rsidRPr="00D435F1">
              <w:rPr>
                <w:rFonts w:ascii="Times New Roman" w:hAnsi="Times New Roman" w:cs="Times New Roman"/>
                <w:i/>
                <w:sz w:val="24"/>
              </w:rPr>
              <w:t>перечень дидактических единиц</w:t>
            </w:r>
            <w:r w:rsidRPr="00D435F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</w:tcPr>
          <w:p w:rsidR="008A7CB8" w:rsidRPr="00A20340" w:rsidRDefault="004A3231" w:rsidP="00FA187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0" w:type="dxa"/>
            <w:vMerge w:val="restart"/>
            <w:shd w:val="clear" w:color="auto" w:fill="FFFFFF"/>
          </w:tcPr>
          <w:p w:rsidR="008A7CB8" w:rsidRPr="00D74BAD" w:rsidRDefault="008A7CB8" w:rsidP="00FA1872">
            <w:pPr>
              <w:jc w:val="center"/>
            </w:pPr>
            <w:r>
              <w:rPr>
                <w:sz w:val="22"/>
                <w:szCs w:val="22"/>
              </w:rPr>
              <w:t>2-3</w:t>
            </w:r>
          </w:p>
        </w:tc>
      </w:tr>
      <w:tr w:rsidR="008A7CB8" w:rsidRPr="00A20340" w:rsidTr="00FA1872">
        <w:tc>
          <w:tcPr>
            <w:tcW w:w="3167" w:type="dxa"/>
            <w:vMerge/>
          </w:tcPr>
          <w:p w:rsidR="008A7CB8" w:rsidRPr="00D435F1" w:rsidRDefault="008A7CB8" w:rsidP="00FA1872">
            <w:pPr>
              <w:pStyle w:val="ConsPlusNormal"/>
              <w:widowControl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8A7CB8" w:rsidRPr="00D435F1" w:rsidRDefault="008A7CB8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1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8A7CB8" w:rsidRPr="00D435F1" w:rsidRDefault="00F7417B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Маркетинг промышленных товаров.</w:t>
            </w:r>
          </w:p>
        </w:tc>
        <w:tc>
          <w:tcPr>
            <w:tcW w:w="1276" w:type="dxa"/>
            <w:vMerge w:val="restart"/>
          </w:tcPr>
          <w:p w:rsidR="008A7CB8" w:rsidRPr="00A20340" w:rsidRDefault="008A7CB8" w:rsidP="00FA1872">
            <w:pPr>
              <w:pStyle w:val="ConsPlusNonformat"/>
              <w:jc w:val="both"/>
            </w:pPr>
          </w:p>
        </w:tc>
        <w:tc>
          <w:tcPr>
            <w:tcW w:w="1350" w:type="dxa"/>
            <w:vMerge/>
            <w:shd w:val="clear" w:color="auto" w:fill="auto"/>
          </w:tcPr>
          <w:p w:rsidR="008A7CB8" w:rsidRPr="00D74BAD" w:rsidRDefault="008A7CB8" w:rsidP="00FA1872">
            <w:pPr>
              <w:jc w:val="center"/>
            </w:pPr>
          </w:p>
        </w:tc>
      </w:tr>
      <w:tr w:rsidR="008A7CB8" w:rsidRPr="00A20340" w:rsidTr="00FA1872">
        <w:tc>
          <w:tcPr>
            <w:tcW w:w="3167" w:type="dxa"/>
            <w:vMerge/>
          </w:tcPr>
          <w:p w:rsidR="008A7CB8" w:rsidRPr="00D435F1" w:rsidRDefault="008A7CB8" w:rsidP="00FA1872">
            <w:pPr>
              <w:pStyle w:val="ConsPlusNormal"/>
              <w:widowControl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8A7CB8" w:rsidRPr="00D435F1" w:rsidRDefault="008A7CB8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2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8A7CB8" w:rsidRPr="00D435F1" w:rsidRDefault="00F7417B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Стратегия и тактика маркетинга промышленных товаров.</w:t>
            </w:r>
          </w:p>
        </w:tc>
        <w:tc>
          <w:tcPr>
            <w:tcW w:w="1276" w:type="dxa"/>
            <w:vMerge/>
          </w:tcPr>
          <w:p w:rsidR="008A7CB8" w:rsidRPr="00A20340" w:rsidRDefault="008A7CB8" w:rsidP="00FA1872">
            <w:pPr>
              <w:jc w:val="center"/>
            </w:pPr>
          </w:p>
        </w:tc>
        <w:tc>
          <w:tcPr>
            <w:tcW w:w="1350" w:type="dxa"/>
            <w:vMerge/>
            <w:shd w:val="clear" w:color="auto" w:fill="auto"/>
          </w:tcPr>
          <w:p w:rsidR="008A7CB8" w:rsidRPr="00D74BAD" w:rsidRDefault="008A7CB8" w:rsidP="00FA1872">
            <w:pPr>
              <w:jc w:val="center"/>
            </w:pPr>
          </w:p>
        </w:tc>
      </w:tr>
      <w:tr w:rsidR="00F7417B" w:rsidRPr="00A20340" w:rsidTr="00FA1872">
        <w:tc>
          <w:tcPr>
            <w:tcW w:w="3167" w:type="dxa"/>
            <w:vMerge/>
          </w:tcPr>
          <w:p w:rsidR="00F7417B" w:rsidRPr="00D435F1" w:rsidRDefault="00F7417B" w:rsidP="00FA1872">
            <w:pPr>
              <w:pStyle w:val="ConsPlusNormal"/>
              <w:widowControl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F7417B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3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F7417B" w:rsidRPr="00D435F1" w:rsidRDefault="00795CAD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Маркетинговые услуги.</w:t>
            </w:r>
          </w:p>
        </w:tc>
        <w:tc>
          <w:tcPr>
            <w:tcW w:w="1276" w:type="dxa"/>
            <w:vMerge/>
          </w:tcPr>
          <w:p w:rsidR="00F7417B" w:rsidRPr="00A20340" w:rsidRDefault="00F7417B" w:rsidP="00FA1872">
            <w:pPr>
              <w:jc w:val="center"/>
            </w:pPr>
          </w:p>
        </w:tc>
        <w:tc>
          <w:tcPr>
            <w:tcW w:w="1350" w:type="dxa"/>
            <w:vMerge/>
            <w:shd w:val="clear" w:color="auto" w:fill="auto"/>
          </w:tcPr>
          <w:p w:rsidR="00F7417B" w:rsidRPr="00D74BAD" w:rsidRDefault="00F7417B" w:rsidP="00FA1872">
            <w:pPr>
              <w:jc w:val="center"/>
            </w:pPr>
          </w:p>
        </w:tc>
      </w:tr>
      <w:tr w:rsidR="00F7417B" w:rsidRPr="00A20340" w:rsidTr="00FA1872">
        <w:tc>
          <w:tcPr>
            <w:tcW w:w="3167" w:type="dxa"/>
            <w:vMerge/>
          </w:tcPr>
          <w:p w:rsidR="00F7417B" w:rsidRPr="00D435F1" w:rsidRDefault="00F7417B" w:rsidP="00FA1872">
            <w:pPr>
              <w:pStyle w:val="ConsPlusNormal"/>
              <w:widowControl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F7417B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4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F7417B" w:rsidRPr="00D435F1" w:rsidRDefault="00795CAD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Маркетинг услуг однородной группы.</w:t>
            </w:r>
          </w:p>
        </w:tc>
        <w:tc>
          <w:tcPr>
            <w:tcW w:w="1276" w:type="dxa"/>
            <w:vMerge/>
          </w:tcPr>
          <w:p w:rsidR="00F7417B" w:rsidRPr="00A20340" w:rsidRDefault="00F7417B" w:rsidP="00FA1872">
            <w:pPr>
              <w:jc w:val="center"/>
            </w:pPr>
          </w:p>
        </w:tc>
        <w:tc>
          <w:tcPr>
            <w:tcW w:w="1350" w:type="dxa"/>
            <w:vMerge/>
            <w:shd w:val="clear" w:color="auto" w:fill="auto"/>
          </w:tcPr>
          <w:p w:rsidR="00F7417B" w:rsidRPr="00D74BAD" w:rsidRDefault="00F7417B" w:rsidP="00FA1872">
            <w:pPr>
              <w:jc w:val="center"/>
            </w:pPr>
          </w:p>
        </w:tc>
      </w:tr>
      <w:tr w:rsidR="00F7417B" w:rsidRPr="00A20340" w:rsidTr="00FA1872">
        <w:tc>
          <w:tcPr>
            <w:tcW w:w="3167" w:type="dxa"/>
            <w:vMerge/>
          </w:tcPr>
          <w:p w:rsidR="00F7417B" w:rsidRPr="00D435F1" w:rsidRDefault="00F7417B" w:rsidP="00FA1872">
            <w:pPr>
              <w:pStyle w:val="ConsPlusNormal"/>
              <w:widowControl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F7417B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5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F7417B" w:rsidRPr="00D435F1" w:rsidRDefault="00795CAD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Маркетинг нематериальных товаров.</w:t>
            </w:r>
          </w:p>
        </w:tc>
        <w:tc>
          <w:tcPr>
            <w:tcW w:w="1276" w:type="dxa"/>
            <w:vMerge/>
          </w:tcPr>
          <w:p w:rsidR="00F7417B" w:rsidRPr="00A20340" w:rsidRDefault="00F7417B" w:rsidP="00FA1872">
            <w:pPr>
              <w:jc w:val="center"/>
            </w:pPr>
          </w:p>
        </w:tc>
        <w:tc>
          <w:tcPr>
            <w:tcW w:w="1350" w:type="dxa"/>
            <w:vMerge/>
            <w:shd w:val="clear" w:color="auto" w:fill="auto"/>
          </w:tcPr>
          <w:p w:rsidR="00F7417B" w:rsidRPr="00D74BAD" w:rsidRDefault="00F7417B" w:rsidP="00FA1872">
            <w:pPr>
              <w:jc w:val="center"/>
            </w:pPr>
          </w:p>
        </w:tc>
      </w:tr>
      <w:tr w:rsidR="008A7CB8" w:rsidRPr="00A20340" w:rsidTr="00FA1872">
        <w:tc>
          <w:tcPr>
            <w:tcW w:w="3167" w:type="dxa"/>
            <w:vMerge/>
          </w:tcPr>
          <w:p w:rsidR="008A7CB8" w:rsidRPr="00D435F1" w:rsidRDefault="008A7CB8" w:rsidP="00FA1872">
            <w:pPr>
              <w:pStyle w:val="ConsPlusNormal"/>
              <w:widowControl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9274" w:type="dxa"/>
            <w:gridSpan w:val="4"/>
            <w:shd w:val="clear" w:color="auto" w:fill="auto"/>
          </w:tcPr>
          <w:p w:rsidR="008A7CB8" w:rsidRPr="00D435F1" w:rsidRDefault="008A7CB8" w:rsidP="00FA1872">
            <w:pPr>
              <w:keepNext/>
              <w:rPr>
                <w:szCs w:val="20"/>
              </w:rPr>
            </w:pPr>
            <w:r w:rsidRPr="00D435F1">
              <w:rPr>
                <w:b/>
                <w:szCs w:val="20"/>
              </w:rPr>
              <w:t>Практические занятия</w:t>
            </w:r>
            <w:r w:rsidRPr="00D435F1">
              <w:rPr>
                <w:szCs w:val="20"/>
              </w:rPr>
              <w:t xml:space="preserve"> (</w:t>
            </w:r>
            <w:r w:rsidRPr="00D435F1">
              <w:rPr>
                <w:i/>
                <w:szCs w:val="20"/>
              </w:rPr>
              <w:t>темы</w:t>
            </w:r>
            <w:r w:rsidRPr="00D435F1">
              <w:rPr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8A7CB8" w:rsidRPr="00A20340" w:rsidRDefault="004A3231" w:rsidP="00FA187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50" w:type="dxa"/>
            <w:vMerge w:val="restart"/>
            <w:shd w:val="pct25" w:color="auto" w:fill="auto"/>
          </w:tcPr>
          <w:p w:rsidR="008A7CB8" w:rsidRPr="00A20340" w:rsidRDefault="008A7CB8" w:rsidP="00FA1872">
            <w:pPr>
              <w:jc w:val="center"/>
            </w:pPr>
          </w:p>
        </w:tc>
      </w:tr>
      <w:tr w:rsidR="008A7CB8" w:rsidRPr="00A20340" w:rsidTr="00FA1872">
        <w:tc>
          <w:tcPr>
            <w:tcW w:w="3167" w:type="dxa"/>
            <w:vMerge/>
          </w:tcPr>
          <w:p w:rsidR="008A7CB8" w:rsidRPr="00D435F1" w:rsidRDefault="008A7CB8" w:rsidP="00FA1872">
            <w:pPr>
              <w:pStyle w:val="ConsPlusNormal"/>
              <w:widowControl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8A7CB8" w:rsidRPr="00D435F1" w:rsidRDefault="008A7CB8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1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8A7CB8" w:rsidRPr="00D435F1" w:rsidRDefault="00F7417B" w:rsidP="00FA1872">
            <w:pPr>
              <w:keepNext/>
              <w:rPr>
                <w:szCs w:val="20"/>
              </w:rPr>
            </w:pPr>
            <w:r w:rsidRPr="00D435F1">
              <w:rPr>
                <w:szCs w:val="20"/>
              </w:rPr>
              <w:t>Определение эффективности собственного производства комплектующих изделий.</w:t>
            </w:r>
          </w:p>
        </w:tc>
        <w:tc>
          <w:tcPr>
            <w:tcW w:w="1276" w:type="dxa"/>
            <w:vMerge/>
          </w:tcPr>
          <w:p w:rsidR="008A7CB8" w:rsidRPr="00A20340" w:rsidRDefault="008A7CB8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8A7CB8" w:rsidRPr="00A20340" w:rsidRDefault="008A7CB8" w:rsidP="00FA1872">
            <w:pPr>
              <w:jc w:val="center"/>
            </w:pPr>
          </w:p>
        </w:tc>
      </w:tr>
      <w:tr w:rsidR="008A7CB8" w:rsidRPr="00A20340" w:rsidTr="00FA1872">
        <w:tc>
          <w:tcPr>
            <w:tcW w:w="3167" w:type="dxa"/>
            <w:vMerge/>
          </w:tcPr>
          <w:p w:rsidR="008A7CB8" w:rsidRPr="00D435F1" w:rsidRDefault="008A7CB8" w:rsidP="00FA1872">
            <w:pPr>
              <w:pStyle w:val="ConsPlusNormal"/>
              <w:widowControl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8A7CB8" w:rsidRPr="00D435F1" w:rsidRDefault="008A7CB8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2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8A7CB8" w:rsidRPr="00D435F1" w:rsidRDefault="00F7417B" w:rsidP="00FA1872">
            <w:pPr>
              <w:keepNext/>
              <w:rPr>
                <w:szCs w:val="20"/>
              </w:rPr>
            </w:pPr>
            <w:r w:rsidRPr="00D435F1">
              <w:rPr>
                <w:szCs w:val="20"/>
              </w:rPr>
              <w:t>Выбор каналов распределения товаров.</w:t>
            </w:r>
          </w:p>
        </w:tc>
        <w:tc>
          <w:tcPr>
            <w:tcW w:w="1276" w:type="dxa"/>
            <w:vMerge/>
          </w:tcPr>
          <w:p w:rsidR="008A7CB8" w:rsidRPr="00A20340" w:rsidRDefault="008A7CB8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8A7CB8" w:rsidRPr="00A20340" w:rsidRDefault="008A7CB8" w:rsidP="00FA1872">
            <w:pPr>
              <w:jc w:val="center"/>
            </w:pPr>
          </w:p>
        </w:tc>
      </w:tr>
      <w:tr w:rsidR="00F7417B" w:rsidRPr="00A20340" w:rsidTr="00FA1872">
        <w:tc>
          <w:tcPr>
            <w:tcW w:w="3167" w:type="dxa"/>
            <w:vMerge/>
          </w:tcPr>
          <w:p w:rsidR="00F7417B" w:rsidRPr="00D435F1" w:rsidRDefault="00F7417B" w:rsidP="00FA1872">
            <w:pPr>
              <w:pStyle w:val="ConsPlusNormal"/>
              <w:widowControl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F7417B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3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F7417B" w:rsidRPr="00D435F1" w:rsidRDefault="00F7417B" w:rsidP="00FA1872">
            <w:pPr>
              <w:keepNext/>
              <w:rPr>
                <w:szCs w:val="20"/>
              </w:rPr>
            </w:pPr>
            <w:r w:rsidRPr="00D435F1">
              <w:rPr>
                <w:szCs w:val="20"/>
              </w:rPr>
              <w:t>Определение исходной цены товара.</w:t>
            </w:r>
          </w:p>
        </w:tc>
        <w:tc>
          <w:tcPr>
            <w:tcW w:w="1276" w:type="dxa"/>
            <w:vMerge/>
          </w:tcPr>
          <w:p w:rsidR="00F7417B" w:rsidRPr="00A20340" w:rsidRDefault="00F7417B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F7417B" w:rsidRPr="00A20340" w:rsidRDefault="00F7417B" w:rsidP="00FA1872">
            <w:pPr>
              <w:jc w:val="center"/>
            </w:pPr>
          </w:p>
        </w:tc>
      </w:tr>
      <w:tr w:rsidR="00F7417B" w:rsidRPr="00A20340" w:rsidTr="00FA1872">
        <w:tc>
          <w:tcPr>
            <w:tcW w:w="3167" w:type="dxa"/>
            <w:vMerge/>
          </w:tcPr>
          <w:p w:rsidR="00F7417B" w:rsidRPr="00D435F1" w:rsidRDefault="00F7417B" w:rsidP="00FA1872">
            <w:pPr>
              <w:pStyle w:val="ConsPlusNormal"/>
              <w:widowControl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F7417B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4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F7417B" w:rsidRPr="00D435F1" w:rsidRDefault="00795CAD" w:rsidP="00FA1872">
            <w:pPr>
              <w:keepNext/>
              <w:rPr>
                <w:szCs w:val="20"/>
              </w:rPr>
            </w:pPr>
            <w:r w:rsidRPr="00D435F1">
              <w:rPr>
                <w:szCs w:val="20"/>
              </w:rPr>
              <w:t>Расчет экономической эффективности маркетинговых услуг.</w:t>
            </w:r>
          </w:p>
        </w:tc>
        <w:tc>
          <w:tcPr>
            <w:tcW w:w="1276" w:type="dxa"/>
            <w:vMerge/>
          </w:tcPr>
          <w:p w:rsidR="00F7417B" w:rsidRPr="00A20340" w:rsidRDefault="00F7417B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F7417B" w:rsidRPr="00A20340" w:rsidRDefault="00F7417B" w:rsidP="00FA1872">
            <w:pPr>
              <w:jc w:val="center"/>
            </w:pPr>
          </w:p>
        </w:tc>
      </w:tr>
      <w:tr w:rsidR="00F7417B" w:rsidRPr="00A20340" w:rsidTr="00FA1872">
        <w:tc>
          <w:tcPr>
            <w:tcW w:w="3167" w:type="dxa"/>
            <w:vMerge/>
          </w:tcPr>
          <w:p w:rsidR="00F7417B" w:rsidRPr="00D435F1" w:rsidRDefault="00F7417B" w:rsidP="00FA1872">
            <w:pPr>
              <w:pStyle w:val="ConsPlusNormal"/>
              <w:widowControl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F7417B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5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F7417B" w:rsidRPr="00D435F1" w:rsidRDefault="00795CAD" w:rsidP="00FA1872">
            <w:pPr>
              <w:keepNext/>
              <w:rPr>
                <w:szCs w:val="20"/>
              </w:rPr>
            </w:pPr>
            <w:r w:rsidRPr="00D435F1">
              <w:rPr>
                <w:szCs w:val="20"/>
              </w:rPr>
              <w:t>Разработка мероприятий по продвижению услуг однородной группы.</w:t>
            </w:r>
          </w:p>
        </w:tc>
        <w:tc>
          <w:tcPr>
            <w:tcW w:w="1276" w:type="dxa"/>
            <w:vMerge/>
          </w:tcPr>
          <w:p w:rsidR="00F7417B" w:rsidRPr="00A20340" w:rsidRDefault="00F7417B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F7417B" w:rsidRPr="00A20340" w:rsidRDefault="00F7417B" w:rsidP="00FA1872">
            <w:pPr>
              <w:jc w:val="center"/>
            </w:pPr>
          </w:p>
        </w:tc>
      </w:tr>
      <w:tr w:rsidR="00F7417B" w:rsidRPr="00A20340" w:rsidTr="00FA1872">
        <w:tc>
          <w:tcPr>
            <w:tcW w:w="3167" w:type="dxa"/>
            <w:vMerge/>
          </w:tcPr>
          <w:p w:rsidR="00F7417B" w:rsidRPr="00D435F1" w:rsidRDefault="00F7417B" w:rsidP="00FA1872">
            <w:pPr>
              <w:pStyle w:val="ConsPlusNormal"/>
              <w:widowControl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F7417B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6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F7417B" w:rsidRPr="00D435F1" w:rsidRDefault="00795CAD" w:rsidP="00FA1872">
            <w:pPr>
              <w:keepNext/>
              <w:rPr>
                <w:szCs w:val="20"/>
              </w:rPr>
            </w:pPr>
            <w:r w:rsidRPr="00D435F1">
              <w:rPr>
                <w:szCs w:val="20"/>
              </w:rPr>
              <w:t>Оценка качества предоставляемой услуги с помощью методики «Таинственный покупатель»</w:t>
            </w:r>
          </w:p>
        </w:tc>
        <w:tc>
          <w:tcPr>
            <w:tcW w:w="1276" w:type="dxa"/>
            <w:vMerge/>
          </w:tcPr>
          <w:p w:rsidR="00F7417B" w:rsidRPr="00A20340" w:rsidRDefault="00F7417B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F7417B" w:rsidRPr="00A20340" w:rsidRDefault="00F7417B" w:rsidP="00FA1872">
            <w:pPr>
              <w:jc w:val="center"/>
            </w:pPr>
          </w:p>
        </w:tc>
      </w:tr>
      <w:tr w:rsidR="00264DB1" w:rsidRPr="00A20340" w:rsidTr="00C433F3">
        <w:tc>
          <w:tcPr>
            <w:tcW w:w="3167" w:type="dxa"/>
            <w:vMerge w:val="restart"/>
          </w:tcPr>
          <w:p w:rsidR="00264DB1" w:rsidRPr="00D435F1" w:rsidRDefault="00264DB1" w:rsidP="00FA1872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D435F1">
              <w:rPr>
                <w:rFonts w:ascii="Times New Roman" w:eastAsia="Calibri" w:hAnsi="Times New Roman" w:cs="Times New Roman"/>
                <w:b/>
                <w:bCs/>
                <w:sz w:val="24"/>
              </w:rPr>
              <w:t>Тема 4.</w:t>
            </w:r>
          </w:p>
          <w:p w:rsidR="00264DB1" w:rsidRPr="00D435F1" w:rsidRDefault="00264DB1" w:rsidP="00FA1872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D435F1">
              <w:rPr>
                <w:rFonts w:ascii="Times New Roman" w:eastAsia="Calibri" w:hAnsi="Times New Roman" w:cs="Times New Roman"/>
                <w:b/>
                <w:bCs/>
                <w:sz w:val="24"/>
              </w:rPr>
              <w:t>Продвижение товара на рынок.</w:t>
            </w:r>
          </w:p>
          <w:p w:rsidR="00264DB1" w:rsidRPr="00D435F1" w:rsidRDefault="00264DB1" w:rsidP="00FA1872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9274" w:type="dxa"/>
            <w:gridSpan w:val="4"/>
            <w:shd w:val="clear" w:color="auto" w:fill="auto"/>
          </w:tcPr>
          <w:p w:rsidR="00264DB1" w:rsidRPr="00D435F1" w:rsidRDefault="00264DB1" w:rsidP="00FA1872">
            <w:pPr>
              <w:keepNext/>
              <w:rPr>
                <w:szCs w:val="20"/>
              </w:rPr>
            </w:pPr>
            <w:r w:rsidRPr="00D435F1">
              <w:rPr>
                <w:b/>
                <w:szCs w:val="20"/>
              </w:rPr>
              <w:t xml:space="preserve">Содержание </w:t>
            </w:r>
            <w:r w:rsidRPr="00D435F1">
              <w:rPr>
                <w:szCs w:val="20"/>
              </w:rPr>
              <w:t>(</w:t>
            </w:r>
            <w:r w:rsidRPr="00D435F1">
              <w:rPr>
                <w:i/>
                <w:szCs w:val="20"/>
              </w:rPr>
              <w:t>перечень дидактических единиц</w:t>
            </w:r>
            <w:r w:rsidRPr="00D435F1">
              <w:rPr>
                <w:szCs w:val="20"/>
              </w:rPr>
              <w:t>)</w:t>
            </w:r>
          </w:p>
        </w:tc>
        <w:tc>
          <w:tcPr>
            <w:tcW w:w="1276" w:type="dxa"/>
          </w:tcPr>
          <w:p w:rsidR="00264DB1" w:rsidRPr="00A20340" w:rsidRDefault="004A3231" w:rsidP="00FA187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0" w:type="dxa"/>
            <w:vMerge w:val="restart"/>
            <w:shd w:val="clear" w:color="auto" w:fill="FFFFFF"/>
          </w:tcPr>
          <w:p w:rsidR="00264DB1" w:rsidRPr="00A20340" w:rsidRDefault="00264DB1" w:rsidP="00FA1872">
            <w:pPr>
              <w:jc w:val="center"/>
            </w:pPr>
            <w:r>
              <w:rPr>
                <w:sz w:val="22"/>
                <w:szCs w:val="22"/>
              </w:rPr>
              <w:t>2-3</w:t>
            </w:r>
          </w:p>
        </w:tc>
      </w:tr>
      <w:tr w:rsidR="008A7CB8" w:rsidRPr="00A20340" w:rsidTr="00FA1872">
        <w:tc>
          <w:tcPr>
            <w:tcW w:w="3167" w:type="dxa"/>
            <w:vMerge/>
          </w:tcPr>
          <w:p w:rsidR="008A7CB8" w:rsidRPr="00D435F1" w:rsidRDefault="008A7CB8" w:rsidP="00FA1872">
            <w:pPr>
              <w:pStyle w:val="ConsPlusNonformat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8A7CB8" w:rsidRPr="00D435F1" w:rsidRDefault="008A7CB8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1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8A7CB8" w:rsidRPr="00D435F1" w:rsidRDefault="00795CAD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Понятие ФОССТИС, его составные части и средства.</w:t>
            </w:r>
          </w:p>
        </w:tc>
        <w:tc>
          <w:tcPr>
            <w:tcW w:w="1276" w:type="dxa"/>
            <w:vMerge w:val="restart"/>
          </w:tcPr>
          <w:p w:rsidR="008A7CB8" w:rsidRPr="00A20340" w:rsidRDefault="008A7CB8" w:rsidP="00FA1872">
            <w:pPr>
              <w:pStyle w:val="ConsPlusNonformat"/>
              <w:jc w:val="both"/>
            </w:pPr>
          </w:p>
        </w:tc>
        <w:tc>
          <w:tcPr>
            <w:tcW w:w="1350" w:type="dxa"/>
            <w:vMerge/>
            <w:shd w:val="clear" w:color="auto" w:fill="FFFFFF"/>
          </w:tcPr>
          <w:p w:rsidR="008A7CB8" w:rsidRPr="00A20340" w:rsidRDefault="008A7CB8" w:rsidP="00FA1872">
            <w:pPr>
              <w:jc w:val="center"/>
            </w:pPr>
          </w:p>
        </w:tc>
      </w:tr>
      <w:tr w:rsidR="008A7CB8" w:rsidRPr="00A20340" w:rsidTr="00FA1872">
        <w:tc>
          <w:tcPr>
            <w:tcW w:w="3167" w:type="dxa"/>
            <w:vMerge/>
          </w:tcPr>
          <w:p w:rsidR="008A7CB8" w:rsidRPr="00D435F1" w:rsidRDefault="008A7CB8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8A7CB8" w:rsidRPr="00D435F1" w:rsidRDefault="008A7CB8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2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8A7CB8" w:rsidRPr="00D435F1" w:rsidRDefault="00795CAD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Цели и средства маркетинговых коммуникаций.</w:t>
            </w:r>
          </w:p>
        </w:tc>
        <w:tc>
          <w:tcPr>
            <w:tcW w:w="1276" w:type="dxa"/>
            <w:vMerge/>
          </w:tcPr>
          <w:p w:rsidR="008A7CB8" w:rsidRPr="00A20340" w:rsidRDefault="008A7CB8" w:rsidP="00FA1872">
            <w:pPr>
              <w:jc w:val="center"/>
            </w:pPr>
          </w:p>
        </w:tc>
        <w:tc>
          <w:tcPr>
            <w:tcW w:w="1350" w:type="dxa"/>
            <w:vMerge/>
            <w:shd w:val="clear" w:color="auto" w:fill="FFFFFF"/>
          </w:tcPr>
          <w:p w:rsidR="008A7CB8" w:rsidRPr="00A20340" w:rsidRDefault="008A7CB8" w:rsidP="00FA1872">
            <w:pPr>
              <w:jc w:val="center"/>
            </w:pPr>
          </w:p>
        </w:tc>
      </w:tr>
      <w:tr w:rsidR="008A7CB8" w:rsidRPr="00A20340" w:rsidTr="00FA1872">
        <w:tc>
          <w:tcPr>
            <w:tcW w:w="3167" w:type="dxa"/>
            <w:vMerge/>
          </w:tcPr>
          <w:p w:rsidR="008A7CB8" w:rsidRPr="00D435F1" w:rsidRDefault="008A7CB8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8A7CB8" w:rsidRPr="00D435F1" w:rsidRDefault="008A7CB8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3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8A7CB8" w:rsidRPr="00D435F1" w:rsidRDefault="00264DB1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Персональные продажи – инструмент продвижения товара.</w:t>
            </w:r>
          </w:p>
        </w:tc>
        <w:tc>
          <w:tcPr>
            <w:tcW w:w="1276" w:type="dxa"/>
            <w:vMerge/>
          </w:tcPr>
          <w:p w:rsidR="008A7CB8" w:rsidRPr="00A20340" w:rsidRDefault="008A7CB8" w:rsidP="00FA1872">
            <w:pPr>
              <w:jc w:val="center"/>
            </w:pPr>
          </w:p>
        </w:tc>
        <w:tc>
          <w:tcPr>
            <w:tcW w:w="1350" w:type="dxa"/>
            <w:vMerge/>
            <w:shd w:val="clear" w:color="auto" w:fill="FFFFFF"/>
          </w:tcPr>
          <w:p w:rsidR="008A7CB8" w:rsidRPr="00A20340" w:rsidRDefault="008A7CB8" w:rsidP="00FA1872">
            <w:pPr>
              <w:jc w:val="center"/>
            </w:pPr>
          </w:p>
        </w:tc>
      </w:tr>
      <w:tr w:rsidR="00264DB1" w:rsidRPr="00A20340" w:rsidTr="00FA1872">
        <w:tc>
          <w:tcPr>
            <w:tcW w:w="3167" w:type="dxa"/>
            <w:vMerge/>
          </w:tcPr>
          <w:p w:rsidR="00264DB1" w:rsidRPr="00D435F1" w:rsidRDefault="00264DB1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264DB1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4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264DB1" w:rsidRPr="00D435F1" w:rsidRDefault="00264DB1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Стимулирование сбыта (мероприятия СТИС) понятие, цели и задачи.</w:t>
            </w:r>
          </w:p>
        </w:tc>
        <w:tc>
          <w:tcPr>
            <w:tcW w:w="1276" w:type="dxa"/>
            <w:vMerge/>
          </w:tcPr>
          <w:p w:rsidR="00264DB1" w:rsidRPr="00A20340" w:rsidRDefault="00264DB1" w:rsidP="00FA1872">
            <w:pPr>
              <w:jc w:val="center"/>
            </w:pPr>
          </w:p>
        </w:tc>
        <w:tc>
          <w:tcPr>
            <w:tcW w:w="1350" w:type="dxa"/>
            <w:vMerge/>
            <w:shd w:val="clear" w:color="auto" w:fill="FFFFFF"/>
          </w:tcPr>
          <w:p w:rsidR="00264DB1" w:rsidRPr="00A20340" w:rsidRDefault="00264DB1" w:rsidP="00FA1872">
            <w:pPr>
              <w:jc w:val="center"/>
            </w:pPr>
          </w:p>
        </w:tc>
      </w:tr>
      <w:tr w:rsidR="00264DB1" w:rsidRPr="00A20340" w:rsidTr="00FA1872">
        <w:tc>
          <w:tcPr>
            <w:tcW w:w="3167" w:type="dxa"/>
            <w:vMerge/>
          </w:tcPr>
          <w:p w:rsidR="00264DB1" w:rsidRPr="00D435F1" w:rsidRDefault="00264DB1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264DB1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5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264DB1" w:rsidRPr="00D435F1" w:rsidRDefault="00264DB1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Понятие, роль и формы массовых коммуникаций связи с общественностью.</w:t>
            </w:r>
          </w:p>
        </w:tc>
        <w:tc>
          <w:tcPr>
            <w:tcW w:w="1276" w:type="dxa"/>
            <w:vMerge/>
          </w:tcPr>
          <w:p w:rsidR="00264DB1" w:rsidRPr="00A20340" w:rsidRDefault="00264DB1" w:rsidP="00FA1872">
            <w:pPr>
              <w:jc w:val="center"/>
            </w:pPr>
          </w:p>
        </w:tc>
        <w:tc>
          <w:tcPr>
            <w:tcW w:w="1350" w:type="dxa"/>
            <w:vMerge/>
            <w:shd w:val="clear" w:color="auto" w:fill="FFFFFF"/>
          </w:tcPr>
          <w:p w:rsidR="00264DB1" w:rsidRPr="00A20340" w:rsidRDefault="00264DB1" w:rsidP="00FA1872">
            <w:pPr>
              <w:jc w:val="center"/>
            </w:pPr>
          </w:p>
        </w:tc>
      </w:tr>
      <w:tr w:rsidR="00264DB1" w:rsidRPr="00A20340" w:rsidTr="00FA1872">
        <w:tc>
          <w:tcPr>
            <w:tcW w:w="3167" w:type="dxa"/>
            <w:vMerge/>
          </w:tcPr>
          <w:p w:rsidR="00264DB1" w:rsidRPr="00D435F1" w:rsidRDefault="00264DB1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264DB1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6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264DB1" w:rsidRPr="00D435F1" w:rsidRDefault="00264DB1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Прямой маркетинг: понятие, цели и задачи.</w:t>
            </w:r>
          </w:p>
        </w:tc>
        <w:tc>
          <w:tcPr>
            <w:tcW w:w="1276" w:type="dxa"/>
            <w:vMerge/>
          </w:tcPr>
          <w:p w:rsidR="00264DB1" w:rsidRPr="00A20340" w:rsidRDefault="00264DB1" w:rsidP="00FA1872">
            <w:pPr>
              <w:jc w:val="center"/>
            </w:pPr>
          </w:p>
        </w:tc>
        <w:tc>
          <w:tcPr>
            <w:tcW w:w="1350" w:type="dxa"/>
            <w:vMerge/>
            <w:shd w:val="clear" w:color="auto" w:fill="FFFFFF"/>
          </w:tcPr>
          <w:p w:rsidR="00264DB1" w:rsidRPr="00A20340" w:rsidRDefault="00264DB1" w:rsidP="00FA1872">
            <w:pPr>
              <w:jc w:val="center"/>
            </w:pPr>
          </w:p>
        </w:tc>
      </w:tr>
      <w:tr w:rsidR="00264DB1" w:rsidRPr="00A20340" w:rsidTr="00FA1872">
        <w:tc>
          <w:tcPr>
            <w:tcW w:w="3167" w:type="dxa"/>
            <w:vMerge/>
          </w:tcPr>
          <w:p w:rsidR="00264DB1" w:rsidRPr="00D435F1" w:rsidRDefault="00264DB1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264DB1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7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264DB1" w:rsidRPr="00D435F1" w:rsidRDefault="001D021C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35F1">
              <w:rPr>
                <w:rFonts w:ascii="Times New Roman" w:hAnsi="Times New Roman" w:cs="Times New Roman"/>
                <w:sz w:val="24"/>
              </w:rPr>
              <w:t>Мерчандайзинг</w:t>
            </w:r>
            <w:proofErr w:type="spellEnd"/>
            <w:r w:rsidR="00264DB1" w:rsidRPr="00D435F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vMerge/>
          </w:tcPr>
          <w:p w:rsidR="00264DB1" w:rsidRPr="00A20340" w:rsidRDefault="00264DB1" w:rsidP="00FA1872">
            <w:pPr>
              <w:jc w:val="center"/>
            </w:pPr>
          </w:p>
        </w:tc>
        <w:tc>
          <w:tcPr>
            <w:tcW w:w="1350" w:type="dxa"/>
            <w:vMerge/>
            <w:shd w:val="clear" w:color="auto" w:fill="FFFFFF"/>
          </w:tcPr>
          <w:p w:rsidR="00264DB1" w:rsidRPr="00A20340" w:rsidRDefault="00264DB1" w:rsidP="00FA1872">
            <w:pPr>
              <w:jc w:val="center"/>
            </w:pPr>
          </w:p>
        </w:tc>
      </w:tr>
      <w:tr w:rsidR="008A7CB8" w:rsidRPr="00A20340" w:rsidTr="00FA1872">
        <w:tc>
          <w:tcPr>
            <w:tcW w:w="3167" w:type="dxa"/>
            <w:vMerge/>
          </w:tcPr>
          <w:p w:rsidR="008A7CB8" w:rsidRPr="00D435F1" w:rsidRDefault="008A7CB8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9274" w:type="dxa"/>
            <w:gridSpan w:val="4"/>
            <w:shd w:val="clear" w:color="auto" w:fill="auto"/>
          </w:tcPr>
          <w:p w:rsidR="008A7CB8" w:rsidRPr="00D435F1" w:rsidRDefault="008A7CB8" w:rsidP="00FA1872">
            <w:pPr>
              <w:keepNext/>
              <w:rPr>
                <w:szCs w:val="20"/>
              </w:rPr>
            </w:pPr>
            <w:r w:rsidRPr="00D435F1">
              <w:rPr>
                <w:b/>
                <w:szCs w:val="20"/>
              </w:rPr>
              <w:t>Практические занятия</w:t>
            </w:r>
            <w:r w:rsidRPr="00D435F1">
              <w:rPr>
                <w:szCs w:val="20"/>
              </w:rPr>
              <w:t xml:space="preserve"> (</w:t>
            </w:r>
            <w:r w:rsidRPr="00D435F1">
              <w:rPr>
                <w:i/>
                <w:szCs w:val="20"/>
              </w:rPr>
              <w:t>темы</w:t>
            </w:r>
            <w:r w:rsidRPr="00D435F1">
              <w:rPr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8A7CB8" w:rsidRPr="00A20340" w:rsidRDefault="004A3231" w:rsidP="00FA187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50" w:type="dxa"/>
            <w:vMerge w:val="restart"/>
            <w:shd w:val="pct25" w:color="auto" w:fill="auto"/>
          </w:tcPr>
          <w:p w:rsidR="008A7CB8" w:rsidRPr="00A20340" w:rsidRDefault="008A7CB8" w:rsidP="00FA1872">
            <w:pPr>
              <w:jc w:val="center"/>
            </w:pPr>
          </w:p>
        </w:tc>
      </w:tr>
      <w:tr w:rsidR="008A7CB8" w:rsidRPr="00A20340" w:rsidTr="00FA1872">
        <w:tc>
          <w:tcPr>
            <w:tcW w:w="3167" w:type="dxa"/>
            <w:vMerge/>
          </w:tcPr>
          <w:p w:rsidR="008A7CB8" w:rsidRPr="00D435F1" w:rsidRDefault="008A7CB8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8A7CB8" w:rsidRPr="00D435F1" w:rsidRDefault="008A7CB8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1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8A7CB8" w:rsidRPr="00D435F1" w:rsidRDefault="00795CAD" w:rsidP="00FA18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D435F1">
              <w:rPr>
                <w:rFonts w:ascii="Times New Roman" w:hAnsi="Times New Roman" w:cs="Times New Roman"/>
                <w:sz w:val="24"/>
              </w:rPr>
              <w:t>Разработка маркетинговых мероприятий по формирования спроса</w:t>
            </w:r>
          </w:p>
        </w:tc>
        <w:tc>
          <w:tcPr>
            <w:tcW w:w="1276" w:type="dxa"/>
            <w:vMerge/>
          </w:tcPr>
          <w:p w:rsidR="008A7CB8" w:rsidRPr="00A20340" w:rsidRDefault="008A7CB8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8A7CB8" w:rsidRPr="00A20340" w:rsidRDefault="008A7CB8" w:rsidP="00FA1872">
            <w:pPr>
              <w:jc w:val="center"/>
            </w:pPr>
          </w:p>
        </w:tc>
      </w:tr>
      <w:tr w:rsidR="008A7CB8" w:rsidRPr="00A20340" w:rsidTr="00FA1872">
        <w:tc>
          <w:tcPr>
            <w:tcW w:w="3167" w:type="dxa"/>
            <w:vMerge/>
          </w:tcPr>
          <w:p w:rsidR="008A7CB8" w:rsidRPr="00D435F1" w:rsidRDefault="008A7CB8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8A7CB8" w:rsidRPr="00D435F1" w:rsidRDefault="008A7CB8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2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8A7CB8" w:rsidRPr="00D435F1" w:rsidRDefault="00264DB1" w:rsidP="00FA1872">
            <w:pPr>
              <w:keepNext/>
              <w:rPr>
                <w:szCs w:val="20"/>
              </w:rPr>
            </w:pPr>
            <w:r w:rsidRPr="00D435F1">
              <w:rPr>
                <w:szCs w:val="20"/>
              </w:rPr>
              <w:t>Составление рекламного проекта</w:t>
            </w:r>
          </w:p>
        </w:tc>
        <w:tc>
          <w:tcPr>
            <w:tcW w:w="1276" w:type="dxa"/>
            <w:vMerge/>
          </w:tcPr>
          <w:p w:rsidR="008A7CB8" w:rsidRPr="00A20340" w:rsidRDefault="008A7CB8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8A7CB8" w:rsidRPr="00A20340" w:rsidRDefault="008A7CB8" w:rsidP="00FA1872">
            <w:pPr>
              <w:jc w:val="center"/>
            </w:pPr>
          </w:p>
        </w:tc>
      </w:tr>
      <w:tr w:rsidR="008A7CB8" w:rsidRPr="00A20340" w:rsidTr="00FA1872">
        <w:tc>
          <w:tcPr>
            <w:tcW w:w="3167" w:type="dxa"/>
            <w:vMerge/>
          </w:tcPr>
          <w:p w:rsidR="008A7CB8" w:rsidRPr="00D435F1" w:rsidRDefault="008A7CB8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8A7CB8" w:rsidRPr="00D435F1" w:rsidRDefault="008A7CB8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3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8A7CB8" w:rsidRPr="00D435F1" w:rsidRDefault="00264DB1" w:rsidP="00FA1872">
            <w:pPr>
              <w:keepNext/>
              <w:rPr>
                <w:szCs w:val="20"/>
              </w:rPr>
            </w:pPr>
            <w:r w:rsidRPr="00D435F1">
              <w:rPr>
                <w:szCs w:val="20"/>
              </w:rPr>
              <w:t>Выбор канала сообщения и расчет бюджета рекламной капании.</w:t>
            </w:r>
          </w:p>
        </w:tc>
        <w:tc>
          <w:tcPr>
            <w:tcW w:w="1276" w:type="dxa"/>
            <w:vMerge/>
          </w:tcPr>
          <w:p w:rsidR="008A7CB8" w:rsidRPr="00A20340" w:rsidRDefault="008A7CB8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8A7CB8" w:rsidRPr="00A20340" w:rsidRDefault="008A7CB8" w:rsidP="00FA1872">
            <w:pPr>
              <w:jc w:val="center"/>
            </w:pPr>
          </w:p>
        </w:tc>
      </w:tr>
      <w:tr w:rsidR="00264DB1" w:rsidRPr="00A20340" w:rsidTr="00FA1872">
        <w:tc>
          <w:tcPr>
            <w:tcW w:w="3167" w:type="dxa"/>
            <w:vMerge/>
          </w:tcPr>
          <w:p w:rsidR="00264DB1" w:rsidRPr="00D435F1" w:rsidRDefault="00264DB1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264DB1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4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264DB1" w:rsidRPr="00D435F1" w:rsidRDefault="00264DB1" w:rsidP="00FA1872">
            <w:pPr>
              <w:keepNext/>
              <w:rPr>
                <w:szCs w:val="20"/>
              </w:rPr>
            </w:pPr>
            <w:r w:rsidRPr="00D435F1">
              <w:rPr>
                <w:szCs w:val="20"/>
              </w:rPr>
              <w:t>Расчет бюджета персональных продаж.</w:t>
            </w:r>
          </w:p>
        </w:tc>
        <w:tc>
          <w:tcPr>
            <w:tcW w:w="1276" w:type="dxa"/>
            <w:vMerge/>
          </w:tcPr>
          <w:p w:rsidR="00264DB1" w:rsidRPr="00A20340" w:rsidRDefault="00264DB1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264DB1" w:rsidRPr="00A20340" w:rsidRDefault="00264DB1" w:rsidP="00FA1872">
            <w:pPr>
              <w:jc w:val="center"/>
            </w:pPr>
          </w:p>
        </w:tc>
      </w:tr>
      <w:tr w:rsidR="00264DB1" w:rsidRPr="00A20340" w:rsidTr="00FA1872">
        <w:tc>
          <w:tcPr>
            <w:tcW w:w="3167" w:type="dxa"/>
            <w:vMerge/>
          </w:tcPr>
          <w:p w:rsidR="00264DB1" w:rsidRPr="00D435F1" w:rsidRDefault="00264DB1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264DB1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5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264DB1" w:rsidRPr="00D435F1" w:rsidRDefault="00264DB1" w:rsidP="00FA1872">
            <w:pPr>
              <w:keepNext/>
              <w:rPr>
                <w:szCs w:val="20"/>
              </w:rPr>
            </w:pPr>
            <w:r w:rsidRPr="00D435F1">
              <w:rPr>
                <w:szCs w:val="20"/>
              </w:rPr>
              <w:t>Сравнительный анализ мероприятий стимулирования сбыта по отношению к покупателям и торговым посредникам</w:t>
            </w:r>
          </w:p>
        </w:tc>
        <w:tc>
          <w:tcPr>
            <w:tcW w:w="1276" w:type="dxa"/>
            <w:vMerge/>
          </w:tcPr>
          <w:p w:rsidR="00264DB1" w:rsidRPr="00A20340" w:rsidRDefault="00264DB1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264DB1" w:rsidRPr="00A20340" w:rsidRDefault="00264DB1" w:rsidP="00FA1872">
            <w:pPr>
              <w:jc w:val="center"/>
            </w:pPr>
          </w:p>
        </w:tc>
      </w:tr>
      <w:tr w:rsidR="00264DB1" w:rsidRPr="00A20340" w:rsidTr="00FA1872">
        <w:tc>
          <w:tcPr>
            <w:tcW w:w="3167" w:type="dxa"/>
            <w:vMerge/>
          </w:tcPr>
          <w:p w:rsidR="00264DB1" w:rsidRPr="00D435F1" w:rsidRDefault="00264DB1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264DB1" w:rsidRPr="00D435F1" w:rsidRDefault="002D4F20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6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264DB1" w:rsidRPr="00D435F1" w:rsidRDefault="00264DB1" w:rsidP="00FA1872">
            <w:pPr>
              <w:keepNext/>
              <w:rPr>
                <w:szCs w:val="20"/>
              </w:rPr>
            </w:pPr>
            <w:r w:rsidRPr="00D435F1">
              <w:rPr>
                <w:szCs w:val="20"/>
              </w:rPr>
              <w:t>Расчет эффективности размещения отделов торгового зала</w:t>
            </w:r>
          </w:p>
        </w:tc>
        <w:tc>
          <w:tcPr>
            <w:tcW w:w="1276" w:type="dxa"/>
            <w:vMerge/>
          </w:tcPr>
          <w:p w:rsidR="00264DB1" w:rsidRPr="00A20340" w:rsidRDefault="00264DB1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264DB1" w:rsidRPr="00A20340" w:rsidRDefault="00264DB1" w:rsidP="00FA1872">
            <w:pPr>
              <w:jc w:val="center"/>
            </w:pPr>
          </w:p>
        </w:tc>
      </w:tr>
      <w:tr w:rsidR="009C75DE" w:rsidRPr="00A20340" w:rsidTr="00EE5721">
        <w:tc>
          <w:tcPr>
            <w:tcW w:w="3167" w:type="dxa"/>
            <w:vMerge w:val="restart"/>
          </w:tcPr>
          <w:p w:rsidR="009C75DE" w:rsidRPr="00D435F1" w:rsidRDefault="009C75DE" w:rsidP="002D4F2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D435F1">
              <w:rPr>
                <w:rFonts w:ascii="Times New Roman" w:eastAsia="Calibri" w:hAnsi="Times New Roman" w:cs="Times New Roman"/>
                <w:b/>
                <w:bCs/>
                <w:sz w:val="24"/>
              </w:rPr>
              <w:t>Тема 5.</w:t>
            </w:r>
          </w:p>
          <w:p w:rsidR="009C75DE" w:rsidRPr="00D435F1" w:rsidRDefault="009C75DE" w:rsidP="002D4F2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D435F1">
              <w:rPr>
                <w:rFonts w:ascii="Times New Roman" w:eastAsia="Calibri" w:hAnsi="Times New Roman" w:cs="Times New Roman"/>
                <w:b/>
                <w:bCs/>
                <w:sz w:val="24"/>
              </w:rPr>
              <w:t>Изучение поведения потребителей</w:t>
            </w:r>
          </w:p>
        </w:tc>
        <w:tc>
          <w:tcPr>
            <w:tcW w:w="9274" w:type="dxa"/>
            <w:gridSpan w:val="4"/>
            <w:shd w:val="clear" w:color="auto" w:fill="auto"/>
          </w:tcPr>
          <w:p w:rsidR="009C75DE" w:rsidRPr="00D435F1" w:rsidRDefault="009C75DE" w:rsidP="00FA1872">
            <w:pPr>
              <w:keepNext/>
              <w:rPr>
                <w:szCs w:val="20"/>
              </w:rPr>
            </w:pPr>
            <w:r w:rsidRPr="00D435F1">
              <w:rPr>
                <w:b/>
                <w:szCs w:val="20"/>
              </w:rPr>
              <w:t xml:space="preserve">Содержание </w:t>
            </w:r>
            <w:r w:rsidRPr="00D435F1">
              <w:rPr>
                <w:szCs w:val="20"/>
              </w:rPr>
              <w:t>(</w:t>
            </w:r>
            <w:r w:rsidRPr="00D435F1">
              <w:rPr>
                <w:i/>
                <w:szCs w:val="20"/>
              </w:rPr>
              <w:t>перечень дидактических единиц</w:t>
            </w:r>
            <w:r w:rsidRPr="00D435F1">
              <w:rPr>
                <w:szCs w:val="20"/>
              </w:rPr>
              <w:t>)</w:t>
            </w:r>
          </w:p>
        </w:tc>
        <w:tc>
          <w:tcPr>
            <w:tcW w:w="1276" w:type="dxa"/>
          </w:tcPr>
          <w:p w:rsidR="009C75DE" w:rsidRPr="00A20340" w:rsidRDefault="004A3231" w:rsidP="00FA1872">
            <w:pPr>
              <w:jc w:val="center"/>
            </w:pPr>
            <w:r>
              <w:t>20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:rsidR="009C75DE" w:rsidRPr="004A3231" w:rsidRDefault="004A3231" w:rsidP="00FA1872">
            <w:pPr>
              <w:jc w:val="center"/>
            </w:pPr>
            <w:r w:rsidRPr="004A3231">
              <w:t>2-3</w:t>
            </w:r>
          </w:p>
        </w:tc>
      </w:tr>
      <w:tr w:rsidR="009C75DE" w:rsidRPr="00A20340" w:rsidTr="00EE5721">
        <w:tc>
          <w:tcPr>
            <w:tcW w:w="3167" w:type="dxa"/>
            <w:vMerge/>
          </w:tcPr>
          <w:p w:rsidR="009C75DE" w:rsidRPr="00D435F1" w:rsidRDefault="009C75DE" w:rsidP="00264DB1">
            <w:pPr>
              <w:pStyle w:val="ConsPlusNormal"/>
              <w:widowControl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9C75DE" w:rsidRPr="00D435F1" w:rsidRDefault="009C75DE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1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9C75DE" w:rsidRPr="00D435F1" w:rsidRDefault="009C75DE" w:rsidP="00FA1872">
            <w:pPr>
              <w:keepNext/>
              <w:rPr>
                <w:szCs w:val="20"/>
              </w:rPr>
            </w:pPr>
            <w:r w:rsidRPr="00D435F1">
              <w:rPr>
                <w:szCs w:val="20"/>
              </w:rPr>
              <w:t>Потребительское поведение как объект изучения маркетинга.</w:t>
            </w:r>
          </w:p>
        </w:tc>
        <w:tc>
          <w:tcPr>
            <w:tcW w:w="1276" w:type="dxa"/>
            <w:vMerge w:val="restart"/>
          </w:tcPr>
          <w:p w:rsidR="009C75DE" w:rsidRPr="00A20340" w:rsidRDefault="009C75DE" w:rsidP="00FA1872">
            <w:pPr>
              <w:jc w:val="center"/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9C75DE" w:rsidRPr="00A20340" w:rsidRDefault="009C75DE" w:rsidP="00FA1872">
            <w:pPr>
              <w:jc w:val="center"/>
            </w:pPr>
          </w:p>
        </w:tc>
      </w:tr>
      <w:tr w:rsidR="009C75DE" w:rsidRPr="00A20340" w:rsidTr="00EE5721">
        <w:tc>
          <w:tcPr>
            <w:tcW w:w="3167" w:type="dxa"/>
            <w:vMerge/>
          </w:tcPr>
          <w:p w:rsidR="009C75DE" w:rsidRPr="00D435F1" w:rsidRDefault="009C75DE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9C75DE" w:rsidRPr="00D435F1" w:rsidRDefault="009C75DE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2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9C75DE" w:rsidRPr="00D435F1" w:rsidRDefault="009C75DE" w:rsidP="00FA1872">
            <w:pPr>
              <w:keepNext/>
              <w:rPr>
                <w:szCs w:val="20"/>
              </w:rPr>
            </w:pPr>
            <w:r w:rsidRPr="00D435F1">
              <w:rPr>
                <w:szCs w:val="20"/>
              </w:rPr>
              <w:t>Факторы внешнего влияния на поведение потребителей.</w:t>
            </w:r>
          </w:p>
        </w:tc>
        <w:tc>
          <w:tcPr>
            <w:tcW w:w="1276" w:type="dxa"/>
            <w:vMerge/>
          </w:tcPr>
          <w:p w:rsidR="009C75DE" w:rsidRPr="00A20340" w:rsidRDefault="009C75DE" w:rsidP="00FA1872">
            <w:pPr>
              <w:jc w:val="center"/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9C75DE" w:rsidRPr="00A20340" w:rsidRDefault="009C75DE" w:rsidP="00FA1872">
            <w:pPr>
              <w:jc w:val="center"/>
            </w:pPr>
          </w:p>
        </w:tc>
      </w:tr>
      <w:tr w:rsidR="009C75DE" w:rsidRPr="00A20340" w:rsidTr="00EE5721">
        <w:tc>
          <w:tcPr>
            <w:tcW w:w="3167" w:type="dxa"/>
            <w:vMerge/>
          </w:tcPr>
          <w:p w:rsidR="009C75DE" w:rsidRPr="00D435F1" w:rsidRDefault="009C75DE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9C75DE" w:rsidRPr="00D435F1" w:rsidRDefault="009C75DE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3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9C75DE" w:rsidRPr="00D435F1" w:rsidRDefault="009C75DE" w:rsidP="00FA1872">
            <w:pPr>
              <w:keepNext/>
              <w:rPr>
                <w:szCs w:val="20"/>
              </w:rPr>
            </w:pPr>
            <w:r w:rsidRPr="00D435F1">
              <w:rPr>
                <w:szCs w:val="20"/>
              </w:rPr>
              <w:t>Факторы внутреннего влияния на поведение потребителей.</w:t>
            </w:r>
          </w:p>
        </w:tc>
        <w:tc>
          <w:tcPr>
            <w:tcW w:w="1276" w:type="dxa"/>
            <w:vMerge/>
          </w:tcPr>
          <w:p w:rsidR="009C75DE" w:rsidRPr="00A20340" w:rsidRDefault="009C75DE" w:rsidP="00FA1872">
            <w:pPr>
              <w:jc w:val="center"/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9C75DE" w:rsidRPr="00A20340" w:rsidRDefault="009C75DE" w:rsidP="00FA1872">
            <w:pPr>
              <w:jc w:val="center"/>
            </w:pPr>
          </w:p>
        </w:tc>
      </w:tr>
      <w:tr w:rsidR="009C75DE" w:rsidRPr="00A20340" w:rsidTr="00EE5721">
        <w:tc>
          <w:tcPr>
            <w:tcW w:w="3167" w:type="dxa"/>
            <w:vMerge/>
          </w:tcPr>
          <w:p w:rsidR="009C75DE" w:rsidRPr="00D435F1" w:rsidRDefault="009C75DE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9C75DE" w:rsidRPr="00D435F1" w:rsidRDefault="009C75DE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4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9C75DE" w:rsidRPr="00D435F1" w:rsidRDefault="009C75DE" w:rsidP="00FA1872">
            <w:pPr>
              <w:keepNext/>
              <w:rPr>
                <w:szCs w:val="20"/>
              </w:rPr>
            </w:pPr>
            <w:r w:rsidRPr="00D435F1">
              <w:rPr>
                <w:szCs w:val="20"/>
              </w:rPr>
              <w:t>Принятие решения потребителем о покупке товара – новинки.</w:t>
            </w:r>
          </w:p>
        </w:tc>
        <w:tc>
          <w:tcPr>
            <w:tcW w:w="1276" w:type="dxa"/>
            <w:vMerge/>
          </w:tcPr>
          <w:p w:rsidR="009C75DE" w:rsidRPr="00A20340" w:rsidRDefault="009C75DE" w:rsidP="00FA1872">
            <w:pPr>
              <w:jc w:val="center"/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9C75DE" w:rsidRPr="00A20340" w:rsidRDefault="009C75DE" w:rsidP="00FA1872">
            <w:pPr>
              <w:jc w:val="center"/>
            </w:pPr>
          </w:p>
        </w:tc>
      </w:tr>
      <w:tr w:rsidR="009C75DE" w:rsidRPr="00A20340" w:rsidTr="00EE5721">
        <w:tc>
          <w:tcPr>
            <w:tcW w:w="3167" w:type="dxa"/>
            <w:vMerge/>
          </w:tcPr>
          <w:p w:rsidR="009C75DE" w:rsidRPr="00D435F1" w:rsidRDefault="009C75DE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9C75DE" w:rsidRPr="00D435F1" w:rsidRDefault="009C75DE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5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9C75DE" w:rsidRPr="00D435F1" w:rsidRDefault="009C75DE" w:rsidP="00FA1872">
            <w:pPr>
              <w:keepNext/>
              <w:rPr>
                <w:szCs w:val="20"/>
              </w:rPr>
            </w:pPr>
            <w:r w:rsidRPr="00D435F1">
              <w:rPr>
                <w:szCs w:val="20"/>
              </w:rPr>
              <w:t>Анализ поведения потребителей.</w:t>
            </w:r>
          </w:p>
        </w:tc>
        <w:tc>
          <w:tcPr>
            <w:tcW w:w="1276" w:type="dxa"/>
            <w:vMerge/>
          </w:tcPr>
          <w:p w:rsidR="009C75DE" w:rsidRPr="00A20340" w:rsidRDefault="009C75DE" w:rsidP="00FA1872">
            <w:pPr>
              <w:jc w:val="center"/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9C75DE" w:rsidRPr="00A20340" w:rsidRDefault="009C75DE" w:rsidP="00FA1872">
            <w:pPr>
              <w:jc w:val="center"/>
            </w:pPr>
          </w:p>
        </w:tc>
      </w:tr>
      <w:tr w:rsidR="009C75DE" w:rsidRPr="00A20340" w:rsidTr="00EE5721">
        <w:tc>
          <w:tcPr>
            <w:tcW w:w="3167" w:type="dxa"/>
            <w:vMerge/>
          </w:tcPr>
          <w:p w:rsidR="009C75DE" w:rsidRPr="00D435F1" w:rsidRDefault="009C75DE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9C75DE" w:rsidRPr="00D435F1" w:rsidRDefault="009C75DE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6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9C75DE" w:rsidRPr="00D435F1" w:rsidRDefault="009C75DE" w:rsidP="00FA1872">
            <w:pPr>
              <w:keepNext/>
              <w:rPr>
                <w:szCs w:val="20"/>
              </w:rPr>
            </w:pPr>
            <w:r w:rsidRPr="00D435F1">
              <w:rPr>
                <w:szCs w:val="20"/>
              </w:rPr>
              <w:t>Модели принятия решения о покупке.</w:t>
            </w:r>
          </w:p>
        </w:tc>
        <w:tc>
          <w:tcPr>
            <w:tcW w:w="1276" w:type="dxa"/>
            <w:vMerge/>
          </w:tcPr>
          <w:p w:rsidR="009C75DE" w:rsidRPr="00A20340" w:rsidRDefault="009C75DE" w:rsidP="00FA1872">
            <w:pPr>
              <w:jc w:val="center"/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9C75DE" w:rsidRPr="00A20340" w:rsidRDefault="009C75DE" w:rsidP="00FA1872">
            <w:pPr>
              <w:jc w:val="center"/>
            </w:pPr>
          </w:p>
        </w:tc>
      </w:tr>
      <w:tr w:rsidR="009C75DE" w:rsidRPr="00A20340" w:rsidTr="00EE5721">
        <w:tc>
          <w:tcPr>
            <w:tcW w:w="3167" w:type="dxa"/>
            <w:vMerge/>
          </w:tcPr>
          <w:p w:rsidR="009C75DE" w:rsidRPr="00D435F1" w:rsidRDefault="009C75DE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9C75DE" w:rsidRPr="00D435F1" w:rsidRDefault="009C75DE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7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9C75DE" w:rsidRPr="00D435F1" w:rsidRDefault="009C75DE" w:rsidP="00FA1872">
            <w:pPr>
              <w:keepNext/>
              <w:rPr>
                <w:szCs w:val="20"/>
              </w:rPr>
            </w:pPr>
            <w:r w:rsidRPr="00D435F1">
              <w:rPr>
                <w:szCs w:val="20"/>
              </w:rPr>
              <w:t>Маркетинговые стимулы предприятий, влияющие на поведение потребителей.</w:t>
            </w:r>
          </w:p>
        </w:tc>
        <w:tc>
          <w:tcPr>
            <w:tcW w:w="1276" w:type="dxa"/>
            <w:vMerge/>
          </w:tcPr>
          <w:p w:rsidR="009C75DE" w:rsidRPr="00A20340" w:rsidRDefault="009C75DE" w:rsidP="00FA1872">
            <w:pPr>
              <w:jc w:val="center"/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9C75DE" w:rsidRPr="00A20340" w:rsidRDefault="009C75DE" w:rsidP="00FA1872">
            <w:pPr>
              <w:jc w:val="center"/>
            </w:pPr>
          </w:p>
        </w:tc>
      </w:tr>
      <w:tr w:rsidR="009C75DE" w:rsidRPr="00A20340" w:rsidTr="00EE5721">
        <w:tc>
          <w:tcPr>
            <w:tcW w:w="3167" w:type="dxa"/>
            <w:vMerge/>
          </w:tcPr>
          <w:p w:rsidR="009C75DE" w:rsidRPr="00D435F1" w:rsidRDefault="009C75DE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9C75DE" w:rsidRPr="00D435F1" w:rsidRDefault="009C75DE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8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9C75DE" w:rsidRPr="00D435F1" w:rsidRDefault="009C75DE" w:rsidP="00FA1872">
            <w:pPr>
              <w:keepNext/>
              <w:rPr>
                <w:szCs w:val="20"/>
              </w:rPr>
            </w:pPr>
            <w:proofErr w:type="spellStart"/>
            <w:r w:rsidRPr="00D435F1">
              <w:rPr>
                <w:szCs w:val="20"/>
              </w:rPr>
              <w:t>Консьюмеризм</w:t>
            </w:r>
            <w:proofErr w:type="spellEnd"/>
            <w:r w:rsidRPr="00D435F1">
              <w:rPr>
                <w:szCs w:val="20"/>
              </w:rPr>
              <w:t xml:space="preserve"> и его значение для маркетинга.</w:t>
            </w:r>
          </w:p>
        </w:tc>
        <w:tc>
          <w:tcPr>
            <w:tcW w:w="1276" w:type="dxa"/>
            <w:vMerge/>
          </w:tcPr>
          <w:p w:rsidR="009C75DE" w:rsidRPr="00A20340" w:rsidRDefault="009C75DE" w:rsidP="00FA1872">
            <w:pPr>
              <w:jc w:val="center"/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9C75DE" w:rsidRPr="00A20340" w:rsidRDefault="009C75DE" w:rsidP="00FA1872">
            <w:pPr>
              <w:jc w:val="center"/>
            </w:pPr>
          </w:p>
        </w:tc>
      </w:tr>
      <w:tr w:rsidR="009C75DE" w:rsidRPr="00A20340" w:rsidTr="00C433F3">
        <w:tc>
          <w:tcPr>
            <w:tcW w:w="3167" w:type="dxa"/>
            <w:vMerge/>
          </w:tcPr>
          <w:p w:rsidR="009C75DE" w:rsidRPr="00D435F1" w:rsidRDefault="009C75DE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9274" w:type="dxa"/>
            <w:gridSpan w:val="4"/>
            <w:shd w:val="clear" w:color="auto" w:fill="auto"/>
          </w:tcPr>
          <w:p w:rsidR="009C75DE" w:rsidRPr="00D435F1" w:rsidRDefault="009C75DE" w:rsidP="00FA1872">
            <w:pPr>
              <w:keepNext/>
              <w:rPr>
                <w:szCs w:val="20"/>
              </w:rPr>
            </w:pPr>
            <w:r w:rsidRPr="00D435F1">
              <w:rPr>
                <w:b/>
                <w:szCs w:val="20"/>
              </w:rPr>
              <w:t>Практические занятия</w:t>
            </w:r>
            <w:r w:rsidRPr="00D435F1">
              <w:rPr>
                <w:szCs w:val="20"/>
              </w:rPr>
              <w:t xml:space="preserve"> (</w:t>
            </w:r>
            <w:r w:rsidRPr="00D435F1">
              <w:rPr>
                <w:i/>
                <w:szCs w:val="20"/>
              </w:rPr>
              <w:t>темы</w:t>
            </w:r>
            <w:r w:rsidRPr="00D435F1">
              <w:rPr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9C75DE" w:rsidRPr="00A20340" w:rsidRDefault="004A3231" w:rsidP="00FA1872">
            <w:pPr>
              <w:jc w:val="center"/>
            </w:pPr>
            <w:r>
              <w:t>24</w:t>
            </w:r>
          </w:p>
        </w:tc>
        <w:tc>
          <w:tcPr>
            <w:tcW w:w="1350" w:type="dxa"/>
            <w:vMerge w:val="restart"/>
            <w:shd w:val="pct25" w:color="auto" w:fill="auto"/>
          </w:tcPr>
          <w:p w:rsidR="009C75DE" w:rsidRPr="00A20340" w:rsidRDefault="009C75DE" w:rsidP="00FA1872">
            <w:pPr>
              <w:jc w:val="center"/>
            </w:pPr>
          </w:p>
        </w:tc>
      </w:tr>
      <w:tr w:rsidR="009C75DE" w:rsidRPr="00A20340" w:rsidTr="00FA1872">
        <w:tc>
          <w:tcPr>
            <w:tcW w:w="3167" w:type="dxa"/>
            <w:vMerge/>
          </w:tcPr>
          <w:p w:rsidR="009C75DE" w:rsidRPr="00D435F1" w:rsidRDefault="009C75DE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9C75DE" w:rsidRPr="00D435F1" w:rsidRDefault="009C75DE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1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9C75DE" w:rsidRPr="00D435F1" w:rsidRDefault="009C75DE" w:rsidP="00FA1872">
            <w:pPr>
              <w:keepNext/>
              <w:rPr>
                <w:szCs w:val="20"/>
              </w:rPr>
            </w:pPr>
            <w:r w:rsidRPr="00D435F1">
              <w:rPr>
                <w:szCs w:val="20"/>
              </w:rPr>
              <w:t>Установление видов и разновидности потребностей, удовлетворяемых товарами и услугами.</w:t>
            </w:r>
          </w:p>
        </w:tc>
        <w:tc>
          <w:tcPr>
            <w:tcW w:w="1276" w:type="dxa"/>
            <w:vMerge/>
          </w:tcPr>
          <w:p w:rsidR="009C75DE" w:rsidRPr="00A20340" w:rsidRDefault="009C75DE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9C75DE" w:rsidRPr="00A20340" w:rsidRDefault="009C75DE" w:rsidP="00FA1872">
            <w:pPr>
              <w:jc w:val="center"/>
            </w:pPr>
          </w:p>
        </w:tc>
      </w:tr>
      <w:tr w:rsidR="009C75DE" w:rsidRPr="00A20340" w:rsidTr="00FA1872">
        <w:tc>
          <w:tcPr>
            <w:tcW w:w="3167" w:type="dxa"/>
            <w:vMerge/>
          </w:tcPr>
          <w:p w:rsidR="009C75DE" w:rsidRPr="00D435F1" w:rsidRDefault="009C75DE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9C75DE" w:rsidRPr="00D435F1" w:rsidRDefault="009C75DE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2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9C75DE" w:rsidRPr="00D435F1" w:rsidRDefault="00E34D9E" w:rsidP="00FA1872">
            <w:pPr>
              <w:keepNext/>
              <w:rPr>
                <w:szCs w:val="20"/>
              </w:rPr>
            </w:pPr>
            <w:r w:rsidRPr="00D435F1">
              <w:rPr>
                <w:szCs w:val="20"/>
              </w:rPr>
              <w:t>Анализ факторов</w:t>
            </w:r>
            <w:r w:rsidR="009C75DE" w:rsidRPr="00D435F1">
              <w:rPr>
                <w:szCs w:val="20"/>
              </w:rPr>
              <w:t xml:space="preserve"> внешнего влияния на поведение потребителей.</w:t>
            </w:r>
          </w:p>
        </w:tc>
        <w:tc>
          <w:tcPr>
            <w:tcW w:w="1276" w:type="dxa"/>
            <w:vMerge/>
          </w:tcPr>
          <w:p w:rsidR="009C75DE" w:rsidRPr="00A20340" w:rsidRDefault="009C75DE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9C75DE" w:rsidRPr="00A20340" w:rsidRDefault="009C75DE" w:rsidP="00FA1872">
            <w:pPr>
              <w:jc w:val="center"/>
            </w:pPr>
          </w:p>
        </w:tc>
      </w:tr>
      <w:tr w:rsidR="009C75DE" w:rsidRPr="00A20340" w:rsidTr="00FA1872">
        <w:tc>
          <w:tcPr>
            <w:tcW w:w="3167" w:type="dxa"/>
            <w:vMerge/>
          </w:tcPr>
          <w:p w:rsidR="009C75DE" w:rsidRPr="00D435F1" w:rsidRDefault="009C75DE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9C75DE" w:rsidRPr="00D435F1" w:rsidRDefault="009C75DE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3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9C75DE" w:rsidRPr="00D435F1" w:rsidRDefault="009C75DE" w:rsidP="00FA1872">
            <w:pPr>
              <w:keepNext/>
              <w:rPr>
                <w:szCs w:val="20"/>
              </w:rPr>
            </w:pPr>
            <w:r w:rsidRPr="00D435F1">
              <w:rPr>
                <w:szCs w:val="20"/>
              </w:rPr>
              <w:t>Анализ факторов внутреннего влияния на поведение потребителей.</w:t>
            </w:r>
          </w:p>
        </w:tc>
        <w:tc>
          <w:tcPr>
            <w:tcW w:w="1276" w:type="dxa"/>
            <w:vMerge/>
          </w:tcPr>
          <w:p w:rsidR="009C75DE" w:rsidRPr="00A20340" w:rsidRDefault="009C75DE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9C75DE" w:rsidRPr="00A20340" w:rsidRDefault="009C75DE" w:rsidP="00FA1872">
            <w:pPr>
              <w:jc w:val="center"/>
            </w:pPr>
          </w:p>
        </w:tc>
      </w:tr>
      <w:tr w:rsidR="009C75DE" w:rsidRPr="00A20340" w:rsidTr="00FA1872">
        <w:tc>
          <w:tcPr>
            <w:tcW w:w="3167" w:type="dxa"/>
            <w:vMerge/>
          </w:tcPr>
          <w:p w:rsidR="009C75DE" w:rsidRPr="00D435F1" w:rsidRDefault="009C75DE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9C75DE" w:rsidRPr="00D435F1" w:rsidRDefault="009C75DE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4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9C75DE" w:rsidRPr="00D435F1" w:rsidRDefault="009C75DE" w:rsidP="00FA1872">
            <w:pPr>
              <w:keepNext/>
              <w:rPr>
                <w:szCs w:val="20"/>
              </w:rPr>
            </w:pPr>
            <w:r w:rsidRPr="00D435F1">
              <w:rPr>
                <w:szCs w:val="20"/>
              </w:rPr>
              <w:t xml:space="preserve">Определение отношения потребителей к выбранному товару с помощью многофакторной модели </w:t>
            </w:r>
            <w:proofErr w:type="spellStart"/>
            <w:r w:rsidRPr="00D435F1">
              <w:rPr>
                <w:szCs w:val="20"/>
              </w:rPr>
              <w:t>Фишбейна</w:t>
            </w:r>
            <w:proofErr w:type="spellEnd"/>
            <w:r w:rsidRPr="00D435F1">
              <w:rPr>
                <w:szCs w:val="20"/>
              </w:rPr>
              <w:t>.</w:t>
            </w:r>
          </w:p>
        </w:tc>
        <w:tc>
          <w:tcPr>
            <w:tcW w:w="1276" w:type="dxa"/>
            <w:vMerge/>
          </w:tcPr>
          <w:p w:rsidR="009C75DE" w:rsidRPr="00A20340" w:rsidRDefault="009C75DE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9C75DE" w:rsidRPr="00A20340" w:rsidRDefault="009C75DE" w:rsidP="00FA1872">
            <w:pPr>
              <w:jc w:val="center"/>
            </w:pPr>
          </w:p>
        </w:tc>
      </w:tr>
      <w:tr w:rsidR="009C75DE" w:rsidRPr="00A20340" w:rsidTr="00FA1872">
        <w:tc>
          <w:tcPr>
            <w:tcW w:w="3167" w:type="dxa"/>
            <w:vMerge/>
          </w:tcPr>
          <w:p w:rsidR="009C75DE" w:rsidRPr="00D435F1" w:rsidRDefault="009C75DE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9C75DE" w:rsidRPr="00D435F1" w:rsidRDefault="009C75DE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5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9C75DE" w:rsidRPr="00D435F1" w:rsidRDefault="009C75DE" w:rsidP="00FA1872">
            <w:pPr>
              <w:keepNext/>
              <w:rPr>
                <w:szCs w:val="20"/>
              </w:rPr>
            </w:pPr>
            <w:r w:rsidRPr="00D435F1">
              <w:rPr>
                <w:szCs w:val="20"/>
              </w:rPr>
              <w:t>Анализ поведение потребителей в процессе принятии решения о покупке в разных ситуациях.</w:t>
            </w:r>
          </w:p>
        </w:tc>
        <w:tc>
          <w:tcPr>
            <w:tcW w:w="1276" w:type="dxa"/>
            <w:vMerge/>
          </w:tcPr>
          <w:p w:rsidR="009C75DE" w:rsidRPr="00A20340" w:rsidRDefault="009C75DE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9C75DE" w:rsidRPr="00A20340" w:rsidRDefault="009C75DE" w:rsidP="00FA1872">
            <w:pPr>
              <w:jc w:val="center"/>
            </w:pPr>
          </w:p>
        </w:tc>
      </w:tr>
      <w:tr w:rsidR="009C75DE" w:rsidRPr="00A20340" w:rsidTr="00FA1872">
        <w:tc>
          <w:tcPr>
            <w:tcW w:w="3167" w:type="dxa"/>
            <w:vMerge/>
          </w:tcPr>
          <w:p w:rsidR="009C75DE" w:rsidRPr="00D435F1" w:rsidRDefault="009C75DE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9C75DE" w:rsidRPr="00D435F1" w:rsidRDefault="009C75DE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6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9C75DE" w:rsidRPr="00D435F1" w:rsidRDefault="009C75DE" w:rsidP="00FA1872">
            <w:pPr>
              <w:keepNext/>
              <w:rPr>
                <w:szCs w:val="20"/>
              </w:rPr>
            </w:pPr>
            <w:r w:rsidRPr="00D435F1">
              <w:rPr>
                <w:szCs w:val="20"/>
              </w:rPr>
              <w:t>Выявление проблем в области поведения потребителей и анализ поведения потребителей разных групп.</w:t>
            </w:r>
          </w:p>
        </w:tc>
        <w:tc>
          <w:tcPr>
            <w:tcW w:w="1276" w:type="dxa"/>
            <w:vMerge/>
          </w:tcPr>
          <w:p w:rsidR="009C75DE" w:rsidRPr="00A20340" w:rsidRDefault="009C75DE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9C75DE" w:rsidRPr="00A20340" w:rsidRDefault="009C75DE" w:rsidP="00FA1872">
            <w:pPr>
              <w:jc w:val="center"/>
            </w:pPr>
          </w:p>
        </w:tc>
      </w:tr>
      <w:tr w:rsidR="009C75DE" w:rsidRPr="00A20340" w:rsidTr="00FA1872">
        <w:tc>
          <w:tcPr>
            <w:tcW w:w="3167" w:type="dxa"/>
            <w:vMerge/>
          </w:tcPr>
          <w:p w:rsidR="009C75DE" w:rsidRPr="00D435F1" w:rsidRDefault="009C75DE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9C75DE" w:rsidRPr="00D435F1" w:rsidRDefault="009C75DE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7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9C75DE" w:rsidRPr="00D435F1" w:rsidRDefault="009C75DE" w:rsidP="00FA1872">
            <w:pPr>
              <w:keepNext/>
              <w:rPr>
                <w:szCs w:val="20"/>
              </w:rPr>
            </w:pPr>
            <w:r w:rsidRPr="00D435F1">
              <w:rPr>
                <w:szCs w:val="20"/>
              </w:rPr>
              <w:t xml:space="preserve">Определение с помощью современных методик </w:t>
            </w:r>
            <w:proofErr w:type="spellStart"/>
            <w:r w:rsidRPr="00D435F1">
              <w:rPr>
                <w:szCs w:val="20"/>
              </w:rPr>
              <w:t>психогеометрических</w:t>
            </w:r>
            <w:proofErr w:type="spellEnd"/>
            <w:r w:rsidRPr="00D435F1">
              <w:rPr>
                <w:szCs w:val="20"/>
              </w:rPr>
              <w:t xml:space="preserve"> форм личности потребителей.</w:t>
            </w:r>
          </w:p>
        </w:tc>
        <w:tc>
          <w:tcPr>
            <w:tcW w:w="1276" w:type="dxa"/>
            <w:vMerge/>
          </w:tcPr>
          <w:p w:rsidR="009C75DE" w:rsidRPr="00A20340" w:rsidRDefault="009C75DE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9C75DE" w:rsidRPr="00A20340" w:rsidRDefault="009C75DE" w:rsidP="00FA1872">
            <w:pPr>
              <w:jc w:val="center"/>
            </w:pPr>
          </w:p>
        </w:tc>
      </w:tr>
      <w:tr w:rsidR="009C75DE" w:rsidRPr="00A20340" w:rsidTr="00FA1872">
        <w:tc>
          <w:tcPr>
            <w:tcW w:w="3167" w:type="dxa"/>
            <w:vMerge/>
          </w:tcPr>
          <w:p w:rsidR="009C75DE" w:rsidRPr="00D435F1" w:rsidRDefault="009C75DE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9C75DE" w:rsidRPr="00D435F1" w:rsidRDefault="009C75DE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8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9C75DE" w:rsidRPr="00D435F1" w:rsidRDefault="009C75DE" w:rsidP="00FA1872">
            <w:pPr>
              <w:keepNext/>
              <w:rPr>
                <w:szCs w:val="20"/>
              </w:rPr>
            </w:pPr>
            <w:r w:rsidRPr="00D435F1">
              <w:rPr>
                <w:szCs w:val="20"/>
              </w:rPr>
              <w:t>Оценка параметров поиска информации потребителем принятии решения о покупке товара.</w:t>
            </w:r>
          </w:p>
        </w:tc>
        <w:tc>
          <w:tcPr>
            <w:tcW w:w="1276" w:type="dxa"/>
            <w:vMerge/>
          </w:tcPr>
          <w:p w:rsidR="009C75DE" w:rsidRPr="00A20340" w:rsidRDefault="009C75DE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9C75DE" w:rsidRPr="00A20340" w:rsidRDefault="009C75DE" w:rsidP="00FA1872">
            <w:pPr>
              <w:jc w:val="center"/>
            </w:pPr>
          </w:p>
        </w:tc>
      </w:tr>
      <w:tr w:rsidR="009C75DE" w:rsidRPr="00A20340" w:rsidTr="00FA1872">
        <w:tc>
          <w:tcPr>
            <w:tcW w:w="3167" w:type="dxa"/>
            <w:vMerge/>
          </w:tcPr>
          <w:p w:rsidR="009C75DE" w:rsidRPr="00D435F1" w:rsidRDefault="009C75DE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9C75DE" w:rsidRPr="00D435F1" w:rsidRDefault="009C75DE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9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9C75DE" w:rsidRPr="00D435F1" w:rsidRDefault="009C75DE" w:rsidP="00FA1872">
            <w:pPr>
              <w:keepNext/>
              <w:rPr>
                <w:szCs w:val="20"/>
              </w:rPr>
            </w:pPr>
            <w:r w:rsidRPr="00D435F1">
              <w:rPr>
                <w:szCs w:val="20"/>
              </w:rPr>
              <w:t>Оценка степени удовлетворения покупателя покупкой.</w:t>
            </w:r>
          </w:p>
        </w:tc>
        <w:tc>
          <w:tcPr>
            <w:tcW w:w="1276" w:type="dxa"/>
            <w:vMerge/>
          </w:tcPr>
          <w:p w:rsidR="009C75DE" w:rsidRPr="00A20340" w:rsidRDefault="009C75DE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9C75DE" w:rsidRPr="00A20340" w:rsidRDefault="009C75DE" w:rsidP="00FA1872">
            <w:pPr>
              <w:jc w:val="center"/>
            </w:pPr>
          </w:p>
        </w:tc>
      </w:tr>
      <w:tr w:rsidR="009C75DE" w:rsidRPr="00A20340" w:rsidTr="00FA1872">
        <w:tc>
          <w:tcPr>
            <w:tcW w:w="3167" w:type="dxa"/>
            <w:vMerge/>
          </w:tcPr>
          <w:p w:rsidR="009C75DE" w:rsidRPr="00D435F1" w:rsidRDefault="009C75DE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9C75DE" w:rsidRPr="00D435F1" w:rsidRDefault="009C75DE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10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9C75DE" w:rsidRPr="00D435F1" w:rsidRDefault="009C75DE" w:rsidP="00FA1872">
            <w:pPr>
              <w:keepNext/>
              <w:rPr>
                <w:szCs w:val="20"/>
              </w:rPr>
            </w:pPr>
            <w:r w:rsidRPr="00D435F1">
              <w:rPr>
                <w:szCs w:val="20"/>
              </w:rPr>
              <w:t>Анализ влияние ценовой, коммуникационной политики распределения на потребителя.</w:t>
            </w:r>
          </w:p>
        </w:tc>
        <w:tc>
          <w:tcPr>
            <w:tcW w:w="1276" w:type="dxa"/>
            <w:vMerge/>
          </w:tcPr>
          <w:p w:rsidR="009C75DE" w:rsidRPr="00A20340" w:rsidRDefault="009C75DE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9C75DE" w:rsidRPr="00A20340" w:rsidRDefault="009C75DE" w:rsidP="00FA1872">
            <w:pPr>
              <w:jc w:val="center"/>
            </w:pPr>
          </w:p>
        </w:tc>
      </w:tr>
      <w:tr w:rsidR="009C75DE" w:rsidRPr="00A20340" w:rsidTr="00FA1872">
        <w:tc>
          <w:tcPr>
            <w:tcW w:w="3167" w:type="dxa"/>
            <w:vMerge/>
          </w:tcPr>
          <w:p w:rsidR="009C75DE" w:rsidRPr="00D435F1" w:rsidRDefault="009C75DE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9C75DE" w:rsidRPr="00D435F1" w:rsidRDefault="009C75DE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11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9C75DE" w:rsidRPr="00D435F1" w:rsidRDefault="009C75DE" w:rsidP="00FA1872">
            <w:pPr>
              <w:keepNext/>
              <w:rPr>
                <w:szCs w:val="20"/>
              </w:rPr>
            </w:pPr>
            <w:r w:rsidRPr="00D435F1">
              <w:rPr>
                <w:szCs w:val="20"/>
              </w:rPr>
              <w:t>Определение лучших позиций фирмы.</w:t>
            </w:r>
          </w:p>
        </w:tc>
        <w:tc>
          <w:tcPr>
            <w:tcW w:w="1276" w:type="dxa"/>
            <w:vMerge/>
          </w:tcPr>
          <w:p w:rsidR="009C75DE" w:rsidRPr="00A20340" w:rsidRDefault="009C75DE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9C75DE" w:rsidRPr="00A20340" w:rsidRDefault="009C75DE" w:rsidP="00FA1872">
            <w:pPr>
              <w:jc w:val="center"/>
            </w:pPr>
          </w:p>
        </w:tc>
      </w:tr>
      <w:tr w:rsidR="009C75DE" w:rsidRPr="00A20340" w:rsidTr="00FA1872">
        <w:tc>
          <w:tcPr>
            <w:tcW w:w="3167" w:type="dxa"/>
            <w:vMerge/>
          </w:tcPr>
          <w:p w:rsidR="009C75DE" w:rsidRPr="00D435F1" w:rsidRDefault="009C75DE" w:rsidP="00FA1872">
            <w:pPr>
              <w:pStyle w:val="ConsPlusNormal"/>
              <w:widowControl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9C75DE" w:rsidRPr="00D435F1" w:rsidRDefault="009C75DE" w:rsidP="00FA1872">
            <w:pPr>
              <w:jc w:val="center"/>
              <w:rPr>
                <w:szCs w:val="20"/>
              </w:rPr>
            </w:pPr>
            <w:r w:rsidRPr="00D435F1">
              <w:rPr>
                <w:szCs w:val="20"/>
              </w:rPr>
              <w:t>12</w:t>
            </w:r>
          </w:p>
        </w:tc>
        <w:tc>
          <w:tcPr>
            <w:tcW w:w="8790" w:type="dxa"/>
            <w:gridSpan w:val="3"/>
            <w:shd w:val="clear" w:color="auto" w:fill="auto"/>
          </w:tcPr>
          <w:p w:rsidR="009C75DE" w:rsidRPr="00D435F1" w:rsidRDefault="009C75DE" w:rsidP="00FA1872">
            <w:pPr>
              <w:keepNext/>
              <w:rPr>
                <w:szCs w:val="20"/>
              </w:rPr>
            </w:pPr>
            <w:r w:rsidRPr="00D435F1">
              <w:rPr>
                <w:szCs w:val="20"/>
              </w:rPr>
              <w:t>Решение ситуаций по защите прав потребителей.</w:t>
            </w:r>
          </w:p>
        </w:tc>
        <w:tc>
          <w:tcPr>
            <w:tcW w:w="1276" w:type="dxa"/>
            <w:vMerge/>
          </w:tcPr>
          <w:p w:rsidR="009C75DE" w:rsidRPr="00A20340" w:rsidRDefault="009C75DE" w:rsidP="00FA1872">
            <w:pPr>
              <w:jc w:val="center"/>
            </w:pPr>
          </w:p>
        </w:tc>
        <w:tc>
          <w:tcPr>
            <w:tcW w:w="1350" w:type="dxa"/>
            <w:vMerge/>
            <w:shd w:val="pct25" w:color="auto" w:fill="auto"/>
          </w:tcPr>
          <w:p w:rsidR="009C75DE" w:rsidRPr="00A20340" w:rsidRDefault="009C75DE" w:rsidP="00FA1872">
            <w:pPr>
              <w:jc w:val="center"/>
            </w:pPr>
          </w:p>
        </w:tc>
      </w:tr>
      <w:tr w:rsidR="008A7CB8" w:rsidRPr="001D656C" w:rsidTr="00FA1872">
        <w:trPr>
          <w:trHeight w:val="20"/>
        </w:trPr>
        <w:tc>
          <w:tcPr>
            <w:tcW w:w="12441" w:type="dxa"/>
            <w:gridSpan w:val="5"/>
          </w:tcPr>
          <w:p w:rsidR="008A7CB8" w:rsidRPr="00D435F1" w:rsidRDefault="008A7CB8" w:rsidP="00FA1872">
            <w:pPr>
              <w:rPr>
                <w:rFonts w:eastAsia="Calibri"/>
                <w:b/>
                <w:bCs/>
                <w:szCs w:val="20"/>
              </w:rPr>
            </w:pPr>
            <w:r w:rsidRPr="00D435F1">
              <w:rPr>
                <w:rFonts w:eastAsia="Calibri"/>
                <w:b/>
                <w:bCs/>
                <w:szCs w:val="20"/>
              </w:rPr>
              <w:t>Самостоятельная работа при изучении раздела ПМ. 02.</w:t>
            </w:r>
          </w:p>
          <w:p w:rsidR="008A7CB8" w:rsidRPr="00D435F1" w:rsidRDefault="008A7CB8" w:rsidP="00FA1872">
            <w:pPr>
              <w:rPr>
                <w:szCs w:val="20"/>
              </w:rPr>
            </w:pPr>
            <w:r w:rsidRPr="00D435F1">
              <w:rPr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8A7CB8" w:rsidRPr="00D435F1" w:rsidRDefault="008A7CB8" w:rsidP="00FA1872">
            <w:pPr>
              <w:rPr>
                <w:szCs w:val="20"/>
              </w:rPr>
            </w:pPr>
            <w:r w:rsidRPr="00D435F1">
              <w:rPr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</w:t>
            </w:r>
            <w:r w:rsidR="00722966" w:rsidRPr="00D435F1">
              <w:rPr>
                <w:szCs w:val="20"/>
              </w:rPr>
              <w:t xml:space="preserve">ление лабораторно-практических </w:t>
            </w:r>
            <w:r w:rsidRPr="00D435F1">
              <w:rPr>
                <w:szCs w:val="20"/>
              </w:rPr>
              <w:t>работ, отчетов и подготовка к их защите.</w:t>
            </w:r>
          </w:p>
          <w:p w:rsidR="008A7CB8" w:rsidRPr="00D435F1" w:rsidRDefault="008A7CB8" w:rsidP="00FA1872">
            <w:pPr>
              <w:rPr>
                <w:rFonts w:eastAsia="Calibri"/>
                <w:b/>
                <w:bCs/>
                <w:szCs w:val="20"/>
              </w:rPr>
            </w:pPr>
            <w:r w:rsidRPr="00D435F1">
              <w:rPr>
                <w:szCs w:val="20"/>
              </w:rPr>
              <w:t xml:space="preserve">Работа над курсовым проектом. </w:t>
            </w:r>
          </w:p>
          <w:p w:rsidR="008A7CB8" w:rsidRPr="00D435F1" w:rsidRDefault="008A7CB8" w:rsidP="00FA1872">
            <w:pPr>
              <w:rPr>
                <w:rFonts w:eastAsia="Calibri"/>
                <w:b/>
                <w:bCs/>
                <w:szCs w:val="20"/>
              </w:rPr>
            </w:pPr>
            <w:r w:rsidRPr="00D435F1">
              <w:rPr>
                <w:rFonts w:eastAsia="Calibri"/>
                <w:b/>
                <w:bCs/>
                <w:szCs w:val="20"/>
              </w:rPr>
              <w:t>Примерная тематика внеаудиторной самостоятельной работы:</w:t>
            </w:r>
          </w:p>
          <w:p w:rsidR="00431C3B" w:rsidRPr="00D435F1" w:rsidRDefault="00431C3B" w:rsidP="00431C3B">
            <w:pPr>
              <w:numPr>
                <w:ilvl w:val="0"/>
                <w:numId w:val="4"/>
              </w:numPr>
              <w:rPr>
                <w:color w:val="000000"/>
                <w:szCs w:val="20"/>
              </w:rPr>
            </w:pPr>
            <w:r w:rsidRPr="00D435F1">
              <w:rPr>
                <w:color w:val="000000"/>
                <w:szCs w:val="20"/>
              </w:rPr>
              <w:t>Раскройте сущность исследования рынка.</w:t>
            </w:r>
          </w:p>
          <w:p w:rsidR="00431C3B" w:rsidRPr="00D435F1" w:rsidRDefault="00431C3B" w:rsidP="00431C3B">
            <w:pPr>
              <w:numPr>
                <w:ilvl w:val="0"/>
                <w:numId w:val="4"/>
              </w:numPr>
              <w:rPr>
                <w:color w:val="000000"/>
                <w:szCs w:val="20"/>
              </w:rPr>
            </w:pPr>
            <w:r w:rsidRPr="00D435F1">
              <w:rPr>
                <w:color w:val="000000"/>
                <w:szCs w:val="20"/>
              </w:rPr>
              <w:t>Укажите основные отличительные черты маркетинговых исследований и исследований рынка.</w:t>
            </w:r>
          </w:p>
          <w:p w:rsidR="00431C3B" w:rsidRPr="00D435F1" w:rsidRDefault="00431C3B" w:rsidP="00431C3B">
            <w:pPr>
              <w:numPr>
                <w:ilvl w:val="0"/>
                <w:numId w:val="4"/>
              </w:numPr>
              <w:rPr>
                <w:color w:val="000000"/>
                <w:szCs w:val="20"/>
              </w:rPr>
            </w:pPr>
            <w:r w:rsidRPr="00D435F1">
              <w:rPr>
                <w:color w:val="000000"/>
                <w:szCs w:val="20"/>
              </w:rPr>
              <w:t>Какие задачи решаются при исследовании рынка?</w:t>
            </w:r>
          </w:p>
          <w:p w:rsidR="00431C3B" w:rsidRPr="00D435F1" w:rsidRDefault="00431C3B" w:rsidP="00431C3B">
            <w:pPr>
              <w:numPr>
                <w:ilvl w:val="0"/>
                <w:numId w:val="4"/>
              </w:numPr>
              <w:rPr>
                <w:color w:val="000000"/>
                <w:szCs w:val="20"/>
              </w:rPr>
            </w:pPr>
            <w:r w:rsidRPr="00D435F1">
              <w:rPr>
                <w:color w:val="000000"/>
                <w:szCs w:val="20"/>
              </w:rPr>
              <w:t xml:space="preserve">Перечислите методы </w:t>
            </w:r>
            <w:proofErr w:type="gramStart"/>
            <w:r w:rsidRPr="00D435F1">
              <w:rPr>
                <w:color w:val="000000"/>
                <w:szCs w:val="20"/>
              </w:rPr>
              <w:t>прогнозирования</w:t>
            </w:r>
            <w:proofErr w:type="gramEnd"/>
            <w:r w:rsidRPr="00D435F1">
              <w:rPr>
                <w:color w:val="000000"/>
                <w:szCs w:val="20"/>
              </w:rPr>
              <w:t xml:space="preserve"> наиболее часто используемые при исследовании рынка.</w:t>
            </w:r>
          </w:p>
          <w:p w:rsidR="00431C3B" w:rsidRPr="00D435F1" w:rsidRDefault="00431C3B" w:rsidP="00431C3B">
            <w:pPr>
              <w:numPr>
                <w:ilvl w:val="0"/>
                <w:numId w:val="4"/>
              </w:numPr>
              <w:rPr>
                <w:color w:val="000000"/>
                <w:szCs w:val="20"/>
              </w:rPr>
            </w:pPr>
            <w:r w:rsidRPr="00D435F1">
              <w:rPr>
                <w:color w:val="000000"/>
                <w:szCs w:val="20"/>
              </w:rPr>
              <w:t>Что такое конъюнктура рынка?</w:t>
            </w:r>
          </w:p>
          <w:p w:rsidR="00431C3B" w:rsidRPr="00D435F1" w:rsidRDefault="00431C3B" w:rsidP="00431C3B">
            <w:pPr>
              <w:numPr>
                <w:ilvl w:val="0"/>
                <w:numId w:val="4"/>
              </w:numPr>
              <w:rPr>
                <w:color w:val="000000"/>
                <w:szCs w:val="20"/>
              </w:rPr>
            </w:pPr>
            <w:r w:rsidRPr="00D435F1">
              <w:rPr>
                <w:color w:val="000000"/>
                <w:szCs w:val="20"/>
              </w:rPr>
              <w:t>Почему горизонт прогнозирования конъюнктуры рынка считается оптимальным в пределах 1,5 лет?</w:t>
            </w:r>
          </w:p>
          <w:p w:rsidR="00431C3B" w:rsidRPr="00D435F1" w:rsidRDefault="00431C3B" w:rsidP="00431C3B">
            <w:pPr>
              <w:numPr>
                <w:ilvl w:val="0"/>
                <w:numId w:val="4"/>
              </w:numPr>
              <w:rPr>
                <w:color w:val="000000"/>
                <w:szCs w:val="20"/>
              </w:rPr>
            </w:pPr>
            <w:r w:rsidRPr="00D435F1">
              <w:rPr>
                <w:color w:val="000000"/>
                <w:szCs w:val="20"/>
              </w:rPr>
              <w:t>Какова основная цель исследования и прогнозирования конъюнктуры рынка?</w:t>
            </w:r>
          </w:p>
          <w:p w:rsidR="00431C3B" w:rsidRPr="00D435F1" w:rsidRDefault="00431C3B" w:rsidP="00431C3B">
            <w:pPr>
              <w:numPr>
                <w:ilvl w:val="0"/>
                <w:numId w:val="4"/>
              </w:numPr>
              <w:rPr>
                <w:color w:val="000000"/>
                <w:szCs w:val="20"/>
              </w:rPr>
            </w:pPr>
            <w:r w:rsidRPr="00D435F1">
              <w:rPr>
                <w:color w:val="000000"/>
                <w:szCs w:val="20"/>
              </w:rPr>
              <w:t>Охарактеризуйте основные этапы изучения рыночной конъюнктуры.</w:t>
            </w:r>
          </w:p>
          <w:p w:rsidR="00431C3B" w:rsidRPr="00D435F1" w:rsidRDefault="00431C3B" w:rsidP="00431C3B">
            <w:pPr>
              <w:numPr>
                <w:ilvl w:val="0"/>
                <w:numId w:val="4"/>
              </w:numPr>
              <w:rPr>
                <w:color w:val="000000"/>
                <w:szCs w:val="20"/>
              </w:rPr>
            </w:pPr>
            <w:r w:rsidRPr="00D435F1">
              <w:rPr>
                <w:color w:val="000000"/>
                <w:szCs w:val="20"/>
              </w:rPr>
              <w:lastRenderedPageBreak/>
              <w:t>Назовите основную задачу анализа конъюнктуры рынка.</w:t>
            </w:r>
          </w:p>
          <w:p w:rsidR="00431C3B" w:rsidRPr="00D435F1" w:rsidRDefault="00431C3B" w:rsidP="00431C3B">
            <w:pPr>
              <w:numPr>
                <w:ilvl w:val="0"/>
                <w:numId w:val="4"/>
              </w:numPr>
              <w:rPr>
                <w:color w:val="000000"/>
                <w:szCs w:val="20"/>
              </w:rPr>
            </w:pPr>
            <w:r w:rsidRPr="00D435F1">
              <w:rPr>
                <w:color w:val="000000"/>
                <w:szCs w:val="20"/>
              </w:rPr>
              <w:t>Дайте определение понятию «рыночный спрос».</w:t>
            </w:r>
          </w:p>
          <w:p w:rsidR="00431C3B" w:rsidRPr="00D435F1" w:rsidRDefault="00431C3B" w:rsidP="00431C3B">
            <w:pPr>
              <w:numPr>
                <w:ilvl w:val="0"/>
                <w:numId w:val="4"/>
              </w:numPr>
              <w:rPr>
                <w:color w:val="000000"/>
                <w:szCs w:val="20"/>
              </w:rPr>
            </w:pPr>
            <w:r w:rsidRPr="00D435F1">
              <w:rPr>
                <w:color w:val="000000"/>
                <w:szCs w:val="20"/>
              </w:rPr>
              <w:t>Какие виды спроса, в зависимости от уровня маркетинговых усилий, Вы знаете? Охарактеризуйте их</w:t>
            </w:r>
          </w:p>
          <w:p w:rsidR="00431C3B" w:rsidRPr="00D435F1" w:rsidRDefault="00431C3B" w:rsidP="00431C3B">
            <w:pPr>
              <w:numPr>
                <w:ilvl w:val="0"/>
                <w:numId w:val="4"/>
              </w:numPr>
              <w:rPr>
                <w:color w:val="000000"/>
                <w:szCs w:val="20"/>
              </w:rPr>
            </w:pPr>
            <w:r w:rsidRPr="00D435F1">
              <w:rPr>
                <w:color w:val="000000"/>
                <w:szCs w:val="20"/>
              </w:rPr>
              <w:t>Что подразумевается под рыночным потенциалом?</w:t>
            </w:r>
          </w:p>
          <w:p w:rsidR="00431C3B" w:rsidRPr="00D435F1" w:rsidRDefault="00431C3B" w:rsidP="00431C3B">
            <w:pPr>
              <w:numPr>
                <w:ilvl w:val="0"/>
                <w:numId w:val="4"/>
              </w:numPr>
              <w:rPr>
                <w:color w:val="000000"/>
                <w:szCs w:val="20"/>
              </w:rPr>
            </w:pPr>
            <w:r w:rsidRPr="00D435F1">
              <w:rPr>
                <w:color w:val="000000"/>
                <w:szCs w:val="20"/>
              </w:rPr>
              <w:t>Какие типы рынков принято выделять по степени влияния маркетинговой деятельности на величину спроса? В чем их особенности?</w:t>
            </w:r>
          </w:p>
          <w:p w:rsidR="00431C3B" w:rsidRPr="00D435F1" w:rsidRDefault="00431C3B" w:rsidP="00431C3B">
            <w:pPr>
              <w:numPr>
                <w:ilvl w:val="0"/>
                <w:numId w:val="4"/>
              </w:numPr>
              <w:rPr>
                <w:color w:val="000000"/>
                <w:szCs w:val="20"/>
              </w:rPr>
            </w:pPr>
            <w:r w:rsidRPr="00D435F1">
              <w:rPr>
                <w:color w:val="000000"/>
                <w:szCs w:val="20"/>
              </w:rPr>
              <w:t xml:space="preserve">Каким показателем характеризуется отношение объема продаж определенного товара </w:t>
            </w:r>
            <w:proofErr w:type="spellStart"/>
            <w:r w:rsidRPr="00D435F1">
              <w:rPr>
                <w:color w:val="000000"/>
                <w:szCs w:val="20"/>
              </w:rPr>
              <w:t>дан¬ной</w:t>
            </w:r>
            <w:proofErr w:type="spellEnd"/>
            <w:r w:rsidRPr="00D435F1">
              <w:rPr>
                <w:color w:val="000000"/>
                <w:szCs w:val="20"/>
              </w:rPr>
              <w:t xml:space="preserve"> организации к суммарному объему продаж данного товара, осуществленному всеми организациями, действующими на данном рынке?</w:t>
            </w:r>
          </w:p>
          <w:p w:rsidR="00431C3B" w:rsidRPr="00D435F1" w:rsidRDefault="00431C3B" w:rsidP="00431C3B">
            <w:pPr>
              <w:numPr>
                <w:ilvl w:val="0"/>
                <w:numId w:val="4"/>
              </w:numPr>
              <w:rPr>
                <w:color w:val="000000"/>
                <w:szCs w:val="20"/>
              </w:rPr>
            </w:pPr>
            <w:r w:rsidRPr="00D435F1">
              <w:rPr>
                <w:color w:val="000000"/>
                <w:szCs w:val="20"/>
              </w:rPr>
              <w:t>Как выражается текущий рыночный спрос в денежном выражении? Охарактеризуйте его составляющие.</w:t>
            </w:r>
          </w:p>
          <w:p w:rsidR="00431C3B" w:rsidRPr="00D435F1" w:rsidRDefault="00431C3B" w:rsidP="00431C3B">
            <w:pPr>
              <w:numPr>
                <w:ilvl w:val="0"/>
                <w:numId w:val="4"/>
              </w:numPr>
              <w:rPr>
                <w:color w:val="000000"/>
                <w:szCs w:val="20"/>
              </w:rPr>
            </w:pPr>
            <w:r w:rsidRPr="00D435F1">
              <w:rPr>
                <w:color w:val="000000"/>
                <w:szCs w:val="20"/>
              </w:rPr>
              <w:t>Какие дополнительные факторы необходимо учитывать при оценке спроса на эти товары?</w:t>
            </w:r>
          </w:p>
          <w:p w:rsidR="00431C3B" w:rsidRPr="00D435F1" w:rsidRDefault="00431C3B" w:rsidP="00431C3B">
            <w:pPr>
              <w:numPr>
                <w:ilvl w:val="0"/>
                <w:numId w:val="4"/>
              </w:numPr>
              <w:rPr>
                <w:color w:val="000000"/>
                <w:szCs w:val="20"/>
              </w:rPr>
            </w:pPr>
            <w:r w:rsidRPr="00D435F1">
              <w:rPr>
                <w:color w:val="000000"/>
                <w:szCs w:val="20"/>
              </w:rPr>
              <w:t>Как можно определить текущий рыночный спрос?</w:t>
            </w:r>
          </w:p>
          <w:p w:rsidR="00431C3B" w:rsidRPr="00D435F1" w:rsidRDefault="00431C3B" w:rsidP="00431C3B">
            <w:pPr>
              <w:numPr>
                <w:ilvl w:val="0"/>
                <w:numId w:val="4"/>
              </w:numPr>
              <w:rPr>
                <w:color w:val="000000"/>
                <w:szCs w:val="20"/>
              </w:rPr>
            </w:pPr>
            <w:r w:rsidRPr="00D435F1">
              <w:rPr>
                <w:color w:val="000000"/>
                <w:szCs w:val="20"/>
              </w:rPr>
              <w:t xml:space="preserve">Назовите </w:t>
            </w:r>
            <w:proofErr w:type="gramStart"/>
            <w:r w:rsidRPr="00D435F1">
              <w:rPr>
                <w:color w:val="000000"/>
                <w:szCs w:val="20"/>
              </w:rPr>
              <w:t>подходы</w:t>
            </w:r>
            <w:proofErr w:type="gramEnd"/>
            <w:r w:rsidRPr="00D435F1">
              <w:rPr>
                <w:color w:val="000000"/>
                <w:szCs w:val="20"/>
              </w:rPr>
              <w:t xml:space="preserve"> применяемые при изучении рынков потребительских товаров и продукции производственно-технического назначения?</w:t>
            </w:r>
          </w:p>
          <w:p w:rsidR="00431C3B" w:rsidRPr="00D435F1" w:rsidRDefault="004D40EB" w:rsidP="00431C3B">
            <w:pPr>
              <w:numPr>
                <w:ilvl w:val="0"/>
                <w:numId w:val="4"/>
              </w:numPr>
              <w:rPr>
                <w:color w:val="000000"/>
                <w:szCs w:val="20"/>
              </w:rPr>
            </w:pPr>
            <w:r w:rsidRPr="00D435F1">
              <w:rPr>
                <w:color w:val="000000"/>
                <w:szCs w:val="20"/>
              </w:rPr>
              <w:t xml:space="preserve">Что такое </w:t>
            </w:r>
            <w:proofErr w:type="spellStart"/>
            <w:r w:rsidRPr="00D435F1">
              <w:rPr>
                <w:color w:val="000000"/>
                <w:szCs w:val="20"/>
              </w:rPr>
              <w:t>автомизированные</w:t>
            </w:r>
            <w:proofErr w:type="spellEnd"/>
            <w:r w:rsidRPr="00D435F1">
              <w:rPr>
                <w:color w:val="000000"/>
                <w:szCs w:val="20"/>
              </w:rPr>
              <w:t xml:space="preserve"> рынки</w:t>
            </w:r>
          </w:p>
          <w:p w:rsidR="00431C3B" w:rsidRPr="00D435F1" w:rsidRDefault="00431C3B" w:rsidP="00431C3B">
            <w:pPr>
              <w:numPr>
                <w:ilvl w:val="0"/>
                <w:numId w:val="4"/>
              </w:numPr>
              <w:rPr>
                <w:color w:val="000000"/>
                <w:szCs w:val="20"/>
              </w:rPr>
            </w:pPr>
            <w:r w:rsidRPr="00D435F1">
              <w:rPr>
                <w:color w:val="000000"/>
                <w:szCs w:val="20"/>
              </w:rPr>
              <w:t>От чего зависит продолжительность прогноза? Какие виды прогнозов принято выделять по данному признаку?</w:t>
            </w:r>
          </w:p>
          <w:p w:rsidR="00431C3B" w:rsidRPr="00D435F1" w:rsidRDefault="00431C3B" w:rsidP="00431C3B">
            <w:pPr>
              <w:numPr>
                <w:ilvl w:val="0"/>
                <w:numId w:val="4"/>
              </w:numPr>
              <w:rPr>
                <w:color w:val="000000"/>
                <w:szCs w:val="20"/>
              </w:rPr>
            </w:pPr>
            <w:r w:rsidRPr="00D435F1">
              <w:rPr>
                <w:color w:val="000000"/>
                <w:szCs w:val="20"/>
              </w:rPr>
              <w:t>Перечислите методы прогнозирования сбыта получившие наибольшее распространение на практике.</w:t>
            </w:r>
          </w:p>
          <w:p w:rsidR="00431C3B" w:rsidRPr="00D435F1" w:rsidRDefault="00431C3B" w:rsidP="00431C3B">
            <w:pPr>
              <w:numPr>
                <w:ilvl w:val="0"/>
                <w:numId w:val="4"/>
              </w:numPr>
              <w:rPr>
                <w:color w:val="000000"/>
                <w:szCs w:val="20"/>
              </w:rPr>
            </w:pPr>
            <w:r w:rsidRPr="00D435F1">
              <w:rPr>
                <w:color w:val="000000"/>
                <w:szCs w:val="20"/>
              </w:rPr>
              <w:t>Охарактеризуйте виды маркетинговых исследований.</w:t>
            </w:r>
          </w:p>
          <w:p w:rsidR="00431C3B" w:rsidRPr="00D435F1" w:rsidRDefault="00431C3B" w:rsidP="00431C3B">
            <w:pPr>
              <w:numPr>
                <w:ilvl w:val="0"/>
                <w:numId w:val="4"/>
              </w:numPr>
              <w:rPr>
                <w:color w:val="000000"/>
                <w:szCs w:val="20"/>
              </w:rPr>
            </w:pPr>
            <w:r w:rsidRPr="00D435F1">
              <w:rPr>
                <w:color w:val="000000"/>
                <w:szCs w:val="20"/>
              </w:rPr>
              <w:t>Как вы понимаете маркетинговую стратегию?</w:t>
            </w:r>
          </w:p>
          <w:p w:rsidR="008A7CB8" w:rsidRPr="00D435F1" w:rsidRDefault="00431C3B" w:rsidP="00431C3B">
            <w:pPr>
              <w:numPr>
                <w:ilvl w:val="0"/>
                <w:numId w:val="4"/>
              </w:numPr>
              <w:rPr>
                <w:color w:val="000000"/>
                <w:szCs w:val="20"/>
              </w:rPr>
            </w:pPr>
            <w:r w:rsidRPr="00D435F1">
              <w:rPr>
                <w:color w:val="000000"/>
                <w:szCs w:val="20"/>
              </w:rPr>
              <w:t>Охарактеризуйте составляющие маркетинговой информации.</w:t>
            </w:r>
          </w:p>
        </w:tc>
        <w:tc>
          <w:tcPr>
            <w:tcW w:w="1276" w:type="dxa"/>
          </w:tcPr>
          <w:p w:rsidR="008A7CB8" w:rsidRPr="00D8512D" w:rsidRDefault="00CE290E" w:rsidP="00FA18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397F83">
              <w:rPr>
                <w:b/>
              </w:rPr>
              <w:t>5</w:t>
            </w:r>
          </w:p>
        </w:tc>
        <w:tc>
          <w:tcPr>
            <w:tcW w:w="1350" w:type="dxa"/>
            <w:shd w:val="clear" w:color="auto" w:fill="BFBFBF"/>
          </w:tcPr>
          <w:p w:rsidR="008A7CB8" w:rsidRPr="00035A73" w:rsidRDefault="008A7CB8" w:rsidP="00FA1872">
            <w:pPr>
              <w:widowControl w:val="0"/>
              <w:jc w:val="center"/>
            </w:pPr>
          </w:p>
        </w:tc>
      </w:tr>
      <w:tr w:rsidR="008A7CB8" w:rsidRPr="001D656C" w:rsidTr="00FA1872">
        <w:trPr>
          <w:trHeight w:val="20"/>
        </w:trPr>
        <w:tc>
          <w:tcPr>
            <w:tcW w:w="12441" w:type="dxa"/>
            <w:gridSpan w:val="5"/>
          </w:tcPr>
          <w:p w:rsidR="0077637B" w:rsidRDefault="0077637B" w:rsidP="00FA187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Учебная практика</w:t>
            </w:r>
          </w:p>
          <w:p w:rsidR="0077637B" w:rsidRDefault="0077637B" w:rsidP="00FA187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Виды работ:</w:t>
            </w:r>
          </w:p>
          <w:p w:rsidR="0077637B" w:rsidRPr="0077637B" w:rsidRDefault="0077637B" w:rsidP="0077637B">
            <w:pPr>
              <w:pStyle w:val="aff3"/>
              <w:keepNext/>
              <w:keepLines/>
              <w:numPr>
                <w:ilvl w:val="0"/>
                <w:numId w:val="24"/>
              </w:numPr>
              <w:snapToGrid w:val="0"/>
            </w:pPr>
            <w:r w:rsidRPr="0077637B">
              <w:rPr>
                <w:szCs w:val="20"/>
              </w:rPr>
              <w:t xml:space="preserve">Создание предприятия. </w:t>
            </w:r>
            <w:r w:rsidRPr="0077637B">
              <w:t xml:space="preserve">Составление бизнес-плана. </w:t>
            </w:r>
            <w:r>
              <w:t>Р</w:t>
            </w:r>
            <w:r w:rsidRPr="0077637B">
              <w:t>асче</w:t>
            </w:r>
            <w:r>
              <w:t>т</w:t>
            </w:r>
            <w:r w:rsidRPr="0077637B">
              <w:t xml:space="preserve"> основных показателей деятельности организации</w:t>
            </w:r>
          </w:p>
          <w:p w:rsidR="0077637B" w:rsidRPr="0077637B" w:rsidRDefault="0077637B" w:rsidP="0077637B">
            <w:pPr>
              <w:pStyle w:val="aff3"/>
              <w:numPr>
                <w:ilvl w:val="0"/>
                <w:numId w:val="24"/>
              </w:numPr>
            </w:pPr>
            <w:r>
              <w:t xml:space="preserve">Анализ рынка. Анализ аналогичных товаров конкурентов на рынке. </w:t>
            </w:r>
          </w:p>
          <w:p w:rsidR="0077637B" w:rsidRDefault="0077637B" w:rsidP="0077637B">
            <w:pPr>
              <w:pStyle w:val="aff3"/>
              <w:numPr>
                <w:ilvl w:val="0"/>
                <w:numId w:val="24"/>
              </w:numPr>
            </w:pPr>
            <w:r>
              <w:t xml:space="preserve">Сегментация рынка. Выбор сегмента. Проведение </w:t>
            </w:r>
            <w:r>
              <w:rPr>
                <w:lang w:val="en-US"/>
              </w:rPr>
              <w:t>SWOT</w:t>
            </w:r>
            <w:r>
              <w:t>-анализа предприятия</w:t>
            </w:r>
          </w:p>
          <w:p w:rsidR="0077637B" w:rsidRDefault="008F6399" w:rsidP="0077637B">
            <w:pPr>
              <w:pStyle w:val="aff3"/>
              <w:numPr>
                <w:ilvl w:val="0"/>
                <w:numId w:val="24"/>
              </w:numPr>
            </w:pPr>
            <w:r>
              <w:t>Выявление потребностей покупателей. Анализ степени удовлетворенности рынка в данном товаре</w:t>
            </w:r>
          </w:p>
          <w:p w:rsidR="008F6399" w:rsidRPr="0077637B" w:rsidRDefault="008F6399" w:rsidP="0077637B">
            <w:pPr>
              <w:pStyle w:val="aff3"/>
              <w:numPr>
                <w:ilvl w:val="0"/>
                <w:numId w:val="24"/>
              </w:numPr>
            </w:pPr>
            <w:r>
              <w:t>Продвижение товара на рынок. Создание рекламных продуктов и других средств коммуникации с потребителями</w:t>
            </w:r>
          </w:p>
          <w:p w:rsidR="008A7CB8" w:rsidRPr="00D435F1" w:rsidRDefault="008A7CB8" w:rsidP="00FA1872">
            <w:pPr>
              <w:rPr>
                <w:rFonts w:eastAsia="Calibri"/>
                <w:b/>
                <w:szCs w:val="20"/>
              </w:rPr>
            </w:pPr>
            <w:r w:rsidRPr="00D435F1">
              <w:rPr>
                <w:b/>
                <w:szCs w:val="20"/>
              </w:rPr>
              <w:t>Производственная практика</w:t>
            </w:r>
            <w:r w:rsidR="0077637B">
              <w:rPr>
                <w:b/>
                <w:szCs w:val="20"/>
              </w:rPr>
              <w:t xml:space="preserve"> </w:t>
            </w:r>
            <w:r w:rsidRPr="00D435F1">
              <w:rPr>
                <w:b/>
                <w:szCs w:val="20"/>
              </w:rPr>
              <w:t>(по профилю специальности)</w:t>
            </w:r>
          </w:p>
          <w:p w:rsidR="008A7CB8" w:rsidRPr="00D435F1" w:rsidRDefault="008A7CB8" w:rsidP="00FA1872">
            <w:pPr>
              <w:rPr>
                <w:rFonts w:eastAsia="Calibri"/>
                <w:szCs w:val="20"/>
              </w:rPr>
            </w:pPr>
            <w:r w:rsidRPr="00D435F1">
              <w:rPr>
                <w:rFonts w:eastAsia="Calibri"/>
                <w:b/>
                <w:szCs w:val="20"/>
              </w:rPr>
              <w:t>Виды работ:</w:t>
            </w:r>
          </w:p>
          <w:p w:rsidR="00A30B18" w:rsidRPr="00D435F1" w:rsidRDefault="00A30B18" w:rsidP="00A30B18">
            <w:pPr>
              <w:rPr>
                <w:rFonts w:eastAsia="Calibri"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 xml:space="preserve">1.Изучение характеристики предприятия: полное наименование предприятия, основные учредительные документы предприятия (наименование, разделы, кем и в какой срок утверждены, зарегистрированы, количество страниц), документы, определяющие право на ведение деятельности (свидетельство о регистрации, лицензии), свидетельство (название, номер, серия, орган регистрации, дата выдачи), лицензия (название, номер, серия, орган лицензирования, дата выдачи); организационно-правовая форма предприятия, юридический адрес, район города (области), цели </w:t>
            </w:r>
            <w:r w:rsidRPr="00D435F1">
              <w:rPr>
                <w:rFonts w:eastAsia="Calibri"/>
                <w:bCs/>
                <w:szCs w:val="20"/>
              </w:rPr>
              <w:lastRenderedPageBreak/>
              <w:t>организации, виды деятельности, виды услуг, оказываемых предприятием</w:t>
            </w:r>
            <w:r w:rsidR="008F6399">
              <w:rPr>
                <w:rFonts w:eastAsia="Calibri"/>
                <w:bCs/>
                <w:szCs w:val="20"/>
              </w:rPr>
              <w:t>, место предприятия на рынке товаров и услуг и его конкурентоспособность (какие конкуренты, насыщенность рынка аналогичными товарами, сравнение цен и качества товаров предприятия и конкурентов).</w:t>
            </w:r>
          </w:p>
          <w:p w:rsidR="008F6399" w:rsidRDefault="00A30B18" w:rsidP="00FA1872">
            <w:pPr>
              <w:rPr>
                <w:rFonts w:eastAsia="Calibri"/>
                <w:bCs/>
                <w:szCs w:val="20"/>
              </w:rPr>
            </w:pPr>
            <w:r w:rsidRPr="00D435F1">
              <w:rPr>
                <w:rFonts w:eastAsia="Calibri"/>
                <w:bCs/>
                <w:szCs w:val="20"/>
              </w:rPr>
              <w:t>2. Провести маркетинговое исследование. В отчете должны быть сформулированы цели, задачи, этапы. Необходимо обосновать выбор метода, технологию выборки, статьи расходов на проведение исследования. При проведении опроса, представить в отчете анкету (опросный лист). Описать этап</w:t>
            </w:r>
            <w:r w:rsidR="008F6399">
              <w:rPr>
                <w:rFonts w:eastAsia="Calibri"/>
                <w:bCs/>
                <w:szCs w:val="20"/>
              </w:rPr>
              <w:t>ы</w:t>
            </w:r>
            <w:r w:rsidRPr="00D435F1">
              <w:rPr>
                <w:rFonts w:eastAsia="Calibri"/>
                <w:bCs/>
                <w:szCs w:val="20"/>
              </w:rPr>
              <w:t xml:space="preserve"> обработки полученной информации. </w:t>
            </w:r>
          </w:p>
          <w:p w:rsidR="008F6399" w:rsidRDefault="008F6399" w:rsidP="008F6399">
            <w:pPr>
              <w:rPr>
                <w:rFonts w:eastAsia="Calibri"/>
                <w:bCs/>
                <w:szCs w:val="20"/>
              </w:rPr>
            </w:pPr>
            <w:r>
              <w:rPr>
                <w:rFonts w:eastAsia="Calibri"/>
                <w:bCs/>
                <w:szCs w:val="20"/>
              </w:rPr>
              <w:t>3. С</w:t>
            </w:r>
            <w:r w:rsidR="00A30B18" w:rsidRPr="00D435F1">
              <w:rPr>
                <w:rFonts w:eastAsia="Calibri"/>
                <w:bCs/>
                <w:szCs w:val="20"/>
              </w:rPr>
              <w:t xml:space="preserve">формулировать выводы о результатах исследования, построить прогнозы, рекомендации по построению маркетинговой стратегии развития исследуемого товара (услуги). </w:t>
            </w:r>
            <w:r>
              <w:rPr>
                <w:rFonts w:eastAsia="Calibri"/>
                <w:bCs/>
                <w:szCs w:val="20"/>
              </w:rPr>
              <w:t>Планирование методов повышения эффективности сбытовой политики предприятия. Рекламные продукты и другие средства коммуникации (к</w:t>
            </w:r>
            <w:r w:rsidRPr="00D435F1">
              <w:rPr>
                <w:rFonts w:eastAsia="Calibri"/>
                <w:bCs/>
                <w:szCs w:val="20"/>
              </w:rPr>
              <w:t>аким образом можно стимулировать сбыт данного товара</w:t>
            </w:r>
            <w:r>
              <w:rPr>
                <w:rFonts w:eastAsia="Calibri"/>
                <w:bCs/>
                <w:szCs w:val="20"/>
              </w:rPr>
              <w:t>)</w:t>
            </w:r>
            <w:r w:rsidRPr="00D435F1">
              <w:rPr>
                <w:rFonts w:eastAsia="Calibri"/>
                <w:bCs/>
                <w:szCs w:val="20"/>
              </w:rPr>
              <w:t>.</w:t>
            </w:r>
          </w:p>
          <w:p w:rsidR="008A7CB8" w:rsidRPr="00D435F1" w:rsidRDefault="008F6399" w:rsidP="00FA1872">
            <w:pPr>
              <w:rPr>
                <w:szCs w:val="20"/>
              </w:rPr>
            </w:pPr>
            <w:r>
              <w:rPr>
                <w:rFonts w:eastAsia="Calibri"/>
                <w:bCs/>
                <w:szCs w:val="20"/>
              </w:rPr>
              <w:t xml:space="preserve">4. </w:t>
            </w:r>
            <w:r w:rsidR="008A7CB8" w:rsidRPr="00D435F1">
              <w:rPr>
                <w:rFonts w:eastAsia="Calibri"/>
                <w:bCs/>
                <w:szCs w:val="20"/>
              </w:rPr>
              <w:t>Подготовка отчета по практике.</w:t>
            </w:r>
          </w:p>
        </w:tc>
        <w:tc>
          <w:tcPr>
            <w:tcW w:w="1276" w:type="dxa"/>
          </w:tcPr>
          <w:p w:rsidR="008A7CB8" w:rsidRDefault="008F6399" w:rsidP="00FA18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  <w:p w:rsidR="008F6399" w:rsidRDefault="008F6399" w:rsidP="00FA1872">
            <w:pPr>
              <w:widowControl w:val="0"/>
              <w:jc w:val="center"/>
              <w:rPr>
                <w:b/>
              </w:rPr>
            </w:pPr>
          </w:p>
          <w:p w:rsidR="008F6399" w:rsidRDefault="008F6399" w:rsidP="00FA1872">
            <w:pPr>
              <w:widowControl w:val="0"/>
              <w:jc w:val="center"/>
              <w:rPr>
                <w:b/>
              </w:rPr>
            </w:pPr>
          </w:p>
          <w:p w:rsidR="008F6399" w:rsidRDefault="008F6399" w:rsidP="00FA1872">
            <w:pPr>
              <w:widowControl w:val="0"/>
              <w:jc w:val="center"/>
              <w:rPr>
                <w:b/>
              </w:rPr>
            </w:pPr>
          </w:p>
          <w:p w:rsidR="008F6399" w:rsidRDefault="008F6399" w:rsidP="00FA1872">
            <w:pPr>
              <w:widowControl w:val="0"/>
              <w:jc w:val="center"/>
              <w:rPr>
                <w:b/>
              </w:rPr>
            </w:pPr>
          </w:p>
          <w:p w:rsidR="008F6399" w:rsidRDefault="008F6399" w:rsidP="00FA1872">
            <w:pPr>
              <w:widowControl w:val="0"/>
              <w:jc w:val="center"/>
              <w:rPr>
                <w:b/>
              </w:rPr>
            </w:pPr>
          </w:p>
          <w:p w:rsidR="008F6399" w:rsidRDefault="008F6399" w:rsidP="00FA1872">
            <w:pPr>
              <w:widowControl w:val="0"/>
              <w:jc w:val="center"/>
              <w:rPr>
                <w:b/>
              </w:rPr>
            </w:pPr>
          </w:p>
          <w:p w:rsidR="008F6399" w:rsidRDefault="008F6399" w:rsidP="00FA1872">
            <w:pPr>
              <w:widowControl w:val="0"/>
              <w:jc w:val="center"/>
              <w:rPr>
                <w:b/>
              </w:rPr>
            </w:pPr>
          </w:p>
          <w:p w:rsidR="008F6399" w:rsidRDefault="008F6399" w:rsidP="00FA1872">
            <w:pPr>
              <w:widowControl w:val="0"/>
              <w:jc w:val="center"/>
              <w:rPr>
                <w:b/>
              </w:rPr>
            </w:pPr>
          </w:p>
          <w:p w:rsidR="008F6399" w:rsidRDefault="008F6399" w:rsidP="00FA1872">
            <w:pPr>
              <w:widowControl w:val="0"/>
              <w:jc w:val="center"/>
              <w:rPr>
                <w:b/>
              </w:rPr>
            </w:pPr>
          </w:p>
          <w:p w:rsidR="008F6399" w:rsidRDefault="008F6399" w:rsidP="00FA1872">
            <w:pPr>
              <w:widowControl w:val="0"/>
              <w:jc w:val="center"/>
              <w:rPr>
                <w:b/>
              </w:rPr>
            </w:pPr>
          </w:p>
          <w:p w:rsidR="008F6399" w:rsidRDefault="008F6399" w:rsidP="00FA18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8F6399" w:rsidRDefault="008F6399" w:rsidP="00FA1872">
            <w:pPr>
              <w:widowControl w:val="0"/>
              <w:jc w:val="center"/>
              <w:rPr>
                <w:b/>
              </w:rPr>
            </w:pPr>
          </w:p>
          <w:p w:rsidR="008F6399" w:rsidRDefault="008F6399" w:rsidP="00FA1872">
            <w:pPr>
              <w:widowControl w:val="0"/>
              <w:jc w:val="center"/>
              <w:rPr>
                <w:b/>
              </w:rPr>
            </w:pPr>
          </w:p>
          <w:p w:rsidR="008F6399" w:rsidRPr="007D66EA" w:rsidRDefault="008F6399" w:rsidP="00FA187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BFBFBF"/>
          </w:tcPr>
          <w:p w:rsidR="008A7CB8" w:rsidRPr="00035A73" w:rsidRDefault="008A7CB8" w:rsidP="00FA1872">
            <w:pPr>
              <w:widowControl w:val="0"/>
              <w:jc w:val="center"/>
            </w:pPr>
          </w:p>
        </w:tc>
      </w:tr>
      <w:tr w:rsidR="008A7CB8" w:rsidRPr="001D656C" w:rsidTr="00FA1872">
        <w:trPr>
          <w:trHeight w:val="20"/>
        </w:trPr>
        <w:tc>
          <w:tcPr>
            <w:tcW w:w="12441" w:type="dxa"/>
            <w:gridSpan w:val="5"/>
          </w:tcPr>
          <w:p w:rsidR="008A7CB8" w:rsidRPr="00D435F1" w:rsidRDefault="008A7CB8" w:rsidP="00FA1872">
            <w:pPr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Обязательная аудиторная учебная нагру</w:t>
            </w:r>
            <w:r w:rsidR="0077637B">
              <w:rPr>
                <w:b/>
                <w:szCs w:val="20"/>
              </w:rPr>
              <w:t xml:space="preserve">зка по курсовой работе </w:t>
            </w:r>
          </w:p>
        </w:tc>
        <w:tc>
          <w:tcPr>
            <w:tcW w:w="1276" w:type="dxa"/>
          </w:tcPr>
          <w:p w:rsidR="008A7CB8" w:rsidRPr="00397F83" w:rsidRDefault="00397F83" w:rsidP="00FA1872">
            <w:pPr>
              <w:widowControl w:val="0"/>
              <w:jc w:val="center"/>
              <w:rPr>
                <w:b/>
              </w:rPr>
            </w:pPr>
            <w:r w:rsidRPr="00397F83">
              <w:rPr>
                <w:b/>
              </w:rPr>
              <w:t>20</w:t>
            </w:r>
          </w:p>
        </w:tc>
        <w:tc>
          <w:tcPr>
            <w:tcW w:w="1350" w:type="dxa"/>
            <w:shd w:val="clear" w:color="auto" w:fill="BFBFBF"/>
          </w:tcPr>
          <w:p w:rsidR="008A7CB8" w:rsidRPr="00035A73" w:rsidRDefault="008A7CB8" w:rsidP="00FA1872">
            <w:pPr>
              <w:widowControl w:val="0"/>
              <w:jc w:val="center"/>
            </w:pPr>
          </w:p>
        </w:tc>
      </w:tr>
      <w:tr w:rsidR="008A7CB8" w:rsidRPr="001D656C" w:rsidTr="00FA1872">
        <w:trPr>
          <w:trHeight w:val="20"/>
        </w:trPr>
        <w:tc>
          <w:tcPr>
            <w:tcW w:w="12441" w:type="dxa"/>
            <w:gridSpan w:val="5"/>
          </w:tcPr>
          <w:p w:rsidR="008A7CB8" w:rsidRPr="00D435F1" w:rsidRDefault="008A7CB8" w:rsidP="00FA1872">
            <w:pPr>
              <w:shd w:val="clear" w:color="auto" w:fill="FFFFFF"/>
              <w:ind w:left="53" w:right="10"/>
              <w:rPr>
                <w:b/>
                <w:szCs w:val="20"/>
              </w:rPr>
            </w:pPr>
            <w:r w:rsidRPr="00D435F1">
              <w:rPr>
                <w:b/>
                <w:szCs w:val="20"/>
              </w:rPr>
              <w:t>Примерная тем</w:t>
            </w:r>
            <w:r w:rsidR="0077637B">
              <w:rPr>
                <w:b/>
                <w:szCs w:val="20"/>
              </w:rPr>
              <w:t xml:space="preserve">атика курсовых работ </w:t>
            </w:r>
            <w:r w:rsidRPr="00D435F1">
              <w:rPr>
                <w:b/>
                <w:szCs w:val="20"/>
              </w:rPr>
              <w:t>по модулю:</w:t>
            </w:r>
          </w:p>
          <w:p w:rsidR="00DA58A6" w:rsidRPr="00D435F1" w:rsidRDefault="00DA58A6" w:rsidP="00DA58A6">
            <w:pPr>
              <w:tabs>
                <w:tab w:val="left" w:pos="0"/>
              </w:tabs>
              <w:ind w:firstLine="29"/>
              <w:rPr>
                <w:szCs w:val="20"/>
              </w:rPr>
            </w:pPr>
            <w:r w:rsidRPr="00D435F1">
              <w:rPr>
                <w:szCs w:val="20"/>
              </w:rPr>
              <w:t>1.  Наблюдение как метод сбора маркетинговой информации.</w:t>
            </w:r>
          </w:p>
          <w:p w:rsidR="00DA58A6" w:rsidRPr="00D435F1" w:rsidRDefault="00DA58A6" w:rsidP="00DA58A6">
            <w:pPr>
              <w:tabs>
                <w:tab w:val="left" w:pos="0"/>
              </w:tabs>
              <w:ind w:firstLine="29"/>
              <w:rPr>
                <w:szCs w:val="20"/>
              </w:rPr>
            </w:pPr>
            <w:r w:rsidRPr="00D435F1">
              <w:rPr>
                <w:szCs w:val="20"/>
              </w:rPr>
              <w:t>2.  Эксперимент как метод сбора маркетинговой информации.</w:t>
            </w:r>
          </w:p>
          <w:p w:rsidR="00DA58A6" w:rsidRPr="00D435F1" w:rsidRDefault="00DA58A6" w:rsidP="00DA58A6">
            <w:pPr>
              <w:tabs>
                <w:tab w:val="left" w:pos="0"/>
              </w:tabs>
              <w:ind w:firstLine="29"/>
              <w:rPr>
                <w:szCs w:val="20"/>
              </w:rPr>
            </w:pPr>
            <w:r w:rsidRPr="00D435F1">
              <w:rPr>
                <w:szCs w:val="20"/>
              </w:rPr>
              <w:t>3.  Качественные методы опроса.</w:t>
            </w:r>
          </w:p>
          <w:p w:rsidR="00DA58A6" w:rsidRPr="00D435F1" w:rsidRDefault="00DA58A6" w:rsidP="00DA58A6">
            <w:pPr>
              <w:tabs>
                <w:tab w:val="left" w:pos="0"/>
              </w:tabs>
              <w:ind w:firstLine="29"/>
              <w:rPr>
                <w:szCs w:val="20"/>
              </w:rPr>
            </w:pPr>
            <w:r w:rsidRPr="00D435F1">
              <w:rPr>
                <w:szCs w:val="20"/>
              </w:rPr>
              <w:t>4.  Количественные методы опроса.</w:t>
            </w:r>
          </w:p>
          <w:p w:rsidR="00DA58A6" w:rsidRPr="00D435F1" w:rsidRDefault="00DA58A6" w:rsidP="00DA58A6">
            <w:pPr>
              <w:tabs>
                <w:tab w:val="left" w:pos="0"/>
              </w:tabs>
              <w:ind w:firstLine="29"/>
              <w:rPr>
                <w:szCs w:val="20"/>
              </w:rPr>
            </w:pPr>
            <w:r w:rsidRPr="00D435F1">
              <w:rPr>
                <w:szCs w:val="20"/>
              </w:rPr>
              <w:t>5.  Кабинетные исследования как метод сбора информации.</w:t>
            </w:r>
          </w:p>
          <w:p w:rsidR="00DA58A6" w:rsidRPr="00D435F1" w:rsidRDefault="00DA58A6" w:rsidP="00DA58A6">
            <w:pPr>
              <w:tabs>
                <w:tab w:val="left" w:pos="0"/>
              </w:tabs>
              <w:ind w:firstLine="29"/>
              <w:rPr>
                <w:szCs w:val="20"/>
              </w:rPr>
            </w:pPr>
            <w:r w:rsidRPr="00D435F1">
              <w:rPr>
                <w:szCs w:val="20"/>
              </w:rPr>
              <w:t>6.  Конъюнктурный анализ рынка.</w:t>
            </w:r>
          </w:p>
          <w:p w:rsidR="00DA58A6" w:rsidRPr="00D435F1" w:rsidRDefault="00DA58A6" w:rsidP="00DA58A6">
            <w:pPr>
              <w:tabs>
                <w:tab w:val="left" w:pos="0"/>
              </w:tabs>
              <w:ind w:firstLine="29"/>
              <w:rPr>
                <w:szCs w:val="20"/>
              </w:rPr>
            </w:pPr>
            <w:r w:rsidRPr="00D435F1">
              <w:rPr>
                <w:szCs w:val="20"/>
              </w:rPr>
              <w:t>7. Стратегический анализ рынка.</w:t>
            </w:r>
          </w:p>
          <w:p w:rsidR="00DA58A6" w:rsidRPr="00D435F1" w:rsidRDefault="00DA58A6" w:rsidP="00DA58A6">
            <w:pPr>
              <w:tabs>
                <w:tab w:val="left" w:pos="0"/>
              </w:tabs>
              <w:ind w:firstLine="29"/>
              <w:rPr>
                <w:szCs w:val="20"/>
              </w:rPr>
            </w:pPr>
            <w:r w:rsidRPr="00D435F1">
              <w:rPr>
                <w:szCs w:val="20"/>
              </w:rPr>
              <w:t>8. Маркетинговые исследования потребительского рынка.</w:t>
            </w:r>
          </w:p>
          <w:p w:rsidR="00DA58A6" w:rsidRPr="00D435F1" w:rsidRDefault="00DA58A6" w:rsidP="00DA58A6">
            <w:pPr>
              <w:tabs>
                <w:tab w:val="left" w:pos="0"/>
              </w:tabs>
              <w:ind w:firstLine="29"/>
              <w:rPr>
                <w:szCs w:val="20"/>
              </w:rPr>
            </w:pPr>
            <w:r w:rsidRPr="00D435F1">
              <w:rPr>
                <w:szCs w:val="20"/>
              </w:rPr>
              <w:t>9. Исследование емкости конкурентной среды потребительского рынка.</w:t>
            </w:r>
          </w:p>
          <w:p w:rsidR="00DA58A6" w:rsidRPr="00D435F1" w:rsidRDefault="00DA58A6" w:rsidP="00DA58A6">
            <w:pPr>
              <w:tabs>
                <w:tab w:val="left" w:pos="0"/>
              </w:tabs>
              <w:ind w:firstLine="29"/>
              <w:rPr>
                <w:szCs w:val="20"/>
              </w:rPr>
            </w:pPr>
            <w:r w:rsidRPr="00D435F1">
              <w:rPr>
                <w:szCs w:val="20"/>
              </w:rPr>
              <w:t>10.Сегментация потребительского рынка.</w:t>
            </w:r>
          </w:p>
          <w:p w:rsidR="00DA58A6" w:rsidRPr="00D435F1" w:rsidRDefault="00DA58A6" w:rsidP="00DA58A6">
            <w:pPr>
              <w:tabs>
                <w:tab w:val="left" w:pos="0"/>
              </w:tabs>
              <w:ind w:firstLine="29"/>
              <w:rPr>
                <w:szCs w:val="20"/>
              </w:rPr>
            </w:pPr>
            <w:r w:rsidRPr="00D435F1">
              <w:rPr>
                <w:szCs w:val="20"/>
              </w:rPr>
              <w:t>11.Исследование процесса принятия решения о покупке.</w:t>
            </w:r>
          </w:p>
          <w:p w:rsidR="00DA58A6" w:rsidRPr="00D435F1" w:rsidRDefault="00DA58A6" w:rsidP="00DA58A6">
            <w:pPr>
              <w:tabs>
                <w:tab w:val="left" w:pos="0"/>
              </w:tabs>
              <w:ind w:firstLine="29"/>
              <w:rPr>
                <w:szCs w:val="20"/>
              </w:rPr>
            </w:pPr>
            <w:r w:rsidRPr="00D435F1">
              <w:rPr>
                <w:szCs w:val="20"/>
              </w:rPr>
              <w:t>12.Исследование отношения индивидуальных потребителей к фирме.</w:t>
            </w:r>
          </w:p>
          <w:p w:rsidR="00DA58A6" w:rsidRPr="00D435F1" w:rsidRDefault="00DA58A6" w:rsidP="00DA58A6">
            <w:pPr>
              <w:tabs>
                <w:tab w:val="left" w:pos="0"/>
              </w:tabs>
              <w:ind w:firstLine="29"/>
              <w:rPr>
                <w:szCs w:val="20"/>
              </w:rPr>
            </w:pPr>
            <w:r w:rsidRPr="00D435F1">
              <w:rPr>
                <w:szCs w:val="20"/>
              </w:rPr>
              <w:t>13.Банковские маркетинговые исследования.</w:t>
            </w:r>
          </w:p>
          <w:p w:rsidR="00DA58A6" w:rsidRPr="00D435F1" w:rsidRDefault="00DA58A6" w:rsidP="00DA58A6">
            <w:pPr>
              <w:tabs>
                <w:tab w:val="left" w:pos="0"/>
              </w:tabs>
              <w:ind w:firstLine="29"/>
              <w:rPr>
                <w:szCs w:val="20"/>
              </w:rPr>
            </w:pPr>
            <w:r w:rsidRPr="00D435F1">
              <w:rPr>
                <w:szCs w:val="20"/>
              </w:rPr>
              <w:t>14.Экспертные методы получения маркетинговой информации.</w:t>
            </w:r>
          </w:p>
          <w:p w:rsidR="00DA58A6" w:rsidRPr="00D435F1" w:rsidRDefault="00DA58A6" w:rsidP="00DA58A6">
            <w:pPr>
              <w:tabs>
                <w:tab w:val="left" w:pos="0"/>
              </w:tabs>
              <w:ind w:firstLine="29"/>
              <w:rPr>
                <w:szCs w:val="20"/>
              </w:rPr>
            </w:pPr>
            <w:r w:rsidRPr="00D435F1">
              <w:rPr>
                <w:szCs w:val="20"/>
              </w:rPr>
              <w:t>15.Конкурентный анализ рынка.</w:t>
            </w:r>
          </w:p>
          <w:p w:rsidR="00DA58A6" w:rsidRPr="00D435F1" w:rsidRDefault="00DA58A6" w:rsidP="00DA58A6">
            <w:pPr>
              <w:tabs>
                <w:tab w:val="left" w:pos="0"/>
              </w:tabs>
              <w:ind w:firstLine="29"/>
              <w:rPr>
                <w:szCs w:val="20"/>
              </w:rPr>
            </w:pPr>
            <w:r w:rsidRPr="00D435F1">
              <w:rPr>
                <w:szCs w:val="20"/>
              </w:rPr>
              <w:t>16.Оценка собственного потенциала фирмы и ее конкурентоспособности.</w:t>
            </w:r>
          </w:p>
          <w:p w:rsidR="00DA58A6" w:rsidRPr="00D435F1" w:rsidRDefault="00DA58A6" w:rsidP="00DA58A6">
            <w:pPr>
              <w:tabs>
                <w:tab w:val="left" w:pos="0"/>
              </w:tabs>
              <w:ind w:firstLine="29"/>
              <w:rPr>
                <w:szCs w:val="20"/>
              </w:rPr>
            </w:pPr>
            <w:r w:rsidRPr="00D435F1">
              <w:rPr>
                <w:szCs w:val="20"/>
              </w:rPr>
              <w:t xml:space="preserve"> 17.Анализ поведения покупателей на рынке товаров.</w:t>
            </w:r>
          </w:p>
          <w:p w:rsidR="00DA58A6" w:rsidRPr="00D435F1" w:rsidRDefault="00DA58A6" w:rsidP="00DA58A6">
            <w:pPr>
              <w:tabs>
                <w:tab w:val="left" w:pos="0"/>
              </w:tabs>
              <w:ind w:firstLine="29"/>
              <w:rPr>
                <w:szCs w:val="20"/>
              </w:rPr>
            </w:pPr>
            <w:r w:rsidRPr="00D435F1">
              <w:rPr>
                <w:szCs w:val="20"/>
              </w:rPr>
              <w:t>18.Анализ реакции рынка на изменение ситуации.</w:t>
            </w:r>
          </w:p>
          <w:p w:rsidR="00DA58A6" w:rsidRPr="00D435F1" w:rsidRDefault="00DA58A6" w:rsidP="00DA58A6">
            <w:pPr>
              <w:tabs>
                <w:tab w:val="left" w:pos="0"/>
              </w:tabs>
              <w:ind w:firstLine="29"/>
              <w:rPr>
                <w:szCs w:val="20"/>
              </w:rPr>
            </w:pPr>
            <w:r w:rsidRPr="00D435F1">
              <w:rPr>
                <w:szCs w:val="20"/>
              </w:rPr>
              <w:t>19.Изучение и прогнозирование покупательского спроса.</w:t>
            </w:r>
          </w:p>
          <w:p w:rsidR="00DA58A6" w:rsidRPr="00D435F1" w:rsidRDefault="00DA58A6" w:rsidP="00DA58A6">
            <w:pPr>
              <w:tabs>
                <w:tab w:val="left" w:pos="0"/>
              </w:tabs>
              <w:ind w:firstLine="29"/>
              <w:rPr>
                <w:szCs w:val="20"/>
              </w:rPr>
            </w:pPr>
            <w:r w:rsidRPr="00D435F1">
              <w:rPr>
                <w:szCs w:val="20"/>
              </w:rPr>
              <w:t>20.Анализ влиян</w:t>
            </w:r>
            <w:r w:rsidR="000D0A33" w:rsidRPr="00D435F1">
              <w:rPr>
                <w:szCs w:val="20"/>
              </w:rPr>
              <w:t>ия макросреды на маркетинг организации</w:t>
            </w:r>
            <w:r w:rsidRPr="00D435F1">
              <w:rPr>
                <w:szCs w:val="20"/>
              </w:rPr>
              <w:t xml:space="preserve"> и рыночную ситуацию в целом.</w:t>
            </w:r>
          </w:p>
          <w:p w:rsidR="00DA58A6" w:rsidRPr="00D435F1" w:rsidRDefault="00DA58A6" w:rsidP="00DA58A6">
            <w:pPr>
              <w:tabs>
                <w:tab w:val="left" w:pos="0"/>
              </w:tabs>
              <w:ind w:firstLine="29"/>
              <w:rPr>
                <w:szCs w:val="20"/>
              </w:rPr>
            </w:pPr>
            <w:r w:rsidRPr="00D435F1">
              <w:rPr>
                <w:szCs w:val="20"/>
              </w:rPr>
              <w:t>21.Анализ масштаба и потенциала рынка.</w:t>
            </w:r>
          </w:p>
          <w:p w:rsidR="00DA58A6" w:rsidRPr="00D435F1" w:rsidRDefault="00DA58A6" w:rsidP="00DA58A6">
            <w:pPr>
              <w:tabs>
                <w:tab w:val="left" w:pos="0"/>
              </w:tabs>
              <w:ind w:firstLine="29"/>
              <w:rPr>
                <w:szCs w:val="20"/>
              </w:rPr>
            </w:pPr>
            <w:r w:rsidRPr="00D435F1">
              <w:rPr>
                <w:szCs w:val="20"/>
              </w:rPr>
              <w:t>22.Анализ сбалансированности рынка.</w:t>
            </w:r>
          </w:p>
          <w:p w:rsidR="00DA58A6" w:rsidRPr="00D435F1" w:rsidRDefault="00DA58A6" w:rsidP="00DA58A6">
            <w:pPr>
              <w:tabs>
                <w:tab w:val="left" w:pos="0"/>
              </w:tabs>
              <w:ind w:firstLine="29"/>
              <w:rPr>
                <w:szCs w:val="20"/>
              </w:rPr>
            </w:pPr>
            <w:r w:rsidRPr="00D435F1">
              <w:rPr>
                <w:szCs w:val="20"/>
              </w:rPr>
              <w:lastRenderedPageBreak/>
              <w:t xml:space="preserve">  23.Оценка и анализ цикличности и сезонности рынка.</w:t>
            </w:r>
          </w:p>
          <w:p w:rsidR="00DA58A6" w:rsidRPr="00D435F1" w:rsidRDefault="00DA58A6" w:rsidP="00DA58A6">
            <w:pPr>
              <w:tabs>
                <w:tab w:val="left" w:pos="0"/>
              </w:tabs>
              <w:ind w:firstLine="29"/>
              <w:rPr>
                <w:szCs w:val="20"/>
              </w:rPr>
            </w:pPr>
            <w:r w:rsidRPr="00D435F1">
              <w:rPr>
                <w:szCs w:val="20"/>
              </w:rPr>
              <w:t xml:space="preserve">24.Определение системы оценочных ориентиров, характеризующих </w:t>
            </w:r>
            <w:proofErr w:type="spellStart"/>
            <w:r w:rsidRPr="00D435F1">
              <w:rPr>
                <w:szCs w:val="20"/>
              </w:rPr>
              <w:t>деятельность</w:t>
            </w:r>
            <w:r w:rsidR="000D0A33" w:rsidRPr="00D435F1">
              <w:rPr>
                <w:szCs w:val="20"/>
              </w:rPr>
              <w:t>организации</w:t>
            </w:r>
            <w:proofErr w:type="spellEnd"/>
            <w:r w:rsidRPr="00D435F1">
              <w:rPr>
                <w:szCs w:val="20"/>
              </w:rPr>
              <w:t>, и их важности для потребителей.</w:t>
            </w:r>
          </w:p>
          <w:p w:rsidR="00DA58A6" w:rsidRPr="00D435F1" w:rsidRDefault="00DA58A6" w:rsidP="00DA58A6">
            <w:pPr>
              <w:tabs>
                <w:tab w:val="left" w:pos="0"/>
              </w:tabs>
              <w:ind w:firstLine="29"/>
              <w:rPr>
                <w:szCs w:val="20"/>
              </w:rPr>
            </w:pPr>
            <w:r w:rsidRPr="00D435F1">
              <w:rPr>
                <w:szCs w:val="20"/>
              </w:rPr>
              <w:t>25.Определение товарных, географических границ рынка и состава производителей.</w:t>
            </w:r>
          </w:p>
          <w:p w:rsidR="00DA58A6" w:rsidRPr="00D435F1" w:rsidRDefault="00DA58A6" w:rsidP="00DA58A6">
            <w:pPr>
              <w:tabs>
                <w:tab w:val="left" w:pos="0"/>
              </w:tabs>
              <w:ind w:firstLine="29"/>
              <w:rPr>
                <w:szCs w:val="20"/>
              </w:rPr>
            </w:pPr>
            <w:r w:rsidRPr="00D435F1">
              <w:rPr>
                <w:szCs w:val="20"/>
              </w:rPr>
              <w:t xml:space="preserve"> 26.Фокус-группы в маркетинговом исследовании.</w:t>
            </w:r>
          </w:p>
          <w:p w:rsidR="00DA58A6" w:rsidRPr="00D435F1" w:rsidRDefault="00DA58A6" w:rsidP="00DA58A6">
            <w:pPr>
              <w:tabs>
                <w:tab w:val="left" w:pos="0"/>
              </w:tabs>
              <w:ind w:firstLine="29"/>
              <w:rPr>
                <w:szCs w:val="20"/>
              </w:rPr>
            </w:pPr>
            <w:r w:rsidRPr="00D435F1">
              <w:rPr>
                <w:szCs w:val="20"/>
              </w:rPr>
              <w:t>27.Анализ ассортиментной структуры предложения.</w:t>
            </w:r>
          </w:p>
          <w:p w:rsidR="00DA58A6" w:rsidRPr="00D435F1" w:rsidRDefault="00DA58A6" w:rsidP="00DA58A6">
            <w:pPr>
              <w:tabs>
                <w:tab w:val="left" w:pos="0"/>
              </w:tabs>
              <w:ind w:firstLine="29"/>
              <w:rPr>
                <w:szCs w:val="20"/>
              </w:rPr>
            </w:pPr>
            <w:r w:rsidRPr="00D435F1">
              <w:rPr>
                <w:szCs w:val="20"/>
              </w:rPr>
              <w:t xml:space="preserve">  28.Медиаисследования в маркетинге.</w:t>
            </w:r>
          </w:p>
          <w:p w:rsidR="00DA58A6" w:rsidRPr="00D435F1" w:rsidRDefault="00DA58A6" w:rsidP="00DA58A6">
            <w:pPr>
              <w:ind w:firstLine="142"/>
              <w:rPr>
                <w:szCs w:val="20"/>
              </w:rPr>
            </w:pPr>
            <w:r w:rsidRPr="00D435F1">
              <w:rPr>
                <w:szCs w:val="20"/>
              </w:rPr>
              <w:t>29.Маркетинговое изучение рекламы.</w:t>
            </w:r>
          </w:p>
          <w:p w:rsidR="00DA58A6" w:rsidRPr="00D435F1" w:rsidRDefault="00DA58A6" w:rsidP="00DA58A6">
            <w:pPr>
              <w:ind w:firstLine="142"/>
              <w:rPr>
                <w:szCs w:val="20"/>
              </w:rPr>
            </w:pPr>
            <w:r w:rsidRPr="00D435F1">
              <w:rPr>
                <w:szCs w:val="20"/>
              </w:rPr>
              <w:t>30.Маркетинговый аудит.</w:t>
            </w:r>
          </w:p>
          <w:p w:rsidR="00DA58A6" w:rsidRPr="00D435F1" w:rsidRDefault="00DA58A6" w:rsidP="00DA58A6">
            <w:pPr>
              <w:ind w:firstLine="142"/>
              <w:rPr>
                <w:szCs w:val="20"/>
              </w:rPr>
            </w:pPr>
            <w:r w:rsidRPr="00D435F1">
              <w:rPr>
                <w:szCs w:val="20"/>
              </w:rPr>
              <w:t>31.Маркетинговые исследования бренда.</w:t>
            </w:r>
          </w:p>
          <w:p w:rsidR="00DA58A6" w:rsidRPr="00D435F1" w:rsidRDefault="00DA58A6" w:rsidP="00DA58A6">
            <w:pPr>
              <w:ind w:firstLine="142"/>
              <w:rPr>
                <w:szCs w:val="20"/>
              </w:rPr>
            </w:pPr>
            <w:r w:rsidRPr="00D435F1">
              <w:rPr>
                <w:szCs w:val="20"/>
              </w:rPr>
              <w:t>32.Изучение жизненного цикла товара.</w:t>
            </w:r>
          </w:p>
          <w:p w:rsidR="00DA58A6" w:rsidRPr="00D435F1" w:rsidRDefault="00DA58A6" w:rsidP="00DA58A6">
            <w:pPr>
              <w:ind w:firstLine="142"/>
              <w:rPr>
                <w:szCs w:val="20"/>
              </w:rPr>
            </w:pPr>
            <w:r w:rsidRPr="00D435F1">
              <w:rPr>
                <w:szCs w:val="20"/>
              </w:rPr>
              <w:t>33.Маркетинговые исследования потребителей корпоративного рынка.</w:t>
            </w:r>
          </w:p>
          <w:p w:rsidR="00DA58A6" w:rsidRPr="00D435F1" w:rsidRDefault="000D0A33" w:rsidP="00DA58A6">
            <w:pPr>
              <w:ind w:firstLine="142"/>
              <w:rPr>
                <w:szCs w:val="20"/>
              </w:rPr>
            </w:pPr>
            <w:r w:rsidRPr="00D435F1">
              <w:rPr>
                <w:szCs w:val="20"/>
              </w:rPr>
              <w:t>34.</w:t>
            </w:r>
            <w:r w:rsidR="00DA58A6" w:rsidRPr="00D435F1">
              <w:rPr>
                <w:szCs w:val="20"/>
              </w:rPr>
              <w:t>Исследование макросреды и микросреды бизнеса.</w:t>
            </w:r>
          </w:p>
          <w:p w:rsidR="00DA58A6" w:rsidRPr="00D435F1" w:rsidRDefault="000D0A33" w:rsidP="00DA58A6">
            <w:pPr>
              <w:ind w:firstLine="142"/>
              <w:rPr>
                <w:szCs w:val="20"/>
              </w:rPr>
            </w:pPr>
            <w:r w:rsidRPr="00D435F1">
              <w:rPr>
                <w:szCs w:val="20"/>
              </w:rPr>
              <w:t>35.</w:t>
            </w:r>
            <w:r w:rsidR="00DA58A6" w:rsidRPr="00D435F1">
              <w:rPr>
                <w:szCs w:val="20"/>
              </w:rPr>
              <w:t>Управление поведением потребителей.</w:t>
            </w:r>
          </w:p>
          <w:p w:rsidR="00DA58A6" w:rsidRPr="00D435F1" w:rsidRDefault="000D0A33" w:rsidP="00DA58A6">
            <w:pPr>
              <w:ind w:firstLine="142"/>
              <w:rPr>
                <w:szCs w:val="20"/>
              </w:rPr>
            </w:pPr>
            <w:r w:rsidRPr="00D435F1">
              <w:rPr>
                <w:szCs w:val="20"/>
              </w:rPr>
              <w:t>36.</w:t>
            </w:r>
            <w:r w:rsidR="00DA58A6" w:rsidRPr="00D435F1">
              <w:rPr>
                <w:szCs w:val="20"/>
              </w:rPr>
              <w:t>Проектирование процесса становления на рынке нового продукта.</w:t>
            </w:r>
          </w:p>
          <w:p w:rsidR="00DA58A6" w:rsidRPr="00D435F1" w:rsidRDefault="000D0A33" w:rsidP="00DA58A6">
            <w:pPr>
              <w:ind w:firstLine="142"/>
              <w:rPr>
                <w:szCs w:val="20"/>
              </w:rPr>
            </w:pPr>
            <w:r w:rsidRPr="00D435F1">
              <w:rPr>
                <w:szCs w:val="20"/>
              </w:rPr>
              <w:t>37.</w:t>
            </w:r>
            <w:r w:rsidR="00DA58A6" w:rsidRPr="00D435F1">
              <w:rPr>
                <w:szCs w:val="20"/>
              </w:rPr>
              <w:t>Управление жизне</w:t>
            </w:r>
            <w:r w:rsidRPr="00D435F1">
              <w:rPr>
                <w:szCs w:val="20"/>
              </w:rPr>
              <w:t>нным циклом товара</w:t>
            </w:r>
            <w:r w:rsidR="00DA58A6" w:rsidRPr="00D435F1">
              <w:rPr>
                <w:szCs w:val="20"/>
              </w:rPr>
              <w:t>.</w:t>
            </w:r>
          </w:p>
          <w:p w:rsidR="00DA58A6" w:rsidRPr="00D435F1" w:rsidRDefault="000D0A33" w:rsidP="00DA58A6">
            <w:pPr>
              <w:ind w:firstLine="142"/>
              <w:rPr>
                <w:szCs w:val="20"/>
              </w:rPr>
            </w:pPr>
            <w:r w:rsidRPr="00D435F1">
              <w:rPr>
                <w:szCs w:val="20"/>
              </w:rPr>
              <w:t>38.</w:t>
            </w:r>
            <w:r w:rsidR="00DA58A6" w:rsidRPr="00D435F1">
              <w:rPr>
                <w:szCs w:val="20"/>
              </w:rPr>
              <w:t>Продуктовая полити</w:t>
            </w:r>
            <w:r w:rsidRPr="00D435F1">
              <w:rPr>
                <w:szCs w:val="20"/>
              </w:rPr>
              <w:t>ка: разработка нового товара.</w:t>
            </w:r>
          </w:p>
          <w:p w:rsidR="00DA58A6" w:rsidRPr="00D435F1" w:rsidRDefault="000D0A33" w:rsidP="00DA58A6">
            <w:pPr>
              <w:ind w:firstLine="142"/>
              <w:rPr>
                <w:szCs w:val="20"/>
              </w:rPr>
            </w:pPr>
            <w:r w:rsidRPr="00D435F1">
              <w:rPr>
                <w:szCs w:val="20"/>
              </w:rPr>
              <w:t>39.</w:t>
            </w:r>
            <w:r w:rsidR="00DA58A6" w:rsidRPr="00D435F1">
              <w:rPr>
                <w:szCs w:val="20"/>
              </w:rPr>
              <w:t>Разработка ценовой политики предприятия.</w:t>
            </w:r>
          </w:p>
          <w:p w:rsidR="000D0A33" w:rsidRPr="00D435F1" w:rsidRDefault="000D0A33" w:rsidP="00DA58A6">
            <w:pPr>
              <w:ind w:firstLine="142"/>
              <w:rPr>
                <w:szCs w:val="20"/>
              </w:rPr>
            </w:pPr>
            <w:r w:rsidRPr="00D435F1">
              <w:rPr>
                <w:szCs w:val="20"/>
              </w:rPr>
              <w:t>40.</w:t>
            </w:r>
            <w:r w:rsidR="00DA58A6" w:rsidRPr="00D435F1">
              <w:rPr>
                <w:szCs w:val="20"/>
              </w:rPr>
              <w:t>Проектирование с</w:t>
            </w:r>
            <w:r w:rsidRPr="00D435F1">
              <w:rPr>
                <w:szCs w:val="20"/>
              </w:rPr>
              <w:t>истемы распределения товаров.</w:t>
            </w:r>
          </w:p>
          <w:p w:rsidR="00DA58A6" w:rsidRPr="00D435F1" w:rsidRDefault="000D0A33" w:rsidP="00DA58A6">
            <w:pPr>
              <w:ind w:firstLine="142"/>
              <w:rPr>
                <w:szCs w:val="20"/>
              </w:rPr>
            </w:pPr>
            <w:r w:rsidRPr="00D435F1">
              <w:rPr>
                <w:szCs w:val="20"/>
              </w:rPr>
              <w:t>41.</w:t>
            </w:r>
            <w:r w:rsidR="00DA58A6" w:rsidRPr="00D435F1">
              <w:rPr>
                <w:szCs w:val="20"/>
              </w:rPr>
              <w:t>Организация личных продаж организации.</w:t>
            </w:r>
          </w:p>
          <w:p w:rsidR="00DA58A6" w:rsidRPr="00D435F1" w:rsidRDefault="000D0A33" w:rsidP="00DA58A6">
            <w:pPr>
              <w:ind w:firstLine="142"/>
              <w:rPr>
                <w:szCs w:val="20"/>
              </w:rPr>
            </w:pPr>
            <w:r w:rsidRPr="00D435F1">
              <w:rPr>
                <w:szCs w:val="20"/>
              </w:rPr>
              <w:t>42.</w:t>
            </w:r>
            <w:r w:rsidR="00DA58A6" w:rsidRPr="00D435F1">
              <w:rPr>
                <w:szCs w:val="20"/>
              </w:rPr>
              <w:t>Создание системы маркетингового контроля в организации.</w:t>
            </w:r>
          </w:p>
          <w:p w:rsidR="00DA58A6" w:rsidRPr="00D435F1" w:rsidRDefault="000D0A33" w:rsidP="00DA58A6">
            <w:pPr>
              <w:ind w:firstLine="142"/>
              <w:rPr>
                <w:szCs w:val="20"/>
              </w:rPr>
            </w:pPr>
            <w:r w:rsidRPr="00D435F1">
              <w:rPr>
                <w:szCs w:val="20"/>
              </w:rPr>
              <w:t>43.</w:t>
            </w:r>
            <w:r w:rsidR="00DA58A6" w:rsidRPr="00D435F1">
              <w:rPr>
                <w:szCs w:val="20"/>
              </w:rPr>
              <w:t>Управление имиджем</w:t>
            </w:r>
            <w:r w:rsidRPr="00D435F1">
              <w:rPr>
                <w:szCs w:val="20"/>
              </w:rPr>
              <w:t xml:space="preserve"> товара.</w:t>
            </w:r>
          </w:p>
          <w:p w:rsidR="00DA58A6" w:rsidRPr="00D435F1" w:rsidRDefault="000D0A33" w:rsidP="00DA58A6">
            <w:pPr>
              <w:ind w:firstLine="142"/>
              <w:rPr>
                <w:szCs w:val="20"/>
              </w:rPr>
            </w:pPr>
            <w:r w:rsidRPr="00D435F1">
              <w:rPr>
                <w:szCs w:val="20"/>
              </w:rPr>
              <w:t>44</w:t>
            </w:r>
            <w:r w:rsidR="00DA58A6" w:rsidRPr="00D435F1">
              <w:rPr>
                <w:szCs w:val="20"/>
              </w:rPr>
              <w:t>. Разработка системы управления маркетинговой деятельностью организации.</w:t>
            </w:r>
          </w:p>
          <w:p w:rsidR="00DA58A6" w:rsidRPr="00D435F1" w:rsidRDefault="000D0A33" w:rsidP="00DA58A6">
            <w:pPr>
              <w:ind w:firstLine="142"/>
              <w:rPr>
                <w:szCs w:val="20"/>
              </w:rPr>
            </w:pPr>
            <w:r w:rsidRPr="00D435F1">
              <w:rPr>
                <w:szCs w:val="20"/>
              </w:rPr>
              <w:t>45.</w:t>
            </w:r>
            <w:r w:rsidR="00DA58A6" w:rsidRPr="00D435F1">
              <w:rPr>
                <w:szCs w:val="20"/>
              </w:rPr>
              <w:t xml:space="preserve"> Разработка рекламной компании.</w:t>
            </w:r>
          </w:p>
          <w:p w:rsidR="000D0A33" w:rsidRPr="00D435F1" w:rsidRDefault="000D0A33" w:rsidP="00DA58A6">
            <w:pPr>
              <w:ind w:firstLine="142"/>
              <w:rPr>
                <w:szCs w:val="20"/>
              </w:rPr>
            </w:pPr>
            <w:r w:rsidRPr="00D435F1">
              <w:rPr>
                <w:szCs w:val="20"/>
              </w:rPr>
              <w:t>46.</w:t>
            </w:r>
            <w:r w:rsidR="00DA58A6" w:rsidRPr="00D435F1">
              <w:rPr>
                <w:szCs w:val="20"/>
              </w:rPr>
              <w:t>Создание марке</w:t>
            </w:r>
            <w:r w:rsidRPr="00D435F1">
              <w:rPr>
                <w:szCs w:val="20"/>
              </w:rPr>
              <w:t>тингового комплекса для услуги.</w:t>
            </w:r>
          </w:p>
          <w:p w:rsidR="00DA58A6" w:rsidRPr="00D435F1" w:rsidRDefault="000D0A33" w:rsidP="00DA58A6">
            <w:pPr>
              <w:ind w:firstLine="142"/>
              <w:rPr>
                <w:szCs w:val="20"/>
              </w:rPr>
            </w:pPr>
            <w:r w:rsidRPr="00D435F1">
              <w:rPr>
                <w:szCs w:val="20"/>
              </w:rPr>
              <w:t>47.</w:t>
            </w:r>
            <w:r w:rsidR="00DA58A6" w:rsidRPr="00D435F1">
              <w:rPr>
                <w:szCs w:val="20"/>
              </w:rPr>
              <w:t xml:space="preserve"> Разработка бюджета маркетинга.</w:t>
            </w:r>
          </w:p>
          <w:p w:rsidR="000D0A33" w:rsidRPr="00D435F1" w:rsidRDefault="000D0A33" w:rsidP="00DA58A6">
            <w:pPr>
              <w:ind w:firstLine="142"/>
              <w:rPr>
                <w:szCs w:val="20"/>
              </w:rPr>
            </w:pPr>
            <w:r w:rsidRPr="00D435F1">
              <w:rPr>
                <w:szCs w:val="20"/>
              </w:rPr>
              <w:t>48.</w:t>
            </w:r>
            <w:r w:rsidR="00DA58A6" w:rsidRPr="00D435F1">
              <w:rPr>
                <w:szCs w:val="20"/>
              </w:rPr>
              <w:t xml:space="preserve">Применение </w:t>
            </w:r>
            <w:proofErr w:type="spellStart"/>
            <w:r w:rsidR="00DA58A6" w:rsidRPr="00D435F1">
              <w:rPr>
                <w:szCs w:val="20"/>
              </w:rPr>
              <w:t>мерчандайзинга</w:t>
            </w:r>
            <w:proofErr w:type="spellEnd"/>
            <w:r w:rsidR="00DA58A6" w:rsidRPr="00D435F1">
              <w:rPr>
                <w:szCs w:val="20"/>
              </w:rPr>
              <w:t xml:space="preserve"> в рамках</w:t>
            </w:r>
            <w:r w:rsidRPr="00D435F1">
              <w:rPr>
                <w:szCs w:val="20"/>
              </w:rPr>
              <w:t xml:space="preserve"> сбытовой политики организации.</w:t>
            </w:r>
          </w:p>
          <w:p w:rsidR="00DA58A6" w:rsidRPr="00D435F1" w:rsidRDefault="000D0A33" w:rsidP="000D0A33">
            <w:pPr>
              <w:ind w:firstLine="142"/>
              <w:rPr>
                <w:szCs w:val="20"/>
              </w:rPr>
            </w:pPr>
            <w:r w:rsidRPr="00D435F1">
              <w:rPr>
                <w:szCs w:val="20"/>
              </w:rPr>
              <w:t>49.</w:t>
            </w:r>
            <w:r w:rsidR="00DA58A6" w:rsidRPr="00D435F1">
              <w:rPr>
                <w:szCs w:val="20"/>
              </w:rPr>
              <w:t xml:space="preserve"> Оценка эф</w:t>
            </w:r>
            <w:r w:rsidRPr="00D435F1">
              <w:rPr>
                <w:szCs w:val="20"/>
              </w:rPr>
              <w:t>фективности рекламной компании.</w:t>
            </w:r>
          </w:p>
          <w:p w:rsidR="000D0A33" w:rsidRPr="00D435F1" w:rsidRDefault="000D0A33" w:rsidP="000D0A33">
            <w:pPr>
              <w:ind w:firstLine="142"/>
              <w:rPr>
                <w:szCs w:val="20"/>
              </w:rPr>
            </w:pPr>
            <w:r w:rsidRPr="00D435F1">
              <w:rPr>
                <w:szCs w:val="20"/>
              </w:rPr>
              <w:t xml:space="preserve">50. </w:t>
            </w:r>
            <w:proofErr w:type="spellStart"/>
            <w:r w:rsidRPr="00D435F1">
              <w:rPr>
                <w:szCs w:val="20"/>
              </w:rPr>
              <w:t>Мерчандайзинг</w:t>
            </w:r>
            <w:proofErr w:type="spellEnd"/>
            <w:r w:rsidRPr="00D435F1">
              <w:rPr>
                <w:szCs w:val="20"/>
              </w:rPr>
              <w:t xml:space="preserve"> как способ продвижения товаров.</w:t>
            </w:r>
          </w:p>
        </w:tc>
        <w:tc>
          <w:tcPr>
            <w:tcW w:w="1276" w:type="dxa"/>
          </w:tcPr>
          <w:p w:rsidR="008A7CB8" w:rsidRPr="007D66EA" w:rsidRDefault="008A7CB8" w:rsidP="00FA187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BFBFBF"/>
          </w:tcPr>
          <w:p w:rsidR="008A7CB8" w:rsidRPr="00035A73" w:rsidRDefault="008A7CB8" w:rsidP="00FA1872">
            <w:pPr>
              <w:widowControl w:val="0"/>
              <w:jc w:val="center"/>
            </w:pPr>
          </w:p>
        </w:tc>
      </w:tr>
      <w:tr w:rsidR="008F6399" w:rsidRPr="001D656C" w:rsidTr="008F6399">
        <w:trPr>
          <w:trHeight w:val="20"/>
        </w:trPr>
        <w:tc>
          <w:tcPr>
            <w:tcW w:w="12441" w:type="dxa"/>
            <w:gridSpan w:val="5"/>
            <w:vAlign w:val="bottom"/>
          </w:tcPr>
          <w:p w:rsidR="008F6399" w:rsidRPr="00D435F1" w:rsidRDefault="008F6399" w:rsidP="008F6399">
            <w:pPr>
              <w:shd w:val="clear" w:color="auto" w:fill="FFFFFF"/>
              <w:ind w:left="53" w:right="1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ВСЕГО:</w:t>
            </w:r>
          </w:p>
        </w:tc>
        <w:tc>
          <w:tcPr>
            <w:tcW w:w="1276" w:type="dxa"/>
          </w:tcPr>
          <w:p w:rsidR="008F6399" w:rsidRPr="007D66EA" w:rsidRDefault="008F6399" w:rsidP="00FA18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528</w:t>
            </w:r>
          </w:p>
        </w:tc>
        <w:tc>
          <w:tcPr>
            <w:tcW w:w="1350" w:type="dxa"/>
            <w:shd w:val="clear" w:color="auto" w:fill="BFBFBF"/>
          </w:tcPr>
          <w:p w:rsidR="008F6399" w:rsidRPr="00035A73" w:rsidRDefault="008F6399" w:rsidP="00FA1872">
            <w:pPr>
              <w:widowControl w:val="0"/>
              <w:jc w:val="center"/>
            </w:pPr>
          </w:p>
        </w:tc>
      </w:tr>
      <w:tr w:rsidR="008F6399" w:rsidRPr="001D656C" w:rsidTr="008F6399">
        <w:trPr>
          <w:trHeight w:val="20"/>
        </w:trPr>
        <w:tc>
          <w:tcPr>
            <w:tcW w:w="12441" w:type="dxa"/>
            <w:gridSpan w:val="5"/>
          </w:tcPr>
          <w:p w:rsidR="008F6399" w:rsidRDefault="008F6399" w:rsidP="008F6399">
            <w:pPr>
              <w:shd w:val="clear" w:color="auto" w:fill="FFFFFF"/>
              <w:ind w:left="53" w:right="10"/>
              <w:rPr>
                <w:b/>
                <w:szCs w:val="20"/>
              </w:rPr>
            </w:pPr>
            <w:r>
              <w:rPr>
                <w:b/>
                <w:szCs w:val="20"/>
              </w:rPr>
              <w:t>Квалификационный экзамен</w:t>
            </w:r>
          </w:p>
        </w:tc>
        <w:tc>
          <w:tcPr>
            <w:tcW w:w="1276" w:type="dxa"/>
          </w:tcPr>
          <w:p w:rsidR="008F6399" w:rsidRDefault="008F6399" w:rsidP="00FA187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BFBFBF"/>
          </w:tcPr>
          <w:p w:rsidR="008F6399" w:rsidRPr="00035A73" w:rsidRDefault="008F6399" w:rsidP="00FA1872">
            <w:pPr>
              <w:widowControl w:val="0"/>
              <w:jc w:val="center"/>
            </w:pPr>
          </w:p>
        </w:tc>
      </w:tr>
    </w:tbl>
    <w:p w:rsidR="008A7CB8" w:rsidRDefault="008A7CB8" w:rsidP="008A7CB8">
      <w:pPr>
        <w:sectPr w:rsidR="008A7CB8" w:rsidSect="00FA1872"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8A7CB8" w:rsidRPr="001D656C" w:rsidRDefault="008A7CB8" w:rsidP="008F6399">
      <w:pPr>
        <w:pStyle w:val="1"/>
        <w:keepNext w:val="0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1D656C">
        <w:rPr>
          <w:b/>
          <w:caps/>
          <w:sz w:val="28"/>
          <w:szCs w:val="28"/>
        </w:rPr>
        <w:lastRenderedPageBreak/>
        <w:t>условия реализации программы</w:t>
      </w:r>
    </w:p>
    <w:p w:rsidR="008A7CB8" w:rsidRPr="001D656C" w:rsidRDefault="008A7CB8" w:rsidP="008A7CB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D656C">
        <w:rPr>
          <w:b/>
          <w:caps/>
          <w:sz w:val="28"/>
          <w:szCs w:val="28"/>
        </w:rPr>
        <w:t>ПРОФЕССИОНАЛЬНОГО МОДУЛЯ</w:t>
      </w:r>
    </w:p>
    <w:p w:rsidR="008A7CB8" w:rsidRPr="001D656C" w:rsidRDefault="008A7CB8" w:rsidP="008A7CB8">
      <w:pPr>
        <w:widowControl w:val="0"/>
      </w:pPr>
    </w:p>
    <w:p w:rsidR="008A7CB8" w:rsidRPr="001D656C" w:rsidRDefault="008A7CB8" w:rsidP="008A7CB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both"/>
        <w:rPr>
          <w:b/>
          <w:sz w:val="28"/>
          <w:szCs w:val="28"/>
        </w:rPr>
      </w:pPr>
      <w:r w:rsidRPr="001D656C">
        <w:rPr>
          <w:b/>
          <w:sz w:val="28"/>
          <w:szCs w:val="28"/>
        </w:rPr>
        <w:t xml:space="preserve">4.1. </w:t>
      </w:r>
      <w:r w:rsidRPr="001D656C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073F11" w:rsidRPr="004D40EB" w:rsidRDefault="00073F11" w:rsidP="004D4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0EB">
        <w:rPr>
          <w:rFonts w:ascii="Times New Roman" w:hAnsi="Times New Roman" w:cs="Times New Roman"/>
          <w:sz w:val="28"/>
          <w:szCs w:val="28"/>
        </w:rPr>
        <w:t>Реализация программы модуля требует наличия учебного кабинета «</w:t>
      </w:r>
      <w:r w:rsidR="004D40EB">
        <w:rPr>
          <w:rFonts w:ascii="Times New Roman" w:hAnsi="Times New Roman" w:cs="Times New Roman"/>
          <w:sz w:val="28"/>
          <w:szCs w:val="28"/>
        </w:rPr>
        <w:t>Коммерческая</w:t>
      </w:r>
      <w:r w:rsidR="004D40EB" w:rsidRPr="004D40E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4D40EB">
        <w:rPr>
          <w:rFonts w:ascii="Times New Roman" w:hAnsi="Times New Roman" w:cs="Times New Roman"/>
          <w:sz w:val="28"/>
          <w:szCs w:val="28"/>
        </w:rPr>
        <w:t>ь» и «М</w:t>
      </w:r>
      <w:r w:rsidR="004D40EB" w:rsidRPr="004D40EB">
        <w:rPr>
          <w:rFonts w:ascii="Times New Roman" w:hAnsi="Times New Roman" w:cs="Times New Roman"/>
          <w:sz w:val="28"/>
          <w:szCs w:val="28"/>
        </w:rPr>
        <w:t>енеджмент и маркетинг</w:t>
      </w:r>
      <w:r w:rsidR="004D40EB">
        <w:rPr>
          <w:rFonts w:ascii="Times New Roman" w:hAnsi="Times New Roman" w:cs="Times New Roman"/>
          <w:sz w:val="28"/>
          <w:szCs w:val="28"/>
        </w:rPr>
        <w:t>»</w:t>
      </w:r>
      <w:r w:rsidRPr="004D40EB">
        <w:rPr>
          <w:rFonts w:ascii="Times New Roman" w:hAnsi="Times New Roman" w:cs="Times New Roman"/>
          <w:sz w:val="28"/>
          <w:szCs w:val="28"/>
        </w:rPr>
        <w:t>.</w:t>
      </w:r>
    </w:p>
    <w:p w:rsidR="00073F11" w:rsidRPr="00073F11" w:rsidRDefault="00073F11" w:rsidP="004D40EB">
      <w:pPr>
        <w:widowControl w:val="0"/>
        <w:kinsoku w:val="0"/>
        <w:ind w:firstLine="360"/>
        <w:jc w:val="both"/>
        <w:rPr>
          <w:sz w:val="28"/>
          <w:szCs w:val="28"/>
        </w:rPr>
      </w:pPr>
      <w:r w:rsidRPr="00073F11">
        <w:rPr>
          <w:sz w:val="28"/>
          <w:szCs w:val="28"/>
        </w:rPr>
        <w:t>Оборудование учебного кабинета и рабочих мест кабинета:</w:t>
      </w:r>
    </w:p>
    <w:p w:rsidR="00073F11" w:rsidRDefault="00073F11" w:rsidP="00C91F6E">
      <w:pPr>
        <w:pStyle w:val="aff3"/>
        <w:widowControl w:val="0"/>
        <w:numPr>
          <w:ilvl w:val="0"/>
          <w:numId w:val="11"/>
        </w:numPr>
        <w:kinsoku w:val="0"/>
        <w:jc w:val="both"/>
        <w:rPr>
          <w:sz w:val="28"/>
          <w:szCs w:val="28"/>
        </w:rPr>
      </w:pPr>
      <w:r w:rsidRPr="00073F11">
        <w:rPr>
          <w:sz w:val="28"/>
          <w:szCs w:val="28"/>
        </w:rPr>
        <w:t>посадочные места по количеству обучающихся;</w:t>
      </w:r>
    </w:p>
    <w:p w:rsidR="00073F11" w:rsidRDefault="00073F11" w:rsidP="00C91F6E">
      <w:pPr>
        <w:pStyle w:val="aff3"/>
        <w:widowControl w:val="0"/>
        <w:numPr>
          <w:ilvl w:val="0"/>
          <w:numId w:val="11"/>
        </w:numPr>
        <w:kinsoku w:val="0"/>
        <w:jc w:val="both"/>
        <w:rPr>
          <w:sz w:val="28"/>
          <w:szCs w:val="28"/>
        </w:rPr>
      </w:pPr>
      <w:r w:rsidRPr="00073F11">
        <w:rPr>
          <w:sz w:val="28"/>
          <w:szCs w:val="28"/>
        </w:rPr>
        <w:t>рабочее место преподавателя;</w:t>
      </w:r>
    </w:p>
    <w:p w:rsidR="00073F11" w:rsidRDefault="00073F11" w:rsidP="00C91F6E">
      <w:pPr>
        <w:pStyle w:val="aff3"/>
        <w:widowControl w:val="0"/>
        <w:numPr>
          <w:ilvl w:val="0"/>
          <w:numId w:val="11"/>
        </w:numPr>
        <w:kinsoku w:val="0"/>
        <w:jc w:val="both"/>
        <w:rPr>
          <w:sz w:val="28"/>
          <w:szCs w:val="28"/>
        </w:rPr>
      </w:pPr>
      <w:r w:rsidRPr="00073F11">
        <w:rPr>
          <w:sz w:val="28"/>
          <w:szCs w:val="28"/>
        </w:rPr>
        <w:t>комплект учебно-наглядных пособий «Маркетинговые исследования»;</w:t>
      </w:r>
    </w:p>
    <w:p w:rsidR="00073F11" w:rsidRDefault="00073F11" w:rsidP="00C91F6E">
      <w:pPr>
        <w:pStyle w:val="aff3"/>
        <w:widowControl w:val="0"/>
        <w:numPr>
          <w:ilvl w:val="0"/>
          <w:numId w:val="11"/>
        </w:numPr>
        <w:kinsoku w:val="0"/>
        <w:jc w:val="both"/>
        <w:rPr>
          <w:sz w:val="28"/>
          <w:szCs w:val="28"/>
        </w:rPr>
      </w:pPr>
      <w:r w:rsidRPr="00073F11">
        <w:rPr>
          <w:sz w:val="28"/>
          <w:szCs w:val="28"/>
        </w:rPr>
        <w:t>сборник ситуационных задач «Маркетинг»;</w:t>
      </w:r>
    </w:p>
    <w:p w:rsidR="00073F11" w:rsidRPr="00073F11" w:rsidRDefault="00073F11" w:rsidP="00C91F6E">
      <w:pPr>
        <w:pStyle w:val="aff3"/>
        <w:widowControl w:val="0"/>
        <w:numPr>
          <w:ilvl w:val="0"/>
          <w:numId w:val="11"/>
        </w:numPr>
        <w:kinsoku w:val="0"/>
        <w:jc w:val="both"/>
        <w:rPr>
          <w:sz w:val="28"/>
          <w:szCs w:val="28"/>
        </w:rPr>
      </w:pPr>
      <w:r w:rsidRPr="00073F11">
        <w:rPr>
          <w:sz w:val="28"/>
          <w:szCs w:val="28"/>
        </w:rPr>
        <w:t>наглядные пособия (плакаты, схемы, таблицы)</w:t>
      </w:r>
    </w:p>
    <w:p w:rsidR="00073F11" w:rsidRPr="00073F11" w:rsidRDefault="00073F11" w:rsidP="00073F11">
      <w:pPr>
        <w:widowControl w:val="0"/>
        <w:kinsoku w:val="0"/>
        <w:jc w:val="both"/>
        <w:rPr>
          <w:sz w:val="28"/>
          <w:szCs w:val="28"/>
        </w:rPr>
      </w:pPr>
      <w:r w:rsidRPr="00073F11">
        <w:rPr>
          <w:sz w:val="28"/>
          <w:szCs w:val="28"/>
        </w:rPr>
        <w:t>Технические средства обучения:</w:t>
      </w:r>
    </w:p>
    <w:p w:rsidR="00073F11" w:rsidRPr="00073F11" w:rsidRDefault="00073F11" w:rsidP="00C91F6E">
      <w:pPr>
        <w:pStyle w:val="aff3"/>
        <w:widowControl w:val="0"/>
        <w:numPr>
          <w:ilvl w:val="0"/>
          <w:numId w:val="12"/>
        </w:numPr>
        <w:kinsoku w:val="0"/>
        <w:jc w:val="both"/>
        <w:rPr>
          <w:sz w:val="28"/>
          <w:szCs w:val="28"/>
        </w:rPr>
      </w:pPr>
      <w:r w:rsidRPr="00073F11">
        <w:rPr>
          <w:sz w:val="28"/>
          <w:szCs w:val="28"/>
        </w:rPr>
        <w:t xml:space="preserve">компьютер с лицензионным программным обеспечением и </w:t>
      </w:r>
      <w:proofErr w:type="spellStart"/>
      <w:r w:rsidRPr="00073F11">
        <w:rPr>
          <w:sz w:val="28"/>
          <w:szCs w:val="28"/>
        </w:rPr>
        <w:t>мультимедиапроектор</w:t>
      </w:r>
      <w:proofErr w:type="spellEnd"/>
      <w:r w:rsidRPr="00073F11">
        <w:rPr>
          <w:sz w:val="28"/>
          <w:szCs w:val="28"/>
        </w:rPr>
        <w:t>.</w:t>
      </w:r>
    </w:p>
    <w:p w:rsidR="008A7CB8" w:rsidRPr="001D656C" w:rsidRDefault="00073F11" w:rsidP="00073F11">
      <w:pPr>
        <w:widowControl w:val="0"/>
        <w:kinsoku w:val="0"/>
        <w:jc w:val="both"/>
        <w:rPr>
          <w:sz w:val="28"/>
          <w:szCs w:val="28"/>
        </w:rPr>
      </w:pPr>
      <w:r w:rsidRPr="00073F11">
        <w:rPr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8A7CB8" w:rsidRPr="001D656C" w:rsidRDefault="008A7CB8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A7CB8" w:rsidRPr="001D656C" w:rsidRDefault="008A7CB8" w:rsidP="008A7CB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rPr>
          <w:b/>
          <w:sz w:val="28"/>
          <w:szCs w:val="28"/>
        </w:rPr>
      </w:pPr>
      <w:r w:rsidRPr="001D656C">
        <w:rPr>
          <w:b/>
          <w:sz w:val="28"/>
          <w:szCs w:val="28"/>
        </w:rPr>
        <w:t>4.2. Информационное обеспечение обучения</w:t>
      </w:r>
    </w:p>
    <w:p w:rsidR="008A7CB8" w:rsidRPr="001D656C" w:rsidRDefault="008A7CB8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D656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A7CB8" w:rsidRPr="001D656C" w:rsidRDefault="008A7CB8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A7CB8" w:rsidRPr="00073F11" w:rsidRDefault="00073F11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литература:</w:t>
      </w:r>
    </w:p>
    <w:p w:rsidR="00073F11" w:rsidRDefault="00073F11" w:rsidP="00C91F6E">
      <w:pPr>
        <w:pStyle w:val="aff3"/>
        <w:numPr>
          <w:ilvl w:val="0"/>
          <w:numId w:val="13"/>
        </w:numPr>
        <w:rPr>
          <w:sz w:val="28"/>
          <w:szCs w:val="28"/>
        </w:rPr>
      </w:pPr>
      <w:r w:rsidRPr="00073F11">
        <w:rPr>
          <w:sz w:val="28"/>
          <w:szCs w:val="28"/>
        </w:rPr>
        <w:t>Федеральный закон «Об информации»</w:t>
      </w:r>
      <w:r>
        <w:rPr>
          <w:sz w:val="28"/>
          <w:szCs w:val="28"/>
        </w:rPr>
        <w:t>.</w:t>
      </w:r>
    </w:p>
    <w:p w:rsidR="00073F11" w:rsidRDefault="00073F11" w:rsidP="00C91F6E">
      <w:pPr>
        <w:pStyle w:val="aff3"/>
        <w:numPr>
          <w:ilvl w:val="0"/>
          <w:numId w:val="13"/>
        </w:numPr>
        <w:rPr>
          <w:sz w:val="28"/>
          <w:szCs w:val="28"/>
        </w:rPr>
      </w:pPr>
      <w:r w:rsidRPr="00073F11">
        <w:rPr>
          <w:sz w:val="28"/>
          <w:szCs w:val="28"/>
        </w:rPr>
        <w:t>Белявский И.К. Маркетинговое исследование: информация, анализ, прогноз.</w:t>
      </w:r>
      <w:r w:rsidR="00F01F67">
        <w:rPr>
          <w:sz w:val="28"/>
          <w:szCs w:val="28"/>
        </w:rPr>
        <w:t>2017</w:t>
      </w:r>
      <w:r>
        <w:rPr>
          <w:sz w:val="28"/>
          <w:szCs w:val="28"/>
        </w:rPr>
        <w:t>.</w:t>
      </w:r>
    </w:p>
    <w:p w:rsidR="00073F11" w:rsidRDefault="00073F11" w:rsidP="00C91F6E">
      <w:pPr>
        <w:pStyle w:val="aff3"/>
        <w:numPr>
          <w:ilvl w:val="0"/>
          <w:numId w:val="13"/>
        </w:numPr>
        <w:rPr>
          <w:sz w:val="28"/>
          <w:szCs w:val="28"/>
        </w:rPr>
      </w:pPr>
      <w:proofErr w:type="spellStart"/>
      <w:r w:rsidRPr="00073F11">
        <w:rPr>
          <w:sz w:val="28"/>
          <w:szCs w:val="28"/>
        </w:rPr>
        <w:t>Барышев</w:t>
      </w:r>
      <w:proofErr w:type="spellEnd"/>
      <w:r w:rsidRPr="00073F11">
        <w:rPr>
          <w:sz w:val="28"/>
          <w:szCs w:val="28"/>
        </w:rPr>
        <w:t xml:space="preserve"> А.Ф. Ма</w:t>
      </w:r>
      <w:r w:rsidR="00F01F67">
        <w:rPr>
          <w:sz w:val="28"/>
          <w:szCs w:val="28"/>
        </w:rPr>
        <w:t>ркетинг, изд. Академия, М., 2018</w:t>
      </w:r>
      <w:r>
        <w:rPr>
          <w:sz w:val="28"/>
          <w:szCs w:val="28"/>
        </w:rPr>
        <w:t>.</w:t>
      </w:r>
    </w:p>
    <w:p w:rsidR="00073F11" w:rsidRDefault="00073F11" w:rsidP="00C91F6E">
      <w:pPr>
        <w:pStyle w:val="aff3"/>
        <w:numPr>
          <w:ilvl w:val="0"/>
          <w:numId w:val="13"/>
        </w:numPr>
        <w:rPr>
          <w:sz w:val="28"/>
          <w:szCs w:val="28"/>
        </w:rPr>
      </w:pPr>
      <w:r w:rsidRPr="00073F11">
        <w:rPr>
          <w:sz w:val="28"/>
          <w:szCs w:val="28"/>
        </w:rPr>
        <w:t>Герасимов Б.И. Маркетинговые исследова</w:t>
      </w:r>
      <w:r w:rsidR="00F01F67">
        <w:rPr>
          <w:sz w:val="28"/>
          <w:szCs w:val="28"/>
        </w:rPr>
        <w:t>ния рынка, изд. «Форум», М.,2017</w:t>
      </w:r>
      <w:r w:rsidRPr="00073F11">
        <w:rPr>
          <w:sz w:val="28"/>
          <w:szCs w:val="28"/>
        </w:rPr>
        <w:t>.</w:t>
      </w:r>
    </w:p>
    <w:p w:rsidR="00073F11" w:rsidRDefault="00073F11" w:rsidP="00C91F6E">
      <w:pPr>
        <w:pStyle w:val="aff3"/>
        <w:numPr>
          <w:ilvl w:val="0"/>
          <w:numId w:val="13"/>
        </w:numPr>
        <w:rPr>
          <w:sz w:val="28"/>
          <w:szCs w:val="28"/>
        </w:rPr>
      </w:pPr>
      <w:r w:rsidRPr="00073F11">
        <w:rPr>
          <w:sz w:val="28"/>
          <w:szCs w:val="28"/>
        </w:rPr>
        <w:t>Герасимов Б.И. М</w:t>
      </w:r>
      <w:r w:rsidR="00F01F67">
        <w:rPr>
          <w:sz w:val="28"/>
          <w:szCs w:val="28"/>
        </w:rPr>
        <w:t>аркетинг, изд. «Форум», М., 2017</w:t>
      </w:r>
      <w:r w:rsidRPr="00073F11">
        <w:rPr>
          <w:sz w:val="28"/>
          <w:szCs w:val="28"/>
        </w:rPr>
        <w:t>.</w:t>
      </w:r>
    </w:p>
    <w:p w:rsidR="00073F11" w:rsidRDefault="00073F11" w:rsidP="00C91F6E">
      <w:pPr>
        <w:pStyle w:val="aff3"/>
        <w:numPr>
          <w:ilvl w:val="0"/>
          <w:numId w:val="13"/>
        </w:numPr>
        <w:rPr>
          <w:sz w:val="28"/>
          <w:szCs w:val="28"/>
        </w:rPr>
      </w:pPr>
      <w:proofErr w:type="spellStart"/>
      <w:r w:rsidRPr="00073F11">
        <w:rPr>
          <w:sz w:val="28"/>
          <w:szCs w:val="28"/>
        </w:rPr>
        <w:t>Мурахтанова</w:t>
      </w:r>
      <w:proofErr w:type="spellEnd"/>
      <w:r w:rsidRPr="00073F11">
        <w:rPr>
          <w:sz w:val="28"/>
          <w:szCs w:val="28"/>
        </w:rPr>
        <w:t xml:space="preserve"> Н.М. Марк</w:t>
      </w:r>
      <w:r w:rsidR="00F01F67">
        <w:rPr>
          <w:sz w:val="28"/>
          <w:szCs w:val="28"/>
        </w:rPr>
        <w:t>етинг, изд. «Академия», М., 2018</w:t>
      </w:r>
      <w:r w:rsidRPr="00073F11">
        <w:rPr>
          <w:sz w:val="28"/>
          <w:szCs w:val="28"/>
        </w:rPr>
        <w:t>.</w:t>
      </w:r>
    </w:p>
    <w:p w:rsidR="00073F11" w:rsidRPr="00073F11" w:rsidRDefault="00073F11" w:rsidP="00073F11">
      <w:pPr>
        <w:pStyle w:val="aff3"/>
        <w:rPr>
          <w:sz w:val="28"/>
          <w:szCs w:val="28"/>
        </w:rPr>
      </w:pPr>
    </w:p>
    <w:p w:rsidR="00073F11" w:rsidRPr="00073F11" w:rsidRDefault="00073F11" w:rsidP="00073F11">
      <w:pPr>
        <w:rPr>
          <w:sz w:val="28"/>
          <w:szCs w:val="28"/>
        </w:rPr>
      </w:pPr>
      <w:r w:rsidRPr="00073F11">
        <w:rPr>
          <w:b/>
          <w:sz w:val="28"/>
          <w:szCs w:val="28"/>
        </w:rPr>
        <w:t>Дополнительная литература</w:t>
      </w:r>
      <w:r w:rsidRPr="00073F11">
        <w:rPr>
          <w:sz w:val="28"/>
          <w:szCs w:val="28"/>
        </w:rPr>
        <w:t>:</w:t>
      </w:r>
    </w:p>
    <w:p w:rsidR="00073F11" w:rsidRPr="00073F11" w:rsidRDefault="00073F11" w:rsidP="00C91F6E">
      <w:pPr>
        <w:pStyle w:val="aff3"/>
        <w:numPr>
          <w:ilvl w:val="0"/>
          <w:numId w:val="14"/>
        </w:numPr>
        <w:rPr>
          <w:sz w:val="28"/>
          <w:szCs w:val="28"/>
        </w:rPr>
      </w:pPr>
      <w:proofErr w:type="spellStart"/>
      <w:r w:rsidRPr="00073F11">
        <w:rPr>
          <w:sz w:val="28"/>
          <w:szCs w:val="28"/>
        </w:rPr>
        <w:t>Ассэль</w:t>
      </w:r>
      <w:proofErr w:type="spellEnd"/>
      <w:r w:rsidRPr="00073F11">
        <w:rPr>
          <w:sz w:val="28"/>
          <w:szCs w:val="28"/>
        </w:rPr>
        <w:t xml:space="preserve"> Г. Маркетинг: принципы и стратегия. М., «</w:t>
      </w:r>
      <w:r w:rsidR="00F01F67">
        <w:rPr>
          <w:sz w:val="28"/>
          <w:szCs w:val="28"/>
        </w:rPr>
        <w:t>Инфра», 2016</w:t>
      </w:r>
      <w:r w:rsidRPr="00073F11">
        <w:rPr>
          <w:sz w:val="28"/>
          <w:szCs w:val="28"/>
        </w:rPr>
        <w:t>.</w:t>
      </w:r>
    </w:p>
    <w:p w:rsidR="00073F11" w:rsidRDefault="00073F11" w:rsidP="00C91F6E">
      <w:pPr>
        <w:pStyle w:val="aff3"/>
        <w:numPr>
          <w:ilvl w:val="0"/>
          <w:numId w:val="14"/>
        </w:numPr>
        <w:rPr>
          <w:sz w:val="28"/>
          <w:szCs w:val="28"/>
        </w:rPr>
      </w:pPr>
      <w:proofErr w:type="spellStart"/>
      <w:r w:rsidRPr="00073F11">
        <w:rPr>
          <w:sz w:val="28"/>
          <w:szCs w:val="28"/>
        </w:rPr>
        <w:t>Котлер</w:t>
      </w:r>
      <w:proofErr w:type="spellEnd"/>
      <w:r w:rsidRPr="00073F11">
        <w:rPr>
          <w:sz w:val="28"/>
          <w:szCs w:val="28"/>
        </w:rPr>
        <w:t xml:space="preserve"> Ф. Основы </w:t>
      </w:r>
      <w:r w:rsidR="00F01F67">
        <w:rPr>
          <w:sz w:val="28"/>
          <w:szCs w:val="28"/>
        </w:rPr>
        <w:t>маркетинга, М.: «Прогресс», 2017</w:t>
      </w:r>
      <w:r w:rsidRPr="00073F11">
        <w:rPr>
          <w:sz w:val="28"/>
          <w:szCs w:val="28"/>
        </w:rPr>
        <w:t>.</w:t>
      </w:r>
    </w:p>
    <w:p w:rsidR="00073F11" w:rsidRDefault="00073F11" w:rsidP="00C91F6E">
      <w:pPr>
        <w:pStyle w:val="aff3"/>
        <w:numPr>
          <w:ilvl w:val="0"/>
          <w:numId w:val="14"/>
        </w:numPr>
        <w:rPr>
          <w:sz w:val="28"/>
          <w:szCs w:val="28"/>
        </w:rPr>
      </w:pPr>
      <w:r w:rsidRPr="00073F11">
        <w:rPr>
          <w:sz w:val="28"/>
          <w:szCs w:val="28"/>
        </w:rPr>
        <w:t xml:space="preserve">Методические рекомендации по маркетинговым </w:t>
      </w:r>
      <w:r>
        <w:rPr>
          <w:sz w:val="28"/>
          <w:szCs w:val="28"/>
        </w:rPr>
        <w:t xml:space="preserve">исследованиям, М.: «Инфра», </w:t>
      </w:r>
      <w:r w:rsidR="00F01F67">
        <w:rPr>
          <w:sz w:val="28"/>
          <w:szCs w:val="28"/>
        </w:rPr>
        <w:t>2017</w:t>
      </w:r>
      <w:r w:rsidRPr="00073F11">
        <w:rPr>
          <w:sz w:val="28"/>
          <w:szCs w:val="28"/>
        </w:rPr>
        <w:t>.</w:t>
      </w:r>
    </w:p>
    <w:p w:rsidR="00073F11" w:rsidRDefault="00073F11" w:rsidP="00C91F6E">
      <w:pPr>
        <w:pStyle w:val="aff3"/>
        <w:numPr>
          <w:ilvl w:val="0"/>
          <w:numId w:val="14"/>
        </w:numPr>
        <w:rPr>
          <w:sz w:val="28"/>
          <w:szCs w:val="28"/>
        </w:rPr>
      </w:pPr>
      <w:proofErr w:type="spellStart"/>
      <w:r w:rsidRPr="00073F11">
        <w:rPr>
          <w:sz w:val="28"/>
          <w:szCs w:val="28"/>
        </w:rPr>
        <w:t>Тамбиев</w:t>
      </w:r>
      <w:proofErr w:type="spellEnd"/>
      <w:r w:rsidRPr="00073F11">
        <w:rPr>
          <w:sz w:val="28"/>
          <w:szCs w:val="28"/>
        </w:rPr>
        <w:t xml:space="preserve"> А.Х. Региональный марке</w:t>
      </w:r>
      <w:r w:rsidR="00F01F67">
        <w:rPr>
          <w:sz w:val="28"/>
          <w:szCs w:val="28"/>
        </w:rPr>
        <w:t>тинг: учеб., М., Экономика, 2017</w:t>
      </w:r>
      <w:r>
        <w:rPr>
          <w:sz w:val="28"/>
          <w:szCs w:val="28"/>
        </w:rPr>
        <w:t>.</w:t>
      </w:r>
    </w:p>
    <w:p w:rsidR="00073F11" w:rsidRDefault="00073F11" w:rsidP="00C91F6E">
      <w:pPr>
        <w:pStyle w:val="aff3"/>
        <w:numPr>
          <w:ilvl w:val="0"/>
          <w:numId w:val="14"/>
        </w:numPr>
        <w:rPr>
          <w:sz w:val="28"/>
          <w:szCs w:val="28"/>
        </w:rPr>
      </w:pPr>
      <w:r w:rsidRPr="00073F11">
        <w:rPr>
          <w:sz w:val="28"/>
          <w:szCs w:val="28"/>
        </w:rPr>
        <w:t>Уткин Э.А. сборник ситуационных задач по курсу «Маркетинг</w:t>
      </w:r>
      <w:r w:rsidR="00F01F67">
        <w:rPr>
          <w:sz w:val="28"/>
          <w:szCs w:val="28"/>
        </w:rPr>
        <w:t>», М., «Финансы и кредит», 2016</w:t>
      </w:r>
      <w:r>
        <w:rPr>
          <w:sz w:val="28"/>
          <w:szCs w:val="28"/>
        </w:rPr>
        <w:t>.</w:t>
      </w:r>
    </w:p>
    <w:p w:rsidR="00073F11" w:rsidRDefault="00073F11" w:rsidP="00C91F6E">
      <w:pPr>
        <w:pStyle w:val="aff3"/>
        <w:numPr>
          <w:ilvl w:val="0"/>
          <w:numId w:val="14"/>
        </w:numPr>
        <w:rPr>
          <w:sz w:val="28"/>
          <w:szCs w:val="28"/>
        </w:rPr>
      </w:pPr>
      <w:proofErr w:type="spellStart"/>
      <w:r w:rsidRPr="00073F11">
        <w:rPr>
          <w:sz w:val="28"/>
          <w:szCs w:val="28"/>
        </w:rPr>
        <w:t>Черчиль</w:t>
      </w:r>
      <w:proofErr w:type="spellEnd"/>
      <w:r w:rsidRPr="00073F11">
        <w:rPr>
          <w:sz w:val="28"/>
          <w:szCs w:val="28"/>
        </w:rPr>
        <w:t xml:space="preserve"> Г.А. Маркетинговые</w:t>
      </w:r>
      <w:r w:rsidR="00F01F67">
        <w:rPr>
          <w:sz w:val="28"/>
          <w:szCs w:val="28"/>
        </w:rPr>
        <w:t xml:space="preserve"> исследования, СПб: Питер, 2016</w:t>
      </w:r>
      <w:r>
        <w:rPr>
          <w:sz w:val="28"/>
          <w:szCs w:val="28"/>
        </w:rPr>
        <w:t>.</w:t>
      </w:r>
    </w:p>
    <w:p w:rsidR="00073F11" w:rsidRDefault="00073F11" w:rsidP="00C91F6E">
      <w:pPr>
        <w:pStyle w:val="aff3"/>
        <w:numPr>
          <w:ilvl w:val="0"/>
          <w:numId w:val="14"/>
        </w:numPr>
        <w:rPr>
          <w:sz w:val="28"/>
          <w:szCs w:val="28"/>
        </w:rPr>
      </w:pPr>
      <w:proofErr w:type="spellStart"/>
      <w:r w:rsidRPr="00073F11">
        <w:rPr>
          <w:sz w:val="28"/>
          <w:szCs w:val="28"/>
        </w:rPr>
        <w:t>Энджел</w:t>
      </w:r>
      <w:proofErr w:type="spellEnd"/>
      <w:r w:rsidRPr="00073F11">
        <w:rPr>
          <w:sz w:val="28"/>
          <w:szCs w:val="28"/>
        </w:rPr>
        <w:t xml:space="preserve"> Д. Поведение потр</w:t>
      </w:r>
      <w:r>
        <w:rPr>
          <w:sz w:val="28"/>
          <w:szCs w:val="28"/>
        </w:rPr>
        <w:t>ебителей, СП</w:t>
      </w:r>
      <w:r w:rsidR="00F01F67">
        <w:rPr>
          <w:sz w:val="28"/>
          <w:szCs w:val="28"/>
        </w:rPr>
        <w:t>б</w:t>
      </w:r>
      <w:proofErr w:type="gramStart"/>
      <w:r w:rsidR="00F01F67">
        <w:rPr>
          <w:sz w:val="28"/>
          <w:szCs w:val="28"/>
        </w:rPr>
        <w:t>. :</w:t>
      </w:r>
      <w:proofErr w:type="gramEnd"/>
      <w:r w:rsidR="00F01F67">
        <w:rPr>
          <w:sz w:val="28"/>
          <w:szCs w:val="28"/>
        </w:rPr>
        <w:t xml:space="preserve"> Питер Ком, 2017</w:t>
      </w:r>
      <w:r w:rsidRPr="00073F11">
        <w:rPr>
          <w:sz w:val="28"/>
          <w:szCs w:val="28"/>
        </w:rPr>
        <w:t>.</w:t>
      </w:r>
    </w:p>
    <w:p w:rsidR="00073F11" w:rsidRPr="00073F11" w:rsidRDefault="00073F11" w:rsidP="00C91F6E">
      <w:pPr>
        <w:pStyle w:val="aff3"/>
        <w:numPr>
          <w:ilvl w:val="0"/>
          <w:numId w:val="14"/>
        </w:numPr>
        <w:rPr>
          <w:sz w:val="28"/>
          <w:szCs w:val="28"/>
        </w:rPr>
      </w:pPr>
      <w:r w:rsidRPr="00073F11">
        <w:rPr>
          <w:sz w:val="28"/>
          <w:szCs w:val="28"/>
        </w:rPr>
        <w:lastRenderedPageBreak/>
        <w:t>Журналы: Маркетинг, Маркетинг в России и за рубежом, Современная торговля.</w:t>
      </w:r>
    </w:p>
    <w:p w:rsidR="00073F11" w:rsidRPr="00073F11" w:rsidRDefault="00073F11" w:rsidP="00073F11">
      <w:pPr>
        <w:rPr>
          <w:b/>
          <w:sz w:val="28"/>
          <w:szCs w:val="28"/>
        </w:rPr>
      </w:pPr>
      <w:r w:rsidRPr="00073F11">
        <w:rPr>
          <w:b/>
          <w:sz w:val="28"/>
          <w:szCs w:val="28"/>
        </w:rPr>
        <w:t>Интернет-ресурсы:</w:t>
      </w:r>
    </w:p>
    <w:p w:rsidR="00073F11" w:rsidRPr="00073F11" w:rsidRDefault="00073F11" w:rsidP="00C91F6E">
      <w:pPr>
        <w:pStyle w:val="aff3"/>
        <w:numPr>
          <w:ilvl w:val="0"/>
          <w:numId w:val="15"/>
        </w:numPr>
        <w:rPr>
          <w:sz w:val="28"/>
          <w:szCs w:val="28"/>
        </w:rPr>
      </w:pPr>
      <w:r w:rsidRPr="00073F11">
        <w:rPr>
          <w:sz w:val="28"/>
          <w:szCs w:val="28"/>
        </w:rPr>
        <w:t>marketigpro.ru</w:t>
      </w:r>
    </w:p>
    <w:p w:rsidR="00073F11" w:rsidRPr="00073F11" w:rsidRDefault="00073F11" w:rsidP="00C91F6E">
      <w:pPr>
        <w:pStyle w:val="aff3"/>
        <w:numPr>
          <w:ilvl w:val="0"/>
          <w:numId w:val="15"/>
        </w:numPr>
        <w:rPr>
          <w:sz w:val="28"/>
          <w:szCs w:val="28"/>
        </w:rPr>
      </w:pPr>
      <w:r w:rsidRPr="00073F11">
        <w:rPr>
          <w:sz w:val="28"/>
          <w:szCs w:val="28"/>
        </w:rPr>
        <w:t>marketanalitika.ru</w:t>
      </w:r>
    </w:p>
    <w:p w:rsidR="00073F11" w:rsidRPr="00073F11" w:rsidRDefault="00073F11" w:rsidP="00C91F6E">
      <w:pPr>
        <w:pStyle w:val="aff3"/>
        <w:numPr>
          <w:ilvl w:val="0"/>
          <w:numId w:val="15"/>
        </w:numPr>
        <w:rPr>
          <w:sz w:val="28"/>
          <w:szCs w:val="28"/>
        </w:rPr>
      </w:pPr>
      <w:r w:rsidRPr="00073F11">
        <w:rPr>
          <w:sz w:val="28"/>
          <w:szCs w:val="28"/>
        </w:rPr>
        <w:t>mazm.ru</w:t>
      </w:r>
    </w:p>
    <w:p w:rsidR="00073F11" w:rsidRPr="00073F11" w:rsidRDefault="00073F11" w:rsidP="00C91F6E">
      <w:pPr>
        <w:pStyle w:val="aff3"/>
        <w:numPr>
          <w:ilvl w:val="0"/>
          <w:numId w:val="15"/>
        </w:numPr>
        <w:rPr>
          <w:sz w:val="28"/>
          <w:szCs w:val="28"/>
        </w:rPr>
      </w:pPr>
      <w:r w:rsidRPr="00073F11">
        <w:rPr>
          <w:sz w:val="28"/>
          <w:szCs w:val="28"/>
        </w:rPr>
        <w:t>kelis.ru</w:t>
      </w:r>
    </w:p>
    <w:p w:rsidR="00073F11" w:rsidRPr="00073F11" w:rsidRDefault="00073F11" w:rsidP="00C91F6E">
      <w:pPr>
        <w:pStyle w:val="aff3"/>
        <w:numPr>
          <w:ilvl w:val="0"/>
          <w:numId w:val="15"/>
        </w:numPr>
        <w:rPr>
          <w:sz w:val="28"/>
          <w:szCs w:val="28"/>
        </w:rPr>
      </w:pPr>
      <w:r w:rsidRPr="00073F11">
        <w:rPr>
          <w:sz w:val="28"/>
          <w:szCs w:val="28"/>
        </w:rPr>
        <w:t>lndexbox.ru</w:t>
      </w:r>
    </w:p>
    <w:p w:rsidR="008A7CB8" w:rsidRPr="00073F11" w:rsidRDefault="00073F11" w:rsidP="00C91F6E">
      <w:pPr>
        <w:pStyle w:val="aff3"/>
        <w:numPr>
          <w:ilvl w:val="0"/>
          <w:numId w:val="15"/>
        </w:numPr>
        <w:rPr>
          <w:sz w:val="28"/>
          <w:szCs w:val="28"/>
        </w:rPr>
      </w:pPr>
      <w:r w:rsidRPr="00073F11">
        <w:rPr>
          <w:sz w:val="28"/>
          <w:szCs w:val="28"/>
        </w:rPr>
        <w:t>iteam.ru</w:t>
      </w:r>
    </w:p>
    <w:p w:rsidR="008A7CB8" w:rsidRDefault="008A7CB8" w:rsidP="008A7CB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center"/>
        <w:rPr>
          <w:b/>
          <w:sz w:val="28"/>
          <w:szCs w:val="28"/>
        </w:rPr>
      </w:pPr>
    </w:p>
    <w:p w:rsidR="00073F11" w:rsidRPr="00BE0172" w:rsidRDefault="008A7CB8" w:rsidP="00BE017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D02765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72513A" w:rsidRPr="00450769" w:rsidRDefault="00073F11" w:rsidP="0072513A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2513A" w:rsidRPr="00450769">
        <w:rPr>
          <w:rFonts w:ascii="Times New Roman" w:hAnsi="Times New Roman" w:cs="Times New Roman"/>
          <w:sz w:val="28"/>
          <w:szCs w:val="28"/>
        </w:rPr>
        <w:t xml:space="preserve">Занятия теоретического цикла носят практико-ориентированный характер и проводятся в </w:t>
      </w:r>
      <w:proofErr w:type="gramStart"/>
      <w:r w:rsidR="0072513A" w:rsidRPr="00450769">
        <w:rPr>
          <w:rFonts w:ascii="Times New Roman" w:hAnsi="Times New Roman" w:cs="Times New Roman"/>
          <w:sz w:val="28"/>
          <w:szCs w:val="28"/>
        </w:rPr>
        <w:t>учебном  кабинете</w:t>
      </w:r>
      <w:proofErr w:type="gramEnd"/>
      <w:r w:rsidR="0072513A" w:rsidRPr="00450769">
        <w:rPr>
          <w:bCs/>
          <w:sz w:val="28"/>
          <w:szCs w:val="28"/>
        </w:rPr>
        <w:t>.</w:t>
      </w:r>
    </w:p>
    <w:p w:rsidR="0072513A" w:rsidRPr="00450769" w:rsidRDefault="0072513A" w:rsidP="0072513A">
      <w:pPr>
        <w:ind w:firstLine="540"/>
        <w:jc w:val="both"/>
        <w:rPr>
          <w:sz w:val="28"/>
          <w:szCs w:val="28"/>
        </w:rPr>
      </w:pPr>
      <w:r w:rsidRPr="00450769">
        <w:rPr>
          <w:sz w:val="28"/>
          <w:szCs w:val="28"/>
        </w:rPr>
        <w:t xml:space="preserve">Реализация программы модуля предполагает обязательную учебную и производственную практику, которая проводится в учебных лабораториях колледжа и организациях, направление деятельности которых соответствуют профилю модуля. </w:t>
      </w:r>
    </w:p>
    <w:p w:rsidR="00073F11" w:rsidRDefault="0072513A" w:rsidP="00BE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73F11" w:rsidRPr="00073F11">
        <w:rPr>
          <w:bCs/>
          <w:sz w:val="28"/>
          <w:szCs w:val="28"/>
        </w:rPr>
        <w:t xml:space="preserve">Обязательным условием допуска к </w:t>
      </w:r>
      <w:r>
        <w:rPr>
          <w:bCs/>
          <w:sz w:val="28"/>
          <w:szCs w:val="28"/>
        </w:rPr>
        <w:t xml:space="preserve">учебной и </w:t>
      </w:r>
      <w:r w:rsidR="00073F11" w:rsidRPr="00073F11">
        <w:rPr>
          <w:bCs/>
          <w:sz w:val="28"/>
          <w:szCs w:val="28"/>
        </w:rPr>
        <w:t xml:space="preserve">производственной практике в рамках профессионального модуля ПМ.04 «Оценка конкурентоспособности товаров и услуг» является освоение </w:t>
      </w:r>
      <w:r>
        <w:rPr>
          <w:bCs/>
          <w:sz w:val="28"/>
          <w:szCs w:val="28"/>
        </w:rPr>
        <w:t>теоретического материала</w:t>
      </w:r>
      <w:r w:rsidR="00073F11" w:rsidRPr="00073F11">
        <w:rPr>
          <w:bCs/>
          <w:sz w:val="28"/>
          <w:szCs w:val="28"/>
        </w:rPr>
        <w:t xml:space="preserve"> в рамках профессионального модуля. Выполнение работ по профессии: Продавец продовольственных товаров; Продавец непродовольственных товаров.</w:t>
      </w:r>
    </w:p>
    <w:p w:rsidR="0072513A" w:rsidRPr="00450769" w:rsidRDefault="0072513A" w:rsidP="0072513A">
      <w:pPr>
        <w:ind w:firstLine="708"/>
        <w:jc w:val="both"/>
        <w:rPr>
          <w:sz w:val="28"/>
          <w:szCs w:val="28"/>
        </w:rPr>
      </w:pPr>
      <w:r w:rsidRPr="00450769">
        <w:rPr>
          <w:bCs/>
          <w:sz w:val="28"/>
          <w:szCs w:val="28"/>
        </w:rPr>
        <w:t>Пр</w:t>
      </w:r>
      <w:r w:rsidRPr="00450769">
        <w:rPr>
          <w:sz w:val="28"/>
          <w:szCs w:val="28"/>
        </w:rPr>
        <w:t xml:space="preserve">оизводственная практика проводится после изучения междисциплинарного курса на предприятиях торговли.    </w:t>
      </w:r>
    </w:p>
    <w:p w:rsidR="008A7CB8" w:rsidRPr="00D02765" w:rsidRDefault="0072513A" w:rsidP="0072513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450769">
        <w:rPr>
          <w:sz w:val="28"/>
          <w:szCs w:val="28"/>
        </w:rPr>
        <w:t xml:space="preserve">При изучении модуля с обучающимися проводятся консультации, которые могут проводиться как со всей группой и, так и </w:t>
      </w:r>
      <w:proofErr w:type="spellStart"/>
      <w:r w:rsidRPr="00450769">
        <w:rPr>
          <w:sz w:val="28"/>
          <w:szCs w:val="28"/>
        </w:rPr>
        <w:t>индивидуально</w:t>
      </w:r>
      <w:r w:rsidR="008A7CB8" w:rsidRPr="00D02765">
        <w:rPr>
          <w:bCs/>
          <w:sz w:val="28"/>
          <w:szCs w:val="28"/>
        </w:rPr>
        <w:t>При</w:t>
      </w:r>
      <w:proofErr w:type="spellEnd"/>
      <w:r w:rsidR="008A7CB8" w:rsidRPr="00D02765">
        <w:rPr>
          <w:bCs/>
          <w:sz w:val="28"/>
          <w:szCs w:val="28"/>
        </w:rPr>
        <w:t xml:space="preserve"> работе над курсовой работой обучающимся оказываются консультации.</w:t>
      </w:r>
    </w:p>
    <w:p w:rsidR="0072513A" w:rsidRDefault="0072513A" w:rsidP="0072513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8A7CB8" w:rsidRPr="00D02765" w:rsidRDefault="0072513A" w:rsidP="0072513A">
      <w:pPr>
        <w:pStyle w:val="1"/>
        <w:keepNext w:val="0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A7CB8" w:rsidRPr="00D02765">
        <w:rPr>
          <w:b/>
          <w:sz w:val="28"/>
          <w:szCs w:val="28"/>
        </w:rPr>
        <w:t>4.4. Кадровое обеспечение образовательного процесса</w:t>
      </w:r>
    </w:p>
    <w:p w:rsidR="00073F11" w:rsidRPr="00073F11" w:rsidRDefault="00073F11" w:rsidP="00BE01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73F11">
        <w:rPr>
          <w:bCs/>
          <w:sz w:val="28"/>
          <w:szCs w:val="28"/>
        </w:rPr>
        <w:t>Требования к квалификации педагогических кадров, обеспечивающих обучение по междисциплинарному курсу и профессиональному модулю: наличие высшего профессионального образования, соответствующего профилю модуля ПМ.04 «Оценка конкурентоспособности товаров и ус</w:t>
      </w:r>
      <w:r>
        <w:rPr>
          <w:bCs/>
          <w:sz w:val="28"/>
          <w:szCs w:val="28"/>
        </w:rPr>
        <w:t>луг» по специальности 38.02.05.</w:t>
      </w:r>
      <w:r w:rsidRPr="00073F11">
        <w:rPr>
          <w:bCs/>
          <w:sz w:val="28"/>
          <w:szCs w:val="28"/>
        </w:rPr>
        <w:t xml:space="preserve"> «Товароведение и экспертиза качества потребительских товаров»</w:t>
      </w:r>
    </w:p>
    <w:p w:rsidR="00073F11" w:rsidRPr="00073F11" w:rsidRDefault="00073F11" w:rsidP="00BE01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73F11">
        <w:rPr>
          <w:bCs/>
          <w:sz w:val="28"/>
          <w:szCs w:val="28"/>
        </w:rPr>
        <w:t xml:space="preserve">Требования к квалификации педагогических кадров, осуществляющих руководство практикой: Инженерно-педагогический состав: наличие высшего профессионального образования, соответствующего профилю модуля ПМ.04 «Оценка конкурентоспособности товаров </w:t>
      </w:r>
      <w:r>
        <w:rPr>
          <w:bCs/>
          <w:sz w:val="28"/>
          <w:szCs w:val="28"/>
        </w:rPr>
        <w:t xml:space="preserve">и услуг» по специальности 38.02.05. </w:t>
      </w:r>
      <w:r w:rsidRPr="00073F11">
        <w:rPr>
          <w:bCs/>
          <w:sz w:val="28"/>
          <w:szCs w:val="28"/>
        </w:rPr>
        <w:t>«Товароведение и экспертиза качества потребительских товаров». 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цикла.</w:t>
      </w:r>
    </w:p>
    <w:p w:rsidR="00073F11" w:rsidRDefault="00073F11" w:rsidP="00BE01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073F11">
        <w:rPr>
          <w:bCs/>
          <w:sz w:val="28"/>
          <w:szCs w:val="28"/>
        </w:rPr>
        <w:t>Мастер производственного обучения должен иметь 4-5 квалификационный разряд с обязательной стажировкой в профильных организациях не реже одного раза в 3 года.</w:t>
      </w:r>
    </w:p>
    <w:p w:rsidR="00073F11" w:rsidRDefault="00073F11" w:rsidP="00BE0172">
      <w:pPr>
        <w:jc w:val="both"/>
        <w:rPr>
          <w:bCs/>
          <w:sz w:val="28"/>
          <w:szCs w:val="28"/>
        </w:rPr>
      </w:pPr>
    </w:p>
    <w:p w:rsidR="008A7CB8" w:rsidRDefault="008A7CB8" w:rsidP="00BE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FF"/>
        </w:rPr>
      </w:pPr>
    </w:p>
    <w:p w:rsidR="008A7CB8" w:rsidRDefault="008A7CB8" w:rsidP="00BE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FF"/>
        </w:rPr>
      </w:pPr>
    </w:p>
    <w:p w:rsidR="008A7CB8" w:rsidRDefault="008A7CB8" w:rsidP="00BE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FF"/>
        </w:rPr>
      </w:pPr>
    </w:p>
    <w:p w:rsidR="00307D72" w:rsidRDefault="00307D72" w:rsidP="00BE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FF"/>
        </w:rPr>
      </w:pPr>
    </w:p>
    <w:p w:rsidR="008A7CB8" w:rsidRDefault="008A7CB8" w:rsidP="00BE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FF"/>
        </w:rPr>
      </w:pPr>
    </w:p>
    <w:p w:rsidR="008A7CB8" w:rsidRDefault="008A7CB8" w:rsidP="00BE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FF"/>
        </w:rPr>
      </w:pPr>
    </w:p>
    <w:p w:rsidR="00BE0172" w:rsidRDefault="00BE0172" w:rsidP="00BE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FF"/>
        </w:rPr>
      </w:pPr>
    </w:p>
    <w:p w:rsidR="008A7CB8" w:rsidRPr="001D656C" w:rsidRDefault="008A7CB8" w:rsidP="00BE017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D656C">
        <w:rPr>
          <w:b/>
          <w:caps/>
          <w:sz w:val="28"/>
          <w:szCs w:val="28"/>
        </w:rPr>
        <w:t>5. Контроль и оценка результатов освоения</w:t>
      </w:r>
    </w:p>
    <w:p w:rsidR="008A7CB8" w:rsidRPr="001D656C" w:rsidRDefault="008A7CB8" w:rsidP="008A7CB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D656C">
        <w:rPr>
          <w:b/>
          <w:caps/>
          <w:sz w:val="28"/>
          <w:szCs w:val="28"/>
        </w:rPr>
        <w:t>профессионального модуля</w:t>
      </w:r>
    </w:p>
    <w:p w:rsidR="008A7CB8" w:rsidRPr="001D656C" w:rsidRDefault="008A7CB8" w:rsidP="008A7CB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D656C">
        <w:rPr>
          <w:b/>
          <w:caps/>
          <w:sz w:val="28"/>
          <w:szCs w:val="28"/>
        </w:rPr>
        <w:t>(вида профессиональной деятельности)</w:t>
      </w:r>
    </w:p>
    <w:p w:rsidR="008A7CB8" w:rsidRDefault="008A7CB8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8A7CB8" w:rsidRPr="001D656C" w:rsidRDefault="008A7CB8" w:rsidP="008A7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sz w:val="28"/>
          <w:szCs w:val="28"/>
        </w:rPr>
      </w:pPr>
      <w:r w:rsidRPr="001D656C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1D656C">
        <w:rPr>
          <w:sz w:val="28"/>
          <w:szCs w:val="28"/>
        </w:rPr>
        <w:t>сформированность</w:t>
      </w:r>
      <w:proofErr w:type="spellEnd"/>
      <w:r w:rsidRPr="001D656C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782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94"/>
        <w:gridCol w:w="3969"/>
        <w:gridCol w:w="3119"/>
      </w:tblGrid>
      <w:tr w:rsidR="00277541" w:rsidRPr="00277541" w:rsidTr="009545C0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541" w:rsidRPr="006579B0" w:rsidRDefault="00277541" w:rsidP="00277541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579B0">
              <w:rPr>
                <w:b/>
                <w:bCs/>
                <w:sz w:val="28"/>
                <w:szCs w:val="28"/>
                <w:lang w:eastAsia="ar-SA"/>
              </w:rPr>
              <w:t xml:space="preserve">Результаты </w:t>
            </w:r>
          </w:p>
          <w:p w:rsidR="00277541" w:rsidRPr="006579B0" w:rsidRDefault="00277541" w:rsidP="0027754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579B0">
              <w:rPr>
                <w:b/>
                <w:bCs/>
                <w:sz w:val="28"/>
                <w:szCs w:val="28"/>
                <w:lang w:eastAsia="ar-SA"/>
              </w:rPr>
              <w:t>(освоенные профессиональные компетенции)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541" w:rsidRPr="006579B0" w:rsidRDefault="00277541" w:rsidP="00277541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6579B0">
              <w:rPr>
                <w:b/>
                <w:sz w:val="28"/>
                <w:szCs w:val="28"/>
                <w:lang w:eastAsia="ar-SA"/>
              </w:rPr>
              <w:t>Основные показатели оценки результата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541" w:rsidRPr="006579B0" w:rsidRDefault="00277541" w:rsidP="00277541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6579B0">
              <w:rPr>
                <w:b/>
                <w:sz w:val="28"/>
                <w:szCs w:val="28"/>
                <w:lang w:eastAsia="ar-SA"/>
              </w:rPr>
              <w:t xml:space="preserve">Формы и методы контроля и оценки </w:t>
            </w:r>
          </w:p>
        </w:tc>
      </w:tr>
      <w:tr w:rsidR="00277541" w:rsidRPr="00277541" w:rsidTr="009545C0">
        <w:trPr>
          <w:trHeight w:val="2011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widowControl w:val="0"/>
              <w:suppressAutoHyphens/>
              <w:snapToGrid w:val="0"/>
              <w:ind w:left="-108"/>
              <w:jc w:val="both"/>
              <w:rPr>
                <w:sz w:val="28"/>
                <w:szCs w:val="28"/>
                <w:lang w:eastAsia="ar-SA"/>
              </w:rPr>
            </w:pPr>
            <w:r w:rsidRPr="006579B0">
              <w:rPr>
                <w:sz w:val="28"/>
                <w:szCs w:val="28"/>
                <w:lang w:eastAsia="ar-SA"/>
              </w:rPr>
              <w:t xml:space="preserve">ПК 4.1. </w:t>
            </w:r>
            <w:r w:rsidRPr="006579B0">
              <w:rPr>
                <w:color w:val="000000"/>
                <w:sz w:val="28"/>
                <w:szCs w:val="28"/>
              </w:rPr>
              <w:t>Выполнять задания специалиста более высокой квалификации при проведении маркетинговых исследований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7541" w:rsidRPr="006579B0" w:rsidRDefault="006579B0" w:rsidP="00277541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579B0">
              <w:rPr>
                <w:sz w:val="28"/>
                <w:szCs w:val="28"/>
                <w:lang w:eastAsia="ar-SA"/>
              </w:rPr>
              <w:t>Умение составлять бизнес-план предприятия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suppressAutoHyphens/>
              <w:snapToGrid w:val="0"/>
              <w:ind w:left="34"/>
              <w:rPr>
                <w:bCs/>
                <w:sz w:val="28"/>
                <w:szCs w:val="28"/>
                <w:lang w:eastAsia="ar-SA"/>
              </w:rPr>
            </w:pPr>
            <w:r w:rsidRPr="006579B0">
              <w:rPr>
                <w:bCs/>
                <w:sz w:val="28"/>
                <w:szCs w:val="28"/>
                <w:lang w:eastAsia="ar-SA"/>
              </w:rPr>
              <w:t>Наблюдение и оценивание выполненных заданий.</w:t>
            </w:r>
          </w:p>
        </w:tc>
      </w:tr>
      <w:tr w:rsidR="00277541" w:rsidRPr="00277541" w:rsidTr="009545C0">
        <w:trPr>
          <w:trHeight w:val="51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579B0">
              <w:rPr>
                <w:sz w:val="28"/>
                <w:szCs w:val="28"/>
                <w:lang w:eastAsia="ar-SA"/>
              </w:rPr>
              <w:t>ПК 4.2. Сравнивать конкурентоспособность аналогичных товаров и (или) услуг.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suppressAutoHyphens/>
              <w:snapToGrid w:val="0"/>
              <w:ind w:firstLine="284"/>
              <w:rPr>
                <w:sz w:val="28"/>
                <w:szCs w:val="28"/>
                <w:lang w:eastAsia="ar-SA"/>
              </w:rPr>
            </w:pPr>
            <w:r w:rsidRPr="006579B0">
              <w:rPr>
                <w:sz w:val="28"/>
                <w:szCs w:val="28"/>
                <w:lang w:eastAsia="ar-SA"/>
              </w:rPr>
              <w:t xml:space="preserve">Осуществление   сравнения показателей конкурентоспособности аналогичных товаров и </w:t>
            </w:r>
            <w:r w:rsidR="000D2C79" w:rsidRPr="006579B0">
              <w:rPr>
                <w:sz w:val="28"/>
                <w:szCs w:val="28"/>
                <w:lang w:eastAsia="ar-SA"/>
              </w:rPr>
              <w:t>услуг.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6579B0">
              <w:rPr>
                <w:bCs/>
                <w:sz w:val="28"/>
                <w:szCs w:val="28"/>
                <w:lang w:eastAsia="ar-SA"/>
              </w:rPr>
              <w:t>Наблюдение и оценка на практических занятиях , при проведении  производственной  практики</w:t>
            </w:r>
          </w:p>
        </w:tc>
      </w:tr>
      <w:tr w:rsidR="000D2C79" w:rsidRPr="006579B0" w:rsidTr="009545C0">
        <w:trPr>
          <w:trHeight w:val="1706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D2C79" w:rsidRPr="006579B0" w:rsidRDefault="000D2C79" w:rsidP="006579B0">
            <w:pPr>
              <w:widowControl w:val="0"/>
              <w:suppressAutoHyphens/>
              <w:snapToGrid w:val="0"/>
              <w:jc w:val="both"/>
              <w:rPr>
                <w:sz w:val="28"/>
                <w:lang w:eastAsia="ar-SA"/>
              </w:rPr>
            </w:pPr>
            <w:r w:rsidRPr="006579B0">
              <w:rPr>
                <w:sz w:val="28"/>
                <w:lang w:eastAsia="ar-SA"/>
              </w:rPr>
              <w:t>ПК 4.3.</w:t>
            </w:r>
            <w:r w:rsidRPr="006579B0">
              <w:rPr>
                <w:sz w:val="28"/>
              </w:rPr>
              <w:t xml:space="preserve"> </w:t>
            </w:r>
            <w:r w:rsidRPr="006579B0">
              <w:rPr>
                <w:sz w:val="28"/>
                <w:lang w:eastAsia="ar-SA"/>
              </w:rPr>
              <w:t>Планировать комплекс маркетинговых мероприятий</w:t>
            </w:r>
          </w:p>
          <w:p w:rsidR="000D2C79" w:rsidRPr="006579B0" w:rsidRDefault="000D2C79" w:rsidP="00277541">
            <w:pPr>
              <w:suppressAutoHyphens/>
              <w:rPr>
                <w:sz w:val="28"/>
                <w:lang w:eastAsia="ar-SA"/>
              </w:rPr>
            </w:pPr>
          </w:p>
          <w:p w:rsidR="000D2C79" w:rsidRPr="006579B0" w:rsidRDefault="000D2C79" w:rsidP="00277541">
            <w:pPr>
              <w:suppressAutoHyphens/>
              <w:rPr>
                <w:sz w:val="28"/>
                <w:lang w:eastAsia="ar-SA"/>
              </w:rPr>
            </w:pPr>
          </w:p>
          <w:p w:rsidR="000D2C79" w:rsidRPr="006579B0" w:rsidRDefault="000D2C79" w:rsidP="00277541">
            <w:pPr>
              <w:suppressAutoHyphens/>
              <w:rPr>
                <w:sz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C79" w:rsidRPr="006579B0" w:rsidRDefault="000D2C79" w:rsidP="009545C0">
            <w:pPr>
              <w:suppressAutoHyphens/>
              <w:snapToGrid w:val="0"/>
              <w:rPr>
                <w:sz w:val="28"/>
                <w:lang w:eastAsia="ar-SA"/>
              </w:rPr>
            </w:pPr>
            <w:r w:rsidRPr="006579B0">
              <w:rPr>
                <w:sz w:val="28"/>
                <w:lang w:eastAsia="ar-SA"/>
              </w:rPr>
              <w:t xml:space="preserve">Осуществление планирования комплекса маркетинговых мероприятий </w:t>
            </w:r>
            <w:r w:rsidR="006579B0" w:rsidRPr="006579B0">
              <w:rPr>
                <w:sz w:val="28"/>
                <w:lang w:eastAsia="ar-SA"/>
              </w:rPr>
              <w:t>при маркетинговых исследованиях (сегментирование рынка, выбора сегмента, планирование выборки и плана выборки)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D2C79" w:rsidRPr="006579B0" w:rsidRDefault="000D2C79" w:rsidP="00277541">
            <w:pPr>
              <w:suppressAutoHyphens/>
              <w:snapToGrid w:val="0"/>
              <w:rPr>
                <w:bCs/>
                <w:sz w:val="28"/>
                <w:lang w:eastAsia="ar-SA"/>
              </w:rPr>
            </w:pPr>
            <w:r w:rsidRPr="006579B0">
              <w:rPr>
                <w:bCs/>
                <w:sz w:val="28"/>
                <w:lang w:eastAsia="ar-SA"/>
              </w:rPr>
              <w:t>Наблюдение и оценка на практических занятиях, при проведении  производственной  практики</w:t>
            </w:r>
          </w:p>
        </w:tc>
      </w:tr>
      <w:tr w:rsidR="00277541" w:rsidRPr="006579B0" w:rsidTr="009545C0">
        <w:trPr>
          <w:trHeight w:val="1904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7541" w:rsidRPr="006579B0" w:rsidRDefault="000D2C79" w:rsidP="00277541">
            <w:pPr>
              <w:widowControl w:val="0"/>
              <w:suppressAutoHyphens/>
              <w:snapToGrid w:val="0"/>
              <w:jc w:val="both"/>
              <w:rPr>
                <w:sz w:val="28"/>
                <w:lang w:eastAsia="ar-SA"/>
              </w:rPr>
            </w:pPr>
            <w:r w:rsidRPr="006579B0">
              <w:rPr>
                <w:sz w:val="28"/>
                <w:lang w:eastAsia="ar-SA"/>
              </w:rPr>
              <w:lastRenderedPageBreak/>
              <w:t>ПК 4</w:t>
            </w:r>
            <w:r w:rsidR="00277541" w:rsidRPr="006579B0">
              <w:rPr>
                <w:sz w:val="28"/>
                <w:lang w:eastAsia="ar-SA"/>
              </w:rPr>
              <w:t xml:space="preserve">.4. </w:t>
            </w:r>
            <w:r w:rsidRPr="006579B0">
              <w:rPr>
                <w:sz w:val="28"/>
                <w:lang w:eastAsia="ar-SA"/>
              </w:rPr>
              <w:t>Выполнять работы по формированию спроса на товары и услуги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41" w:rsidRPr="006579B0" w:rsidRDefault="000D2C79" w:rsidP="009545C0">
            <w:pPr>
              <w:suppressAutoHyphens/>
              <w:snapToGrid w:val="0"/>
              <w:rPr>
                <w:sz w:val="28"/>
                <w:lang w:eastAsia="ar-SA"/>
              </w:rPr>
            </w:pPr>
            <w:r w:rsidRPr="006579B0">
              <w:rPr>
                <w:rFonts w:eastAsia="Calibri"/>
                <w:bCs/>
                <w:sz w:val="28"/>
                <w:lang w:eastAsia="ar-SA"/>
              </w:rPr>
              <w:t>Выполнение работ по формированию спроса на това</w:t>
            </w:r>
            <w:r w:rsidR="006579B0" w:rsidRPr="006579B0">
              <w:rPr>
                <w:rFonts w:eastAsia="Calibri"/>
                <w:bCs/>
                <w:sz w:val="28"/>
                <w:lang w:eastAsia="ar-SA"/>
              </w:rPr>
              <w:t>ры и услуги (</w:t>
            </w:r>
            <w:r w:rsidR="006579B0" w:rsidRPr="006579B0">
              <w:rPr>
                <w:sz w:val="28"/>
                <w:lang w:eastAsia="ar-SA"/>
              </w:rPr>
              <w:t>проведение различных форм исследования, обработка информации)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suppressAutoHyphens/>
              <w:snapToGrid w:val="0"/>
              <w:ind w:left="34"/>
              <w:rPr>
                <w:bCs/>
                <w:sz w:val="28"/>
                <w:lang w:eastAsia="ar-SA"/>
              </w:rPr>
            </w:pPr>
            <w:r w:rsidRPr="006579B0">
              <w:rPr>
                <w:bCs/>
                <w:sz w:val="28"/>
                <w:lang w:eastAsia="ar-SA"/>
              </w:rPr>
              <w:t xml:space="preserve">Наблюдение и оценка на практических </w:t>
            </w:r>
            <w:r w:rsidR="000D2C79" w:rsidRPr="006579B0">
              <w:rPr>
                <w:bCs/>
                <w:sz w:val="28"/>
                <w:lang w:eastAsia="ar-SA"/>
              </w:rPr>
              <w:t>занятиях,</w:t>
            </w:r>
            <w:r w:rsidRPr="006579B0">
              <w:rPr>
                <w:bCs/>
                <w:sz w:val="28"/>
                <w:lang w:eastAsia="ar-SA"/>
              </w:rPr>
              <w:t xml:space="preserve"> при проведении </w:t>
            </w:r>
            <w:r w:rsidR="006579B0">
              <w:rPr>
                <w:bCs/>
                <w:sz w:val="28"/>
                <w:lang w:eastAsia="ar-SA"/>
              </w:rPr>
              <w:t xml:space="preserve">учебной и </w:t>
            </w:r>
            <w:r w:rsidRPr="006579B0">
              <w:rPr>
                <w:bCs/>
                <w:sz w:val="28"/>
                <w:lang w:eastAsia="ar-SA"/>
              </w:rPr>
              <w:t xml:space="preserve"> производственной  практики</w:t>
            </w:r>
          </w:p>
        </w:tc>
      </w:tr>
      <w:tr w:rsidR="006579B0" w:rsidRPr="006579B0" w:rsidTr="009545C0">
        <w:trPr>
          <w:trHeight w:val="51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579B0" w:rsidRPr="006579B0" w:rsidRDefault="006579B0" w:rsidP="00277541">
            <w:pPr>
              <w:widowControl w:val="0"/>
              <w:suppressAutoHyphens/>
              <w:snapToGrid w:val="0"/>
              <w:jc w:val="both"/>
              <w:rPr>
                <w:sz w:val="28"/>
                <w:lang w:eastAsia="ar-SA"/>
              </w:rPr>
            </w:pPr>
            <w:r w:rsidRPr="006579B0">
              <w:rPr>
                <w:sz w:val="28"/>
              </w:rPr>
              <w:t>ПК.05 Выполнять работы по продвижению товаров и услуг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9B0" w:rsidRPr="006579B0" w:rsidRDefault="006579B0" w:rsidP="006579B0">
            <w:pPr>
              <w:suppressAutoHyphens/>
              <w:snapToGrid w:val="0"/>
              <w:rPr>
                <w:rFonts w:eastAsia="Calibri"/>
                <w:bCs/>
                <w:sz w:val="28"/>
                <w:lang w:eastAsia="ar-SA"/>
              </w:rPr>
            </w:pPr>
            <w:r w:rsidRPr="006579B0">
              <w:rPr>
                <w:rFonts w:eastAsia="Calibri"/>
                <w:bCs/>
                <w:sz w:val="28"/>
                <w:lang w:eastAsia="ar-SA"/>
              </w:rPr>
              <w:t>Разработка рекламных продуктов по продвижению товаров на рынок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579B0" w:rsidRPr="006579B0" w:rsidRDefault="006579B0" w:rsidP="00277541">
            <w:pPr>
              <w:suppressAutoHyphens/>
              <w:snapToGrid w:val="0"/>
              <w:ind w:left="34"/>
              <w:rPr>
                <w:bCs/>
                <w:sz w:val="28"/>
                <w:lang w:eastAsia="ar-SA"/>
              </w:rPr>
            </w:pPr>
            <w:r w:rsidRPr="006579B0">
              <w:rPr>
                <w:bCs/>
                <w:sz w:val="28"/>
                <w:lang w:eastAsia="ar-SA"/>
              </w:rPr>
              <w:t xml:space="preserve">Наблюдение и оценка на практических занятиях, при проведении  </w:t>
            </w:r>
            <w:r>
              <w:rPr>
                <w:bCs/>
                <w:sz w:val="28"/>
                <w:lang w:eastAsia="ar-SA"/>
              </w:rPr>
              <w:t xml:space="preserve">учебной и </w:t>
            </w:r>
            <w:r w:rsidRPr="006579B0">
              <w:rPr>
                <w:bCs/>
                <w:sz w:val="28"/>
                <w:lang w:eastAsia="ar-SA"/>
              </w:rPr>
              <w:t>производственной  практики</w:t>
            </w:r>
          </w:p>
        </w:tc>
      </w:tr>
    </w:tbl>
    <w:p w:rsidR="006579B0" w:rsidRDefault="006579B0" w:rsidP="00657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sz w:val="28"/>
          <w:szCs w:val="28"/>
        </w:rPr>
      </w:pPr>
      <w:r w:rsidRPr="00BE0172">
        <w:rPr>
          <w:sz w:val="28"/>
          <w:szCs w:val="28"/>
        </w:rPr>
        <w:t>ОК 1. Понимать сущность и социальную значимость своей будущей профессии, проя</w:t>
      </w:r>
      <w:r>
        <w:rPr>
          <w:sz w:val="28"/>
          <w:szCs w:val="28"/>
        </w:rPr>
        <w:t>влять к ней устойчивый интерес.</w:t>
      </w:r>
    </w:p>
    <w:p w:rsidR="006579B0" w:rsidRDefault="006579B0" w:rsidP="006579B0">
      <w:pPr>
        <w:pStyle w:val="aff3"/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0172">
        <w:rPr>
          <w:sz w:val="28"/>
          <w:szCs w:val="28"/>
        </w:rPr>
        <w:t>участие в работе научно-студенческих обществ;</w:t>
      </w:r>
    </w:p>
    <w:p w:rsidR="006579B0" w:rsidRDefault="006579B0" w:rsidP="006579B0">
      <w:pPr>
        <w:pStyle w:val="aff3"/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0172">
        <w:rPr>
          <w:sz w:val="28"/>
          <w:szCs w:val="28"/>
        </w:rPr>
        <w:t>выступления на научно-практич</w:t>
      </w:r>
      <w:r>
        <w:rPr>
          <w:sz w:val="28"/>
          <w:szCs w:val="28"/>
        </w:rPr>
        <w:t>е</w:t>
      </w:r>
      <w:r w:rsidRPr="00BE0172">
        <w:rPr>
          <w:sz w:val="28"/>
          <w:szCs w:val="28"/>
        </w:rPr>
        <w:t>ских конференциях;</w:t>
      </w:r>
    </w:p>
    <w:p w:rsidR="006579B0" w:rsidRDefault="006579B0" w:rsidP="006579B0">
      <w:pPr>
        <w:pStyle w:val="aff3"/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0172">
        <w:rPr>
          <w:sz w:val="28"/>
          <w:szCs w:val="28"/>
        </w:rPr>
        <w:t xml:space="preserve">участие </w:t>
      </w:r>
      <w:proofErr w:type="gramStart"/>
      <w:r w:rsidRPr="00BE0172">
        <w:rPr>
          <w:sz w:val="28"/>
          <w:szCs w:val="28"/>
        </w:rPr>
        <w:t>во внеурочной деятельностью</w:t>
      </w:r>
      <w:proofErr w:type="gramEnd"/>
      <w:r w:rsidRPr="00BE0172">
        <w:rPr>
          <w:sz w:val="28"/>
          <w:szCs w:val="28"/>
        </w:rPr>
        <w:t>, связанной с будущей специальностью;</w:t>
      </w:r>
    </w:p>
    <w:p w:rsidR="006579B0" w:rsidRPr="00BE0172" w:rsidRDefault="006579B0" w:rsidP="006579B0">
      <w:pPr>
        <w:pStyle w:val="aff3"/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0172">
        <w:rPr>
          <w:sz w:val="28"/>
          <w:szCs w:val="28"/>
        </w:rPr>
        <w:t>высокие показатели производственной деятельности.</w:t>
      </w:r>
    </w:p>
    <w:p w:rsidR="006579B0" w:rsidRPr="00BE0172" w:rsidRDefault="006579B0" w:rsidP="00657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sz w:val="28"/>
          <w:szCs w:val="28"/>
        </w:rPr>
      </w:pPr>
      <w:r w:rsidRPr="00BE0172">
        <w:rPr>
          <w:sz w:val="28"/>
          <w:szCs w:val="28"/>
        </w:rPr>
        <w:t>Экспертная оценка результатов деятельности обучающихся в процессе освоения образовательной программы</w:t>
      </w:r>
    </w:p>
    <w:p w:rsidR="006579B0" w:rsidRDefault="006579B0" w:rsidP="006579B0">
      <w:pPr>
        <w:pStyle w:val="aff3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0172">
        <w:rPr>
          <w:sz w:val="28"/>
          <w:szCs w:val="28"/>
        </w:rPr>
        <w:t xml:space="preserve">на практических занятиях (при решении ситуационных </w:t>
      </w:r>
      <w:proofErr w:type="spellStart"/>
      <w:proofErr w:type="gramStart"/>
      <w:r w:rsidRPr="00BE0172">
        <w:rPr>
          <w:sz w:val="28"/>
          <w:szCs w:val="28"/>
        </w:rPr>
        <w:t>задач,при</w:t>
      </w:r>
      <w:proofErr w:type="spellEnd"/>
      <w:proofErr w:type="gramEnd"/>
      <w:r w:rsidRPr="00BE0172">
        <w:rPr>
          <w:sz w:val="28"/>
          <w:szCs w:val="28"/>
        </w:rPr>
        <w:t xml:space="preserve"> участии в деловых играх);</w:t>
      </w:r>
    </w:p>
    <w:p w:rsidR="006579B0" w:rsidRDefault="006579B0" w:rsidP="006579B0">
      <w:pPr>
        <w:pStyle w:val="aff3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0172">
        <w:rPr>
          <w:sz w:val="28"/>
          <w:szCs w:val="28"/>
        </w:rPr>
        <w:t>при выполнении работ на различных этапах производственной практики;</w:t>
      </w:r>
    </w:p>
    <w:p w:rsidR="006579B0" w:rsidRPr="00BE0172" w:rsidRDefault="006579B0" w:rsidP="006579B0">
      <w:pPr>
        <w:pStyle w:val="aff3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0172">
        <w:rPr>
          <w:sz w:val="28"/>
          <w:szCs w:val="28"/>
        </w:rPr>
        <w:t>при проведении: экзаменов по междисциплинарным курсам, экзамена (квалификационного) по модулю</w:t>
      </w:r>
    </w:p>
    <w:p w:rsidR="006579B0" w:rsidRPr="00BE0172" w:rsidRDefault="006579B0" w:rsidP="00657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sz w:val="28"/>
          <w:szCs w:val="28"/>
        </w:rPr>
      </w:pPr>
      <w:r w:rsidRPr="00BE0172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579B0" w:rsidRPr="00BE0172" w:rsidRDefault="006579B0" w:rsidP="006579B0">
      <w:pPr>
        <w:pStyle w:val="aff3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0172">
        <w:rPr>
          <w:sz w:val="28"/>
          <w:szCs w:val="28"/>
        </w:rPr>
        <w:t>обоснование выбора и применение методов решения профессиональных задач, оценка их эффективности и качества.</w:t>
      </w:r>
    </w:p>
    <w:p w:rsidR="006579B0" w:rsidRPr="00BE0172" w:rsidRDefault="006579B0" w:rsidP="00657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sz w:val="28"/>
          <w:szCs w:val="28"/>
        </w:rPr>
      </w:pPr>
      <w:r w:rsidRPr="00BE0172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579B0" w:rsidRPr="00BE0172" w:rsidRDefault="006579B0" w:rsidP="006579B0">
      <w:pPr>
        <w:pStyle w:val="aff3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0172">
        <w:rPr>
          <w:sz w:val="28"/>
          <w:szCs w:val="28"/>
        </w:rPr>
        <w:t>способность принимать решения в стандартных и нестандартных ситуациях и нести за них ответственность</w:t>
      </w:r>
    </w:p>
    <w:p w:rsidR="006579B0" w:rsidRPr="00BE0172" w:rsidRDefault="006579B0" w:rsidP="00657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sz w:val="28"/>
          <w:szCs w:val="28"/>
        </w:rPr>
      </w:pPr>
      <w:r w:rsidRPr="00BE0172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579B0" w:rsidRPr="00BE0172" w:rsidRDefault="006579B0" w:rsidP="006579B0">
      <w:pPr>
        <w:pStyle w:val="aff3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0172">
        <w:rPr>
          <w:sz w:val="28"/>
          <w:szCs w:val="28"/>
        </w:rPr>
        <w:t>осуществление поиска и использования информации для эффективного выполнения профессиональных задач, профессионального и личностного развития</w:t>
      </w:r>
    </w:p>
    <w:p w:rsidR="006579B0" w:rsidRPr="00BE0172" w:rsidRDefault="006579B0" w:rsidP="00657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sz w:val="28"/>
          <w:szCs w:val="28"/>
        </w:rPr>
      </w:pPr>
      <w:r w:rsidRPr="00BE0172">
        <w:rPr>
          <w:sz w:val="28"/>
          <w:szCs w:val="28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</w:t>
      </w:r>
      <w:r w:rsidRPr="00BE0172">
        <w:rPr>
          <w:sz w:val="28"/>
          <w:szCs w:val="28"/>
        </w:rPr>
        <w:lastRenderedPageBreak/>
        <w:t>технологий.</w:t>
      </w:r>
    </w:p>
    <w:p w:rsidR="006579B0" w:rsidRPr="00BE0172" w:rsidRDefault="006579B0" w:rsidP="006579B0">
      <w:pPr>
        <w:pStyle w:val="aff3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0172">
        <w:rPr>
          <w:sz w:val="28"/>
          <w:szCs w:val="28"/>
        </w:rPr>
        <w:t>использование информационно-коммуникационных технологий в профессиональной деятельности при оформлении и презентации всех видов работ.</w:t>
      </w:r>
    </w:p>
    <w:p w:rsidR="006579B0" w:rsidRPr="00BE0172" w:rsidRDefault="006579B0" w:rsidP="00657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sz w:val="28"/>
          <w:szCs w:val="28"/>
        </w:rPr>
      </w:pPr>
      <w:r w:rsidRPr="00BE0172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579B0" w:rsidRPr="00BE0172" w:rsidRDefault="006579B0" w:rsidP="00657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sz w:val="28"/>
          <w:szCs w:val="28"/>
        </w:rPr>
      </w:pPr>
      <w:r w:rsidRPr="00BE0172">
        <w:rPr>
          <w:sz w:val="28"/>
          <w:szCs w:val="28"/>
        </w:rPr>
        <w:t>Взаимодействие:</w:t>
      </w:r>
    </w:p>
    <w:p w:rsidR="006579B0" w:rsidRDefault="006579B0" w:rsidP="006579B0">
      <w:pPr>
        <w:pStyle w:val="aff3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0172">
        <w:rPr>
          <w:sz w:val="28"/>
          <w:szCs w:val="28"/>
        </w:rPr>
        <w:t>с обучающимися, при проведении деловых игр, выполнении коллективных заданий;</w:t>
      </w:r>
    </w:p>
    <w:p w:rsidR="006579B0" w:rsidRDefault="006579B0" w:rsidP="006579B0">
      <w:pPr>
        <w:pStyle w:val="aff3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0172">
        <w:rPr>
          <w:sz w:val="28"/>
          <w:szCs w:val="28"/>
        </w:rPr>
        <w:t>с преподавателями и мастерами в ходе обучения;</w:t>
      </w:r>
    </w:p>
    <w:p w:rsidR="006579B0" w:rsidRPr="00BE0172" w:rsidRDefault="006579B0" w:rsidP="006579B0">
      <w:pPr>
        <w:pStyle w:val="aff3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0172">
        <w:rPr>
          <w:sz w:val="28"/>
          <w:szCs w:val="28"/>
        </w:rPr>
        <w:t>с потребителями и коллегами в ходе производственной практики</w:t>
      </w:r>
      <w:r>
        <w:rPr>
          <w:sz w:val="28"/>
          <w:szCs w:val="28"/>
        </w:rPr>
        <w:t>.</w:t>
      </w:r>
    </w:p>
    <w:p w:rsidR="006579B0" w:rsidRPr="00BE0172" w:rsidRDefault="006579B0" w:rsidP="00657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sz w:val="28"/>
          <w:szCs w:val="28"/>
        </w:rPr>
      </w:pPr>
      <w:r w:rsidRPr="00BE0172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579B0" w:rsidRPr="00BE0172" w:rsidRDefault="006579B0" w:rsidP="00657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sz w:val="28"/>
          <w:szCs w:val="28"/>
        </w:rPr>
      </w:pPr>
      <w:r w:rsidRPr="00BE0172">
        <w:rPr>
          <w:sz w:val="28"/>
          <w:szCs w:val="28"/>
        </w:rPr>
        <w:t>Проведение самоанализа и коррекции результатов собственной деятельности при выполнении коллективных заданий;</w:t>
      </w:r>
    </w:p>
    <w:p w:rsidR="006579B0" w:rsidRPr="00BE0172" w:rsidRDefault="006579B0" w:rsidP="00657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sz w:val="28"/>
          <w:szCs w:val="28"/>
        </w:rPr>
      </w:pPr>
      <w:r w:rsidRPr="00BE0172">
        <w:rPr>
          <w:sz w:val="28"/>
          <w:szCs w:val="28"/>
        </w:rPr>
        <w:t>Ответственность за результат выполнения заданий</w:t>
      </w:r>
      <w:r>
        <w:rPr>
          <w:sz w:val="28"/>
          <w:szCs w:val="28"/>
        </w:rPr>
        <w:t>.</w:t>
      </w:r>
    </w:p>
    <w:p w:rsidR="006579B0" w:rsidRPr="00BE0172" w:rsidRDefault="006579B0" w:rsidP="00657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sz w:val="28"/>
          <w:szCs w:val="28"/>
        </w:rPr>
      </w:pPr>
      <w:r w:rsidRPr="00BE0172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579B0" w:rsidRDefault="006579B0" w:rsidP="006579B0">
      <w:pPr>
        <w:pStyle w:val="aff3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0172">
        <w:rPr>
          <w:sz w:val="28"/>
          <w:szCs w:val="28"/>
        </w:rPr>
        <w:t>планирование и качественное выполнение заданий для самостоятельной работы при изучении теоретического материала и прохождении различных этапов производственной практики;</w:t>
      </w:r>
    </w:p>
    <w:p w:rsidR="006579B0" w:rsidRPr="00BE0172" w:rsidRDefault="006579B0" w:rsidP="006579B0">
      <w:pPr>
        <w:pStyle w:val="aff3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0172">
        <w:rPr>
          <w:sz w:val="28"/>
          <w:szCs w:val="28"/>
        </w:rPr>
        <w:t>определение этапов и содержания работы по реализации самообразования</w:t>
      </w:r>
    </w:p>
    <w:p w:rsidR="006579B0" w:rsidRPr="00BE0172" w:rsidRDefault="006579B0" w:rsidP="00657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sz w:val="28"/>
          <w:szCs w:val="28"/>
        </w:rPr>
      </w:pPr>
      <w:r w:rsidRPr="00BE0172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579B0" w:rsidRDefault="006579B0" w:rsidP="00657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sz w:val="28"/>
          <w:szCs w:val="28"/>
        </w:rPr>
      </w:pPr>
      <w:r w:rsidRPr="00BE0172">
        <w:rPr>
          <w:sz w:val="28"/>
          <w:szCs w:val="28"/>
        </w:rPr>
        <w:t>Проведение анализа инноваций в области коммерческой деятельности и управлении ассортиментом</w:t>
      </w:r>
      <w:r>
        <w:rPr>
          <w:sz w:val="28"/>
          <w:szCs w:val="28"/>
        </w:rPr>
        <w:t>.</w:t>
      </w:r>
    </w:p>
    <w:p w:rsidR="006579B0" w:rsidRPr="00BE0172" w:rsidRDefault="006579B0" w:rsidP="00657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sz w:val="28"/>
          <w:szCs w:val="28"/>
        </w:rPr>
      </w:pPr>
    </w:p>
    <w:p w:rsidR="00277541" w:rsidRPr="006579B0" w:rsidRDefault="00277541" w:rsidP="002775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20"/>
        <w:jc w:val="both"/>
        <w:rPr>
          <w:sz w:val="28"/>
          <w:lang w:eastAsia="ar-SA"/>
        </w:rPr>
      </w:pPr>
      <w:r w:rsidRPr="006579B0">
        <w:rPr>
          <w:sz w:val="28"/>
          <w:lang w:eastAsia="ar-SA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6579B0">
        <w:rPr>
          <w:sz w:val="28"/>
          <w:lang w:eastAsia="ar-SA"/>
        </w:rPr>
        <w:t>сформированность</w:t>
      </w:r>
      <w:proofErr w:type="spellEnd"/>
      <w:r w:rsidRPr="006579B0">
        <w:rPr>
          <w:sz w:val="28"/>
          <w:lang w:eastAsia="ar-SA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48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968"/>
        <w:gridCol w:w="3402"/>
        <w:gridCol w:w="3119"/>
      </w:tblGrid>
      <w:tr w:rsidR="00277541" w:rsidRPr="006579B0" w:rsidTr="00277541"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541" w:rsidRPr="006579B0" w:rsidRDefault="00277541" w:rsidP="0027754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579B0">
              <w:rPr>
                <w:b/>
                <w:bCs/>
                <w:lang w:eastAsia="ar-SA"/>
              </w:rPr>
              <w:t xml:space="preserve">Результаты </w:t>
            </w:r>
          </w:p>
          <w:p w:rsidR="00277541" w:rsidRPr="006579B0" w:rsidRDefault="00277541" w:rsidP="0027754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579B0">
              <w:rPr>
                <w:b/>
                <w:bCs/>
                <w:lang w:eastAsia="ar-SA"/>
              </w:rPr>
              <w:t>(освоенные общие компетенции)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7541" w:rsidRPr="006579B0" w:rsidRDefault="00277541" w:rsidP="002775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579B0">
              <w:rPr>
                <w:b/>
                <w:lang w:eastAsia="ar-SA"/>
              </w:rPr>
              <w:t>Основные показатели оценки результата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541" w:rsidRPr="006579B0" w:rsidRDefault="00277541" w:rsidP="002775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579B0">
              <w:rPr>
                <w:b/>
                <w:lang w:eastAsia="ar-SA"/>
              </w:rPr>
              <w:t xml:space="preserve">Формы и методы контроля и оценки </w:t>
            </w:r>
          </w:p>
        </w:tc>
      </w:tr>
      <w:tr w:rsidR="00277541" w:rsidRPr="006579B0" w:rsidTr="00277541">
        <w:trPr>
          <w:trHeight w:val="843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6579B0">
              <w:rPr>
                <w:lang w:eastAsia="ar-SA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numPr>
                <w:ilvl w:val="0"/>
                <w:numId w:val="23"/>
              </w:numPr>
              <w:tabs>
                <w:tab w:val="left" w:pos="247"/>
              </w:tabs>
              <w:suppressAutoHyphens/>
              <w:snapToGrid w:val="0"/>
              <w:ind w:left="247" w:hanging="247"/>
              <w:rPr>
                <w:bCs/>
                <w:lang w:eastAsia="ar-SA"/>
              </w:rPr>
            </w:pPr>
            <w:r w:rsidRPr="006579B0">
              <w:rPr>
                <w:bCs/>
                <w:lang w:eastAsia="ar-SA"/>
              </w:rPr>
              <w:t>Наличие положительных отзывов от мастера производственного обучения и руководителя практики предприятия;</w:t>
            </w:r>
          </w:p>
          <w:p w:rsidR="00277541" w:rsidRPr="006579B0" w:rsidRDefault="00277541" w:rsidP="00277541">
            <w:pPr>
              <w:tabs>
                <w:tab w:val="left" w:pos="252"/>
              </w:tabs>
              <w:suppressAutoHyphens/>
              <w:rPr>
                <w:bCs/>
                <w:lang w:eastAsia="ar-SA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suppressAutoHyphens/>
              <w:snapToGrid w:val="0"/>
              <w:rPr>
                <w:bCs/>
                <w:lang w:eastAsia="ar-SA"/>
              </w:rPr>
            </w:pPr>
            <w:r w:rsidRPr="006579B0">
              <w:rPr>
                <w:bCs/>
                <w:lang w:eastAsia="ar-SA"/>
              </w:rPr>
              <w:t xml:space="preserve">Наблюдение и оценка деятельности обучающегося в процессе освоения образовательной программы на практических занятиях, при </w:t>
            </w:r>
            <w:r w:rsidRPr="006579B0">
              <w:rPr>
                <w:bCs/>
                <w:lang w:eastAsia="ar-SA"/>
              </w:rPr>
              <w:lastRenderedPageBreak/>
              <w:t>выполнении работ по производственной практике и участие в исследовательской работе.</w:t>
            </w:r>
          </w:p>
        </w:tc>
      </w:tr>
      <w:tr w:rsidR="00277541" w:rsidRPr="006579B0" w:rsidTr="00277541">
        <w:trPr>
          <w:trHeight w:val="1619"/>
        </w:trPr>
        <w:tc>
          <w:tcPr>
            <w:tcW w:w="29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widowControl w:val="0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numPr>
                <w:ilvl w:val="0"/>
                <w:numId w:val="23"/>
              </w:numPr>
              <w:tabs>
                <w:tab w:val="left" w:pos="247"/>
              </w:tabs>
              <w:suppressAutoHyphens/>
              <w:snapToGrid w:val="0"/>
              <w:ind w:left="247" w:hanging="247"/>
              <w:rPr>
                <w:bCs/>
                <w:lang w:eastAsia="ar-SA"/>
              </w:rPr>
            </w:pPr>
            <w:r w:rsidRPr="006579B0">
              <w:rPr>
                <w:bCs/>
                <w:lang w:eastAsia="ar-SA"/>
              </w:rPr>
              <w:t xml:space="preserve">Участие в </w:t>
            </w:r>
            <w:proofErr w:type="spellStart"/>
            <w:r w:rsidRPr="006579B0">
              <w:rPr>
                <w:bCs/>
                <w:lang w:eastAsia="ar-SA"/>
              </w:rPr>
              <w:t>профориентационной</w:t>
            </w:r>
            <w:proofErr w:type="spellEnd"/>
            <w:r w:rsidRPr="006579B0">
              <w:rPr>
                <w:bCs/>
                <w:lang w:eastAsia="ar-SA"/>
              </w:rPr>
              <w:t xml:space="preserve"> работе в рамках самостоятельной работы (презентации, буклеты, листовки)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suppressAutoHyphens/>
              <w:snapToGrid w:val="0"/>
              <w:rPr>
                <w:bCs/>
                <w:lang w:eastAsia="ar-SA"/>
              </w:rPr>
            </w:pPr>
          </w:p>
        </w:tc>
      </w:tr>
      <w:tr w:rsidR="00277541" w:rsidRPr="006579B0" w:rsidTr="002C057A">
        <w:trPr>
          <w:trHeight w:val="727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57A" w:rsidRPr="006579B0" w:rsidRDefault="00277541" w:rsidP="002C057A">
            <w:pPr>
              <w:rPr>
                <w:rFonts w:eastAsiaTheme="minorHAnsi"/>
                <w:lang w:eastAsia="en-US"/>
              </w:rPr>
            </w:pPr>
            <w:r w:rsidRPr="006579B0">
              <w:rPr>
                <w:lang w:eastAsia="ar-SA"/>
              </w:rPr>
              <w:t xml:space="preserve"> </w:t>
            </w:r>
            <w:r w:rsidR="002C057A" w:rsidRPr="006579B0">
              <w:rPr>
                <w:rFonts w:eastAsiaTheme="minorHAnsi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77541" w:rsidRPr="006579B0" w:rsidRDefault="00277541" w:rsidP="00277541">
            <w:pPr>
              <w:widowControl w:val="0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numPr>
                <w:ilvl w:val="0"/>
                <w:numId w:val="20"/>
              </w:numPr>
              <w:tabs>
                <w:tab w:val="left" w:pos="252"/>
              </w:tabs>
              <w:suppressAutoHyphens/>
              <w:snapToGrid w:val="0"/>
              <w:rPr>
                <w:bCs/>
                <w:lang w:eastAsia="ar-SA"/>
              </w:rPr>
            </w:pPr>
            <w:r w:rsidRPr="006579B0">
              <w:rPr>
                <w:bCs/>
                <w:lang w:eastAsia="ar-SA"/>
              </w:rPr>
              <w:t>Своевременное выполнение самостоятельной работы.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77541" w:rsidRPr="006579B0" w:rsidRDefault="00277541" w:rsidP="00277541">
            <w:pPr>
              <w:suppressAutoHyphens/>
              <w:snapToGrid w:val="0"/>
              <w:jc w:val="both"/>
              <w:rPr>
                <w:lang w:eastAsia="ar-SA"/>
              </w:rPr>
            </w:pPr>
            <w:r w:rsidRPr="006579B0">
              <w:rPr>
                <w:bCs/>
                <w:lang w:eastAsia="ar-SA"/>
              </w:rPr>
              <w:t>Наблюдение и оценка эффективности и правильности принимаемых решений, распределения времени для выполнения самостоятельной работы на практических  занятиях,  в процессе производственной практики.</w:t>
            </w:r>
          </w:p>
        </w:tc>
      </w:tr>
      <w:tr w:rsidR="00277541" w:rsidRPr="006579B0" w:rsidTr="00277541">
        <w:trPr>
          <w:trHeight w:val="1831"/>
        </w:trPr>
        <w:tc>
          <w:tcPr>
            <w:tcW w:w="29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numPr>
                <w:ilvl w:val="0"/>
                <w:numId w:val="20"/>
              </w:numPr>
              <w:tabs>
                <w:tab w:val="left" w:pos="252"/>
              </w:tabs>
              <w:suppressAutoHyphens/>
              <w:snapToGrid w:val="0"/>
              <w:rPr>
                <w:lang w:eastAsia="ar-SA"/>
              </w:rPr>
            </w:pPr>
            <w:r w:rsidRPr="006579B0">
              <w:rPr>
                <w:lang w:eastAsia="ar-SA"/>
              </w:rPr>
              <w:t>Рациональное распределение времени на этапах выполнения практических заданий и во время производственной практики.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77541" w:rsidRPr="006579B0" w:rsidRDefault="00277541" w:rsidP="00277541">
            <w:pPr>
              <w:suppressAutoHyphens/>
              <w:snapToGrid w:val="0"/>
              <w:jc w:val="both"/>
              <w:rPr>
                <w:bCs/>
                <w:i/>
                <w:lang w:eastAsia="ar-SA"/>
              </w:rPr>
            </w:pPr>
          </w:p>
        </w:tc>
      </w:tr>
      <w:tr w:rsidR="00277541" w:rsidRPr="006579B0" w:rsidTr="00277541">
        <w:trPr>
          <w:trHeight w:val="714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57A" w:rsidRPr="006579B0" w:rsidRDefault="00277541" w:rsidP="002C057A">
            <w:pPr>
              <w:rPr>
                <w:rFonts w:eastAsiaTheme="minorHAnsi"/>
                <w:lang w:eastAsia="en-US"/>
              </w:rPr>
            </w:pPr>
            <w:r w:rsidRPr="006579B0">
              <w:rPr>
                <w:lang w:eastAsia="ar-SA"/>
              </w:rPr>
              <w:t xml:space="preserve">   </w:t>
            </w:r>
            <w:r w:rsidR="002C057A" w:rsidRPr="006579B0">
              <w:rPr>
                <w:rFonts w:eastAsiaTheme="minorHAnsi"/>
                <w:lang w:eastAsia="en-US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277541" w:rsidRPr="006579B0" w:rsidRDefault="00277541" w:rsidP="00277541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  <w:r w:rsidRPr="006579B0">
              <w:rPr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numPr>
                <w:ilvl w:val="0"/>
                <w:numId w:val="21"/>
              </w:numPr>
              <w:suppressAutoHyphens/>
              <w:snapToGrid w:val="0"/>
              <w:ind w:left="0" w:firstLine="34"/>
              <w:rPr>
                <w:bCs/>
                <w:lang w:eastAsia="ar-SA"/>
              </w:rPr>
            </w:pPr>
            <w:r w:rsidRPr="006579B0">
              <w:rPr>
                <w:bCs/>
                <w:lang w:eastAsia="ar-SA"/>
              </w:rPr>
              <w:t>Решение стандартных задач в области продажи продтоваров;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77541" w:rsidRPr="006579B0" w:rsidRDefault="00277541" w:rsidP="00277541">
            <w:pPr>
              <w:suppressAutoHyphens/>
              <w:snapToGrid w:val="0"/>
              <w:rPr>
                <w:bCs/>
                <w:lang w:eastAsia="ar-SA"/>
              </w:rPr>
            </w:pPr>
            <w:r w:rsidRPr="006579B0">
              <w:rPr>
                <w:bCs/>
                <w:lang w:eastAsia="ar-SA"/>
              </w:rPr>
              <w:t>Оценка выполнения  докладов, рефератов, экзамен по МДК и дифференцированный зачёт по производственной практике.</w:t>
            </w:r>
          </w:p>
        </w:tc>
      </w:tr>
      <w:tr w:rsidR="00277541" w:rsidRPr="006579B0" w:rsidTr="00277541">
        <w:trPr>
          <w:trHeight w:val="1410"/>
        </w:trPr>
        <w:tc>
          <w:tcPr>
            <w:tcW w:w="296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numPr>
                <w:ilvl w:val="0"/>
                <w:numId w:val="21"/>
              </w:numPr>
              <w:suppressAutoHyphens/>
              <w:snapToGrid w:val="0"/>
              <w:ind w:left="0" w:firstLine="34"/>
              <w:rPr>
                <w:bCs/>
                <w:lang w:eastAsia="ar-SA"/>
              </w:rPr>
            </w:pPr>
            <w:r w:rsidRPr="006579B0">
              <w:rPr>
                <w:bCs/>
                <w:lang w:eastAsia="ar-SA"/>
              </w:rPr>
              <w:t>Аргументированность выбора принятого решения на этапах выполнения практического задания и во время производственной практики.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541" w:rsidRPr="006579B0" w:rsidRDefault="00277541" w:rsidP="00277541">
            <w:pPr>
              <w:suppressAutoHyphens/>
              <w:snapToGrid w:val="0"/>
              <w:rPr>
                <w:bCs/>
                <w:lang w:eastAsia="ar-SA"/>
              </w:rPr>
            </w:pPr>
          </w:p>
        </w:tc>
      </w:tr>
      <w:tr w:rsidR="00277541" w:rsidRPr="006579B0" w:rsidTr="00D057AA">
        <w:trPr>
          <w:trHeight w:val="1679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  <w:r w:rsidRPr="006579B0">
              <w:rPr>
                <w:lang w:eastAsia="ar-SA"/>
              </w:rPr>
              <w:t xml:space="preserve">    ОК 4. Осуществлять поиск информации, необходимой для эффективного выполнения профессиональных задач</w:t>
            </w:r>
            <w:r w:rsidR="002C057A" w:rsidRPr="006579B0">
              <w:rPr>
                <w:lang w:eastAsia="ar-SA"/>
              </w:rPr>
              <w:t>,</w:t>
            </w:r>
            <w:r w:rsidR="002C057A" w:rsidRPr="006579B0">
              <w:t xml:space="preserve"> профессионального и личностного развития.</w:t>
            </w:r>
            <w:r w:rsidRPr="006579B0">
              <w:rPr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numPr>
                <w:ilvl w:val="0"/>
                <w:numId w:val="22"/>
              </w:numPr>
              <w:tabs>
                <w:tab w:val="left" w:pos="252"/>
              </w:tabs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6579B0">
              <w:rPr>
                <w:bCs/>
                <w:lang w:eastAsia="ar-SA"/>
              </w:rPr>
              <w:t xml:space="preserve"> Использование дополнительной литературы при подготовке к практическим работам, выполнении самостоятельной работы.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6579B0">
              <w:rPr>
                <w:bCs/>
                <w:lang w:eastAsia="ar-SA"/>
              </w:rPr>
              <w:t xml:space="preserve">Компьютерное тестирование, отчет; оценка </w:t>
            </w:r>
            <w:proofErr w:type="gramStart"/>
            <w:r w:rsidRPr="006579B0">
              <w:rPr>
                <w:bCs/>
                <w:lang w:eastAsia="ar-SA"/>
              </w:rPr>
              <w:t>выполнения  докладов</w:t>
            </w:r>
            <w:proofErr w:type="gramEnd"/>
            <w:r w:rsidRPr="006579B0">
              <w:rPr>
                <w:bCs/>
                <w:lang w:eastAsia="ar-SA"/>
              </w:rPr>
              <w:t>, рефератов,</w:t>
            </w:r>
          </w:p>
          <w:p w:rsidR="00277541" w:rsidRPr="006579B0" w:rsidRDefault="00277541" w:rsidP="00277541">
            <w:pPr>
              <w:suppressAutoHyphens/>
              <w:jc w:val="both"/>
              <w:rPr>
                <w:bCs/>
                <w:lang w:eastAsia="ar-SA"/>
              </w:rPr>
            </w:pPr>
            <w:r w:rsidRPr="006579B0">
              <w:rPr>
                <w:bCs/>
                <w:lang w:eastAsia="ar-SA"/>
              </w:rPr>
              <w:t>Наблюдение на занятиях при выполнении индивидуальных работ и производственной практики;</w:t>
            </w:r>
          </w:p>
        </w:tc>
      </w:tr>
      <w:tr w:rsidR="00277541" w:rsidRPr="006579B0" w:rsidTr="00277541">
        <w:trPr>
          <w:trHeight w:val="782"/>
        </w:trPr>
        <w:tc>
          <w:tcPr>
            <w:tcW w:w="296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numPr>
                <w:ilvl w:val="0"/>
                <w:numId w:val="22"/>
              </w:numPr>
              <w:tabs>
                <w:tab w:val="left" w:pos="252"/>
              </w:tabs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6579B0">
              <w:rPr>
                <w:bCs/>
                <w:lang w:eastAsia="ar-SA"/>
              </w:rPr>
              <w:t>использование различных источников информации (включая электронные) при решении профессиональных задач.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suppressAutoHyphens/>
              <w:snapToGrid w:val="0"/>
              <w:rPr>
                <w:bCs/>
                <w:lang w:eastAsia="ar-SA"/>
              </w:rPr>
            </w:pPr>
            <w:r w:rsidRPr="006579B0">
              <w:rPr>
                <w:bCs/>
                <w:lang w:eastAsia="ar-SA"/>
              </w:rPr>
              <w:t xml:space="preserve">Оценка </w:t>
            </w:r>
            <w:proofErr w:type="gramStart"/>
            <w:r w:rsidRPr="006579B0">
              <w:rPr>
                <w:bCs/>
                <w:lang w:eastAsia="ar-SA"/>
              </w:rPr>
              <w:t>выполнения  докладов</w:t>
            </w:r>
            <w:proofErr w:type="gramEnd"/>
            <w:r w:rsidRPr="006579B0">
              <w:rPr>
                <w:bCs/>
                <w:lang w:eastAsia="ar-SA"/>
              </w:rPr>
              <w:t>, рефератов,</w:t>
            </w:r>
          </w:p>
          <w:p w:rsidR="00277541" w:rsidRPr="006579B0" w:rsidRDefault="00277541" w:rsidP="00277541">
            <w:pPr>
              <w:suppressAutoHyphens/>
              <w:jc w:val="both"/>
              <w:rPr>
                <w:bCs/>
                <w:lang w:eastAsia="ar-SA"/>
              </w:rPr>
            </w:pPr>
            <w:r w:rsidRPr="006579B0">
              <w:rPr>
                <w:bCs/>
                <w:lang w:eastAsia="ar-SA"/>
              </w:rPr>
              <w:t>Наблюдение на занятиях при выполнении индивидуальных работ и производственной практики;</w:t>
            </w:r>
          </w:p>
        </w:tc>
      </w:tr>
      <w:tr w:rsidR="00277541" w:rsidRPr="006579B0" w:rsidTr="00277541">
        <w:trPr>
          <w:trHeight w:val="88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057A" w:rsidRPr="006579B0" w:rsidRDefault="00277541" w:rsidP="002C057A">
            <w:pPr>
              <w:rPr>
                <w:rFonts w:eastAsiaTheme="minorHAnsi"/>
                <w:lang w:eastAsia="en-US"/>
              </w:rPr>
            </w:pPr>
            <w:r w:rsidRPr="006579B0">
              <w:rPr>
                <w:lang w:eastAsia="ar-SA"/>
              </w:rPr>
              <w:t xml:space="preserve">    </w:t>
            </w:r>
            <w:r w:rsidR="002C057A" w:rsidRPr="006579B0">
              <w:rPr>
                <w:rFonts w:eastAsiaTheme="minorHAnsi"/>
                <w:lang w:eastAsia="en-US"/>
              </w:rPr>
              <w:t>ОК 5. Владеть информационной культурой, анализировать и оценивать информацию с</w:t>
            </w:r>
          </w:p>
          <w:p w:rsidR="002C057A" w:rsidRPr="006579B0" w:rsidRDefault="002C057A" w:rsidP="002C057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579B0">
              <w:rPr>
                <w:rFonts w:eastAsiaTheme="minorHAnsi"/>
                <w:lang w:eastAsia="en-US"/>
              </w:rPr>
              <w:t>использованием информационно-коммуникационных технологий.</w:t>
            </w:r>
          </w:p>
          <w:p w:rsidR="00277541" w:rsidRPr="006579B0" w:rsidRDefault="00277541" w:rsidP="00277541">
            <w:pPr>
              <w:widowControl w:val="0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numPr>
                <w:ilvl w:val="0"/>
                <w:numId w:val="22"/>
              </w:numPr>
              <w:tabs>
                <w:tab w:val="left" w:pos="252"/>
              </w:tabs>
              <w:suppressAutoHyphens/>
              <w:snapToGrid w:val="0"/>
              <w:rPr>
                <w:bCs/>
                <w:lang w:eastAsia="ar-SA"/>
              </w:rPr>
            </w:pPr>
            <w:r w:rsidRPr="006579B0">
              <w:rPr>
                <w:bCs/>
                <w:lang w:eastAsia="ar-SA"/>
              </w:rPr>
              <w:t>работа с различными  прикладными  программами  (</w:t>
            </w:r>
            <w:r w:rsidRPr="006579B0">
              <w:rPr>
                <w:bCs/>
                <w:lang w:val="en-US" w:eastAsia="ar-SA"/>
              </w:rPr>
              <w:t>MS</w:t>
            </w:r>
            <w:r w:rsidRPr="006579B0">
              <w:rPr>
                <w:bCs/>
                <w:lang w:eastAsia="ar-SA"/>
              </w:rPr>
              <w:t xml:space="preserve"> </w:t>
            </w:r>
            <w:r w:rsidRPr="006579B0">
              <w:rPr>
                <w:bCs/>
                <w:lang w:val="en-US" w:eastAsia="ar-SA"/>
              </w:rPr>
              <w:t>Word</w:t>
            </w:r>
            <w:r w:rsidRPr="006579B0">
              <w:rPr>
                <w:bCs/>
                <w:lang w:eastAsia="ar-SA"/>
              </w:rPr>
              <w:t xml:space="preserve">, </w:t>
            </w:r>
            <w:r w:rsidRPr="006579B0">
              <w:rPr>
                <w:bCs/>
                <w:lang w:val="en-US" w:eastAsia="ar-SA"/>
              </w:rPr>
              <w:t>MS</w:t>
            </w:r>
            <w:r w:rsidRPr="006579B0">
              <w:rPr>
                <w:bCs/>
                <w:lang w:eastAsia="ar-SA"/>
              </w:rPr>
              <w:t xml:space="preserve"> </w:t>
            </w:r>
            <w:r w:rsidRPr="006579B0">
              <w:rPr>
                <w:bCs/>
                <w:lang w:val="en-US" w:eastAsia="ar-SA"/>
              </w:rPr>
              <w:t>Excel</w:t>
            </w:r>
            <w:r w:rsidRPr="006579B0">
              <w:rPr>
                <w:bCs/>
                <w:lang w:eastAsia="ar-SA"/>
              </w:rPr>
              <w:t>) и электронными носителями информации.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suppressAutoHyphens/>
              <w:snapToGrid w:val="0"/>
              <w:rPr>
                <w:bCs/>
                <w:lang w:eastAsia="ar-SA"/>
              </w:rPr>
            </w:pPr>
            <w:r w:rsidRPr="006579B0">
              <w:rPr>
                <w:bCs/>
                <w:lang w:eastAsia="ar-SA"/>
              </w:rPr>
              <w:t xml:space="preserve">Оценка </w:t>
            </w:r>
            <w:proofErr w:type="gramStart"/>
            <w:r w:rsidRPr="006579B0">
              <w:rPr>
                <w:bCs/>
                <w:lang w:eastAsia="ar-SA"/>
              </w:rPr>
              <w:t>выполнения  докладов</w:t>
            </w:r>
            <w:proofErr w:type="gramEnd"/>
            <w:r w:rsidRPr="006579B0">
              <w:rPr>
                <w:bCs/>
                <w:lang w:eastAsia="ar-SA"/>
              </w:rPr>
              <w:t>, рефератов,</w:t>
            </w:r>
          </w:p>
          <w:p w:rsidR="00277541" w:rsidRPr="006579B0" w:rsidRDefault="00277541" w:rsidP="00277541">
            <w:pPr>
              <w:suppressAutoHyphens/>
              <w:jc w:val="both"/>
              <w:rPr>
                <w:bCs/>
                <w:lang w:eastAsia="ar-SA"/>
              </w:rPr>
            </w:pPr>
            <w:r w:rsidRPr="006579B0">
              <w:rPr>
                <w:bCs/>
                <w:lang w:eastAsia="ar-SA"/>
              </w:rPr>
              <w:t>Наблюдение на занятиях при выполнении индивидуальных работ и производственной практики;</w:t>
            </w:r>
          </w:p>
        </w:tc>
      </w:tr>
      <w:tr w:rsidR="00277541" w:rsidRPr="006579B0" w:rsidTr="00277541">
        <w:trPr>
          <w:trHeight w:val="1552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C057A" w:rsidRPr="006579B0" w:rsidRDefault="002C057A" w:rsidP="002C057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579B0">
              <w:rPr>
                <w:rFonts w:eastAsiaTheme="minorHAnsi"/>
                <w:lang w:eastAsia="en-US"/>
              </w:rPr>
              <w:lastRenderedPageBreak/>
              <w:t>ОК 6. Работать в коллективе и команде, эффективно обща</w:t>
            </w:r>
            <w:r w:rsidR="00D057AA" w:rsidRPr="006579B0">
              <w:rPr>
                <w:rFonts w:eastAsiaTheme="minorHAnsi"/>
                <w:lang w:eastAsia="en-US"/>
              </w:rPr>
              <w:t xml:space="preserve">ться с коллегами, руководством, </w:t>
            </w:r>
            <w:r w:rsidRPr="006579B0">
              <w:rPr>
                <w:rFonts w:eastAsiaTheme="minorHAnsi"/>
                <w:lang w:eastAsia="en-US"/>
              </w:rPr>
              <w:t>потребителями.</w:t>
            </w:r>
          </w:p>
          <w:p w:rsidR="00277541" w:rsidRPr="006579B0" w:rsidRDefault="00277541" w:rsidP="00277541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numPr>
                <w:ilvl w:val="0"/>
                <w:numId w:val="22"/>
              </w:numPr>
              <w:tabs>
                <w:tab w:val="left" w:pos="252"/>
              </w:tabs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6579B0">
              <w:rPr>
                <w:bCs/>
                <w:lang w:eastAsia="ar-SA"/>
              </w:rPr>
              <w:t>Соблюдение принципов профессиональной этики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6579B0">
              <w:rPr>
                <w:bCs/>
                <w:lang w:eastAsia="ar-SA"/>
              </w:rPr>
              <w:t>Наблюдение на занятиях при выполнении индивидуальных работ и производственной практики;</w:t>
            </w:r>
          </w:p>
        </w:tc>
      </w:tr>
      <w:tr w:rsidR="00277541" w:rsidRPr="006579B0" w:rsidTr="00277541">
        <w:trPr>
          <w:trHeight w:val="1695"/>
        </w:trPr>
        <w:tc>
          <w:tcPr>
            <w:tcW w:w="296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numPr>
                <w:ilvl w:val="0"/>
                <w:numId w:val="22"/>
              </w:numPr>
              <w:tabs>
                <w:tab w:val="left" w:pos="252"/>
              </w:tabs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6579B0">
              <w:rPr>
                <w:bCs/>
                <w:lang w:eastAsia="ar-SA"/>
              </w:rPr>
              <w:t>Наличие положительных отзывов от мастера производственного обучения об уровне развития коммуникационных навыков работы.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suppressAutoHyphens/>
              <w:snapToGrid w:val="0"/>
              <w:jc w:val="both"/>
              <w:rPr>
                <w:bCs/>
                <w:i/>
                <w:lang w:eastAsia="ar-SA"/>
              </w:rPr>
            </w:pPr>
          </w:p>
        </w:tc>
      </w:tr>
      <w:tr w:rsidR="00277541" w:rsidRPr="006579B0" w:rsidTr="00277541">
        <w:trPr>
          <w:trHeight w:val="6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057A" w:rsidRPr="006579B0" w:rsidRDefault="00277541" w:rsidP="002C057A">
            <w:pPr>
              <w:rPr>
                <w:rFonts w:eastAsiaTheme="minorHAnsi"/>
                <w:lang w:eastAsia="en-US"/>
              </w:rPr>
            </w:pPr>
            <w:r w:rsidRPr="006579B0">
              <w:rPr>
                <w:lang w:eastAsia="ar-SA"/>
              </w:rPr>
              <w:t xml:space="preserve">  </w:t>
            </w:r>
            <w:r w:rsidR="002C057A" w:rsidRPr="006579B0">
              <w:rPr>
                <w:rFonts w:eastAsiaTheme="minorHAnsi"/>
                <w:lang w:eastAsia="en-US"/>
              </w:rPr>
              <w:t>ОК 7. Брать на себя ответственность за работу членов команды (подчиненных), результат</w:t>
            </w:r>
          </w:p>
          <w:p w:rsidR="002C057A" w:rsidRPr="006579B0" w:rsidRDefault="002C057A" w:rsidP="002C057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579B0">
              <w:rPr>
                <w:rFonts w:eastAsiaTheme="minorHAnsi"/>
                <w:lang w:eastAsia="en-US"/>
              </w:rPr>
              <w:t>выполнения заданий.</w:t>
            </w:r>
          </w:p>
          <w:p w:rsidR="00277541" w:rsidRPr="006579B0" w:rsidRDefault="00277541" w:rsidP="00277541">
            <w:pPr>
              <w:widowControl w:val="0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6579B0">
              <w:rPr>
                <w:bCs/>
                <w:lang w:eastAsia="ar-SA"/>
              </w:rPr>
              <w:t>- решение стандартных профессиональных задач в соответствии с нормативно-законодательными документами.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7541" w:rsidRPr="006579B0" w:rsidRDefault="00277541" w:rsidP="00277541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6579B0">
              <w:rPr>
                <w:bCs/>
                <w:lang w:eastAsia="ar-SA"/>
              </w:rPr>
              <w:t>Наблюдение и оценка на практических занятиях при выполнении работ по производственной практике,</w:t>
            </w:r>
          </w:p>
        </w:tc>
      </w:tr>
      <w:tr w:rsidR="002C057A" w:rsidRPr="006579B0" w:rsidTr="00277541">
        <w:trPr>
          <w:trHeight w:val="6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057A" w:rsidRPr="006579B0" w:rsidRDefault="002C057A" w:rsidP="00D057A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579B0">
              <w:rPr>
                <w:rFonts w:eastAsiaTheme="minorHAnsi"/>
                <w:lang w:eastAsia="en-US"/>
              </w:rPr>
              <w:t>ОК 8. Самостоятельно определять задачи профессионального и л</w:t>
            </w:r>
            <w:r w:rsidR="00D057AA" w:rsidRPr="006579B0">
              <w:rPr>
                <w:rFonts w:eastAsiaTheme="minorHAnsi"/>
                <w:lang w:eastAsia="en-US"/>
              </w:rPr>
              <w:t xml:space="preserve">ичностного развития, заниматься </w:t>
            </w:r>
            <w:r w:rsidRPr="006579B0">
              <w:rPr>
                <w:rFonts w:eastAsiaTheme="minorHAnsi"/>
                <w:lang w:eastAsia="en-US"/>
              </w:rPr>
              <w:t>самообразованием, осознанно планировать повышение квалификации</w:t>
            </w:r>
            <w:r w:rsidR="00D057AA" w:rsidRPr="006579B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C057A" w:rsidRPr="006579B0" w:rsidRDefault="00D057AA" w:rsidP="00277541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6579B0">
              <w:rPr>
                <w:bCs/>
                <w:lang w:eastAsia="ar-SA"/>
              </w:rPr>
              <w:t>- решение о профессиональном и личностном развитии, планирование повышения квалификации.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7A" w:rsidRPr="006579B0" w:rsidRDefault="00D057AA" w:rsidP="00277541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6579B0">
              <w:rPr>
                <w:bCs/>
                <w:lang w:eastAsia="ar-SA"/>
              </w:rPr>
              <w:t>Наблюдение и оценка на практических занятиях при выполнении работ по производственной практике,</w:t>
            </w:r>
          </w:p>
        </w:tc>
      </w:tr>
      <w:tr w:rsidR="002C057A" w:rsidRPr="006579B0" w:rsidTr="00277541">
        <w:trPr>
          <w:trHeight w:val="6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057A" w:rsidRPr="006579B0" w:rsidRDefault="002C057A" w:rsidP="002C057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579B0">
              <w:rPr>
                <w:rFonts w:eastAsiaTheme="minorHAnsi"/>
                <w:lang w:eastAsia="en-US"/>
              </w:rPr>
              <w:t>ОК 9. Ориентироваться в условиях частой смены технологий в профессиональной деятельности</w:t>
            </w:r>
          </w:p>
          <w:p w:rsidR="002C057A" w:rsidRPr="006579B0" w:rsidRDefault="002C057A" w:rsidP="002C057A">
            <w:pPr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C057A" w:rsidRPr="006579B0" w:rsidRDefault="00D057AA" w:rsidP="00D057AA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6579B0">
              <w:rPr>
                <w:bCs/>
                <w:lang w:eastAsia="ar-SA"/>
              </w:rPr>
              <w:t>- Наличие положительных отзывов от мастера производственного обучения при частой  мене технологий в профессиональной деятельности.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7A" w:rsidRPr="006579B0" w:rsidRDefault="00D057AA" w:rsidP="00277541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6579B0">
              <w:rPr>
                <w:bCs/>
                <w:lang w:eastAsia="ar-SA"/>
              </w:rPr>
              <w:t>Наблюдение и оценка на практических занятиях при выполнении работ по производственной практике,</w:t>
            </w:r>
          </w:p>
        </w:tc>
      </w:tr>
    </w:tbl>
    <w:p w:rsidR="008A7CB8" w:rsidRDefault="008A7CB8" w:rsidP="008A7CB8"/>
    <w:p w:rsidR="008A7CB8" w:rsidRDefault="008A7CB8" w:rsidP="008A7CB8"/>
    <w:p w:rsidR="008A7CB8" w:rsidRDefault="008A7CB8" w:rsidP="008A7CB8"/>
    <w:p w:rsidR="008A7CB8" w:rsidRDefault="008A7CB8" w:rsidP="008A7CB8"/>
    <w:p w:rsidR="008A7CB8" w:rsidRDefault="008A7CB8" w:rsidP="008A7CB8"/>
    <w:p w:rsidR="008A7CB8" w:rsidRDefault="008A7CB8" w:rsidP="008A7CB8"/>
    <w:p w:rsidR="008A7CB8" w:rsidRDefault="008A7CB8" w:rsidP="008A7CB8"/>
    <w:p w:rsidR="008A7CB8" w:rsidRDefault="008A7CB8" w:rsidP="008A7CB8"/>
    <w:p w:rsidR="008A7CB8" w:rsidRDefault="008A7CB8" w:rsidP="008A7CB8"/>
    <w:p w:rsidR="008A7CB8" w:rsidRDefault="008A7CB8" w:rsidP="008A7CB8"/>
    <w:p w:rsidR="008A7CB8" w:rsidRDefault="008A7CB8" w:rsidP="008A7CB8"/>
    <w:p w:rsidR="008A7CB8" w:rsidRDefault="008A7CB8" w:rsidP="008A7CB8"/>
    <w:p w:rsidR="008A7CB8" w:rsidRDefault="008A7CB8" w:rsidP="008A7CB8"/>
    <w:p w:rsidR="00262FE6" w:rsidRDefault="00262FE6"/>
    <w:sectPr w:rsidR="00262FE6" w:rsidSect="00FA1872">
      <w:pgSz w:w="11907" w:h="16840"/>
      <w:pgMar w:top="1134" w:right="851" w:bottom="992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7D" w:rsidRDefault="007D047D" w:rsidP="008A7CB8">
      <w:r>
        <w:separator/>
      </w:r>
    </w:p>
  </w:endnote>
  <w:endnote w:type="continuationSeparator" w:id="0">
    <w:p w:rsidR="007D047D" w:rsidRDefault="007D047D" w:rsidP="008A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7D" w:rsidRDefault="007D047D" w:rsidP="008A7CB8">
      <w:r>
        <w:separator/>
      </w:r>
    </w:p>
  </w:footnote>
  <w:footnote w:type="continuationSeparator" w:id="0">
    <w:p w:rsidR="007D047D" w:rsidRDefault="007D047D" w:rsidP="008A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F1" w:rsidRDefault="00D435F1" w:rsidP="00FA1872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435F1" w:rsidRDefault="00D435F1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F1" w:rsidRDefault="00D435F1" w:rsidP="00FA1872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42992">
      <w:rPr>
        <w:rStyle w:val="ad"/>
        <w:noProof/>
      </w:rPr>
      <w:t>20</w:t>
    </w:r>
    <w:r>
      <w:rPr>
        <w:rStyle w:val="ad"/>
      </w:rPr>
      <w:fldChar w:fldCharType="end"/>
    </w:r>
  </w:p>
  <w:p w:rsidR="00D435F1" w:rsidRDefault="00D435F1">
    <w:pPr>
      <w:pStyle w:val="afc"/>
      <w:jc w:val="center"/>
    </w:pPr>
  </w:p>
  <w:p w:rsidR="00D435F1" w:rsidRDefault="00D435F1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6E1E02"/>
    <w:multiLevelType w:val="hybridMultilevel"/>
    <w:tmpl w:val="EB6ABF3C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9218AB"/>
    <w:multiLevelType w:val="hybridMultilevel"/>
    <w:tmpl w:val="03008FFC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658E6"/>
    <w:multiLevelType w:val="hybridMultilevel"/>
    <w:tmpl w:val="91F2909A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E2C16"/>
    <w:multiLevelType w:val="hybridMultilevel"/>
    <w:tmpl w:val="F0FEFD74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B2F3C"/>
    <w:multiLevelType w:val="hybridMultilevel"/>
    <w:tmpl w:val="02A4C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23FC3"/>
    <w:multiLevelType w:val="hybridMultilevel"/>
    <w:tmpl w:val="B76C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427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0F476A1"/>
    <w:multiLevelType w:val="hybridMultilevel"/>
    <w:tmpl w:val="AD344502"/>
    <w:lvl w:ilvl="0" w:tplc="D73E1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43347"/>
    <w:multiLevelType w:val="hybridMultilevel"/>
    <w:tmpl w:val="AACAB66C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801A4"/>
    <w:multiLevelType w:val="hybridMultilevel"/>
    <w:tmpl w:val="29A889DC"/>
    <w:lvl w:ilvl="0" w:tplc="46F247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FF1EA7"/>
    <w:multiLevelType w:val="hybridMultilevel"/>
    <w:tmpl w:val="3C40C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F13A9"/>
    <w:multiLevelType w:val="hybridMultilevel"/>
    <w:tmpl w:val="FBD49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46FF2"/>
    <w:multiLevelType w:val="hybridMultilevel"/>
    <w:tmpl w:val="B448ACCC"/>
    <w:lvl w:ilvl="0" w:tplc="D73E1A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BB444D"/>
    <w:multiLevelType w:val="hybridMultilevel"/>
    <w:tmpl w:val="103C3740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F0474"/>
    <w:multiLevelType w:val="hybridMultilevel"/>
    <w:tmpl w:val="69A8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E3C3A"/>
    <w:multiLevelType w:val="hybridMultilevel"/>
    <w:tmpl w:val="76FACBF8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82332"/>
    <w:multiLevelType w:val="hybridMultilevel"/>
    <w:tmpl w:val="0B4EEDC4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242C0"/>
    <w:multiLevelType w:val="hybridMultilevel"/>
    <w:tmpl w:val="2A240F76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05D05"/>
    <w:multiLevelType w:val="hybridMultilevel"/>
    <w:tmpl w:val="AD64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A2190"/>
    <w:multiLevelType w:val="hybridMultilevel"/>
    <w:tmpl w:val="AA588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95BE6"/>
    <w:multiLevelType w:val="hybridMultilevel"/>
    <w:tmpl w:val="88742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4"/>
  </w:num>
  <w:num w:numId="5">
    <w:abstractNumId w:val="10"/>
  </w:num>
  <w:num w:numId="6">
    <w:abstractNumId w:val="9"/>
  </w:num>
  <w:num w:numId="7">
    <w:abstractNumId w:val="19"/>
  </w:num>
  <w:num w:numId="8">
    <w:abstractNumId w:val="12"/>
  </w:num>
  <w:num w:numId="9">
    <w:abstractNumId w:val="4"/>
  </w:num>
  <w:num w:numId="10">
    <w:abstractNumId w:val="15"/>
  </w:num>
  <w:num w:numId="11">
    <w:abstractNumId w:val="7"/>
  </w:num>
  <w:num w:numId="12">
    <w:abstractNumId w:val="20"/>
  </w:num>
  <w:num w:numId="13">
    <w:abstractNumId w:val="23"/>
  </w:num>
  <w:num w:numId="14">
    <w:abstractNumId w:val="24"/>
  </w:num>
  <w:num w:numId="15">
    <w:abstractNumId w:val="22"/>
  </w:num>
  <w:num w:numId="16">
    <w:abstractNumId w:val="21"/>
  </w:num>
  <w:num w:numId="17">
    <w:abstractNumId w:val="6"/>
  </w:num>
  <w:num w:numId="18">
    <w:abstractNumId w:val="17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8"/>
  </w:num>
  <w:num w:numId="25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B8"/>
    <w:rsid w:val="000140A9"/>
    <w:rsid w:val="00042270"/>
    <w:rsid w:val="00073F11"/>
    <w:rsid w:val="000C7F2B"/>
    <w:rsid w:val="000D0A33"/>
    <w:rsid w:val="000D2C79"/>
    <w:rsid w:val="001C24D3"/>
    <w:rsid w:val="001C42EA"/>
    <w:rsid w:val="001D021C"/>
    <w:rsid w:val="001D080E"/>
    <w:rsid w:val="00221F9F"/>
    <w:rsid w:val="00241B70"/>
    <w:rsid w:val="00255032"/>
    <w:rsid w:val="00262FE6"/>
    <w:rsid w:val="00264DB1"/>
    <w:rsid w:val="00264F8D"/>
    <w:rsid w:val="00276106"/>
    <w:rsid w:val="00277541"/>
    <w:rsid w:val="002B3B22"/>
    <w:rsid w:val="002C057A"/>
    <w:rsid w:val="002D4F20"/>
    <w:rsid w:val="002E0F92"/>
    <w:rsid w:val="003070DC"/>
    <w:rsid w:val="00307D72"/>
    <w:rsid w:val="00397F83"/>
    <w:rsid w:val="00431C3B"/>
    <w:rsid w:val="004A0B9E"/>
    <w:rsid w:val="004A3231"/>
    <w:rsid w:val="004A5122"/>
    <w:rsid w:val="004A7699"/>
    <w:rsid w:val="004B2D2F"/>
    <w:rsid w:val="004D40EB"/>
    <w:rsid w:val="00504444"/>
    <w:rsid w:val="00537A74"/>
    <w:rsid w:val="005A2471"/>
    <w:rsid w:val="005E3DA0"/>
    <w:rsid w:val="006579B0"/>
    <w:rsid w:val="00672E22"/>
    <w:rsid w:val="00683FB2"/>
    <w:rsid w:val="0071148C"/>
    <w:rsid w:val="00722966"/>
    <w:rsid w:val="0072513A"/>
    <w:rsid w:val="0076368B"/>
    <w:rsid w:val="0077637B"/>
    <w:rsid w:val="00795CAD"/>
    <w:rsid w:val="007B1E6C"/>
    <w:rsid w:val="007C181B"/>
    <w:rsid w:val="007D047D"/>
    <w:rsid w:val="00823F2C"/>
    <w:rsid w:val="00831648"/>
    <w:rsid w:val="008A1BF4"/>
    <w:rsid w:val="008A7CB8"/>
    <w:rsid w:val="008B2FF9"/>
    <w:rsid w:val="008F1A5F"/>
    <w:rsid w:val="008F2313"/>
    <w:rsid w:val="008F6399"/>
    <w:rsid w:val="00922D56"/>
    <w:rsid w:val="00946D2C"/>
    <w:rsid w:val="009545C0"/>
    <w:rsid w:val="009C1335"/>
    <w:rsid w:val="009C1B94"/>
    <w:rsid w:val="009C75DE"/>
    <w:rsid w:val="00A11195"/>
    <w:rsid w:val="00A30B18"/>
    <w:rsid w:val="00BA5525"/>
    <w:rsid w:val="00BB41D1"/>
    <w:rsid w:val="00BB668F"/>
    <w:rsid w:val="00BC2AC1"/>
    <w:rsid w:val="00BD4FC0"/>
    <w:rsid w:val="00BE0172"/>
    <w:rsid w:val="00BE3867"/>
    <w:rsid w:val="00C24093"/>
    <w:rsid w:val="00C433F3"/>
    <w:rsid w:val="00C52F37"/>
    <w:rsid w:val="00C719DD"/>
    <w:rsid w:val="00C81A7F"/>
    <w:rsid w:val="00C91F6E"/>
    <w:rsid w:val="00CD035F"/>
    <w:rsid w:val="00CE290E"/>
    <w:rsid w:val="00D057AA"/>
    <w:rsid w:val="00D22DE6"/>
    <w:rsid w:val="00D42992"/>
    <w:rsid w:val="00D435F1"/>
    <w:rsid w:val="00D861C0"/>
    <w:rsid w:val="00DA58A6"/>
    <w:rsid w:val="00DB2735"/>
    <w:rsid w:val="00DB5066"/>
    <w:rsid w:val="00DC2E14"/>
    <w:rsid w:val="00DF1FE0"/>
    <w:rsid w:val="00E025EB"/>
    <w:rsid w:val="00E12FEF"/>
    <w:rsid w:val="00E34D9E"/>
    <w:rsid w:val="00E363EC"/>
    <w:rsid w:val="00E833B8"/>
    <w:rsid w:val="00E9085D"/>
    <w:rsid w:val="00EE5721"/>
    <w:rsid w:val="00F01F67"/>
    <w:rsid w:val="00F16FFD"/>
    <w:rsid w:val="00F50C87"/>
    <w:rsid w:val="00F7417B"/>
    <w:rsid w:val="00FA1872"/>
    <w:rsid w:val="00FC4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4E53"/>
  <w15:docId w15:val="{B95E4507-09F3-4A6C-8A3E-96DAECA2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CB8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qFormat/>
    <w:rsid w:val="008A7CB8"/>
    <w:pPr>
      <w:keepNext/>
      <w:widowControl w:val="0"/>
      <w:autoSpaceDE w:val="0"/>
      <w:autoSpaceDN w:val="0"/>
      <w:adjustRightInd w:val="0"/>
      <w:spacing w:before="240" w:after="60" w:line="260" w:lineRule="auto"/>
      <w:ind w:left="40" w:firstLine="540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7C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">
    <w:name w:val="Знак2"/>
    <w:basedOn w:val="a"/>
    <w:rsid w:val="008A7CB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8A7CB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A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"/>
    <w:basedOn w:val="a"/>
    <w:rsid w:val="008A7CB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"/>
    <w:basedOn w:val="a"/>
    <w:rsid w:val="008A7CB8"/>
    <w:pPr>
      <w:ind w:left="283" w:hanging="283"/>
    </w:pPr>
  </w:style>
  <w:style w:type="paragraph" w:styleId="a4">
    <w:name w:val="Normal (Web)"/>
    <w:basedOn w:val="a"/>
    <w:rsid w:val="008A7CB8"/>
    <w:pPr>
      <w:spacing w:before="100" w:beforeAutospacing="1" w:after="100" w:afterAutospacing="1"/>
    </w:pPr>
  </w:style>
  <w:style w:type="paragraph" w:styleId="23">
    <w:name w:val="List 2"/>
    <w:basedOn w:val="a"/>
    <w:rsid w:val="008A7CB8"/>
    <w:pPr>
      <w:ind w:left="566" w:hanging="283"/>
    </w:pPr>
  </w:style>
  <w:style w:type="paragraph" w:styleId="a5">
    <w:name w:val="footnote text"/>
    <w:basedOn w:val="a"/>
    <w:link w:val="a6"/>
    <w:semiHidden/>
    <w:rsid w:val="008A7CB8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A7C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8A7CB8"/>
    <w:rPr>
      <w:vertAlign w:val="superscript"/>
    </w:rPr>
  </w:style>
  <w:style w:type="paragraph" w:styleId="24">
    <w:name w:val="Body Text 2"/>
    <w:basedOn w:val="a"/>
    <w:link w:val="25"/>
    <w:rsid w:val="008A7CB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A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A7CB8"/>
    <w:pPr>
      <w:spacing w:after="120"/>
    </w:pPr>
  </w:style>
  <w:style w:type="character" w:customStyle="1" w:styleId="a9">
    <w:name w:val="Основной текст Знак"/>
    <w:basedOn w:val="a0"/>
    <w:link w:val="a8"/>
    <w:rsid w:val="008A7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нак Знак"/>
    <w:basedOn w:val="a0"/>
    <w:rsid w:val="008A7CB8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8A7C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A7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A7CB8"/>
  </w:style>
  <w:style w:type="table" w:styleId="ae">
    <w:name w:val="Table Grid"/>
    <w:basedOn w:val="a1"/>
    <w:rsid w:val="008A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A7CB8"/>
    <w:pPr>
      <w:jc w:val="center"/>
    </w:pPr>
    <w:rPr>
      <w:sz w:val="28"/>
      <w:szCs w:val="28"/>
    </w:rPr>
  </w:style>
  <w:style w:type="character" w:customStyle="1" w:styleId="af0">
    <w:name w:val="Заголовок Знак"/>
    <w:basedOn w:val="a0"/>
    <w:link w:val="af"/>
    <w:rsid w:val="008A7C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semiHidden/>
    <w:rsid w:val="008A7C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8A7CB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"/>
    <w:next w:val="a"/>
    <w:qFormat/>
    <w:rsid w:val="008A7CB8"/>
    <w:pPr>
      <w:spacing w:after="120" w:line="288" w:lineRule="auto"/>
      <w:jc w:val="center"/>
    </w:pPr>
    <w:rPr>
      <w:b/>
      <w:sz w:val="18"/>
      <w:szCs w:val="20"/>
    </w:rPr>
  </w:style>
  <w:style w:type="paragraph" w:customStyle="1" w:styleId="af4">
    <w:name w:val="Знак Знак Знак"/>
    <w:basedOn w:val="a"/>
    <w:rsid w:val="008A7CB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nformat">
    <w:name w:val="ConsPlusNonformat"/>
    <w:rsid w:val="008A7C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rsid w:val="008A7CB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8A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A7C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7C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Hyperlink"/>
    <w:basedOn w:val="a0"/>
    <w:rsid w:val="008A7CB8"/>
    <w:rPr>
      <w:color w:val="0000FF"/>
      <w:u w:val="single"/>
    </w:rPr>
  </w:style>
  <w:style w:type="character" w:styleId="af8">
    <w:name w:val="Strong"/>
    <w:basedOn w:val="a0"/>
    <w:qFormat/>
    <w:rsid w:val="008A7CB8"/>
    <w:rPr>
      <w:b/>
      <w:bCs/>
    </w:rPr>
  </w:style>
  <w:style w:type="paragraph" w:customStyle="1" w:styleId="af9">
    <w:name w:val="Знак"/>
    <w:basedOn w:val="a"/>
    <w:rsid w:val="008A7CB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Subtitle"/>
    <w:basedOn w:val="a"/>
    <w:next w:val="a"/>
    <w:link w:val="afb"/>
    <w:qFormat/>
    <w:rsid w:val="008A7CB8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8A7CB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8A7C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1"/>
    <w:rsid w:val="008A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header"/>
    <w:basedOn w:val="a"/>
    <w:link w:val="afd"/>
    <w:uiPriority w:val="99"/>
    <w:rsid w:val="008A7CB8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8A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8A7CB8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13">
    <w:name w:val="Верхний колонтитул1"/>
    <w:basedOn w:val="a"/>
    <w:rsid w:val="008A7CB8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e">
    <w:name w:val="annotation reference"/>
    <w:basedOn w:val="a0"/>
    <w:semiHidden/>
    <w:rsid w:val="008A7CB8"/>
    <w:rPr>
      <w:sz w:val="16"/>
      <w:szCs w:val="16"/>
    </w:rPr>
  </w:style>
  <w:style w:type="paragraph" w:styleId="aff">
    <w:name w:val="annotation text"/>
    <w:basedOn w:val="a"/>
    <w:link w:val="aff0"/>
    <w:semiHidden/>
    <w:rsid w:val="008A7CB8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semiHidden/>
    <w:rsid w:val="008A7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8A7CB8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8A7C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7C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List Paragraph"/>
    <w:basedOn w:val="a"/>
    <w:uiPriority w:val="34"/>
    <w:qFormat/>
    <w:rsid w:val="008B2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2872B-CA00-4181-8411-B2910280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5824</Words>
  <Characters>33201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</cp:lastModifiedBy>
  <cp:revision>7</cp:revision>
  <cp:lastPrinted>2017-11-29T08:55:00Z</cp:lastPrinted>
  <dcterms:created xsi:type="dcterms:W3CDTF">2021-03-13T23:30:00Z</dcterms:created>
  <dcterms:modified xsi:type="dcterms:W3CDTF">2021-03-29T19:20:00Z</dcterms:modified>
</cp:coreProperties>
</file>