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08A8" w:rsidRPr="006508A8" w:rsidRDefault="006508A8" w:rsidP="006508A8">
      <w:pPr>
        <w:suppressAutoHyphens w:val="0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6508A8">
        <w:rPr>
          <w:rFonts w:eastAsia="Times New Roman"/>
          <w:b/>
          <w:bCs/>
          <w:caps/>
          <w:sz w:val="28"/>
          <w:szCs w:val="28"/>
          <w:lang w:eastAsia="ru-RU"/>
        </w:rPr>
        <w:t>ГОБПОУ «Елецкий колледж экономики,</w:t>
      </w:r>
    </w:p>
    <w:p w:rsidR="006508A8" w:rsidRPr="006508A8" w:rsidRDefault="006508A8" w:rsidP="006508A8">
      <w:pPr>
        <w:suppressAutoHyphens w:val="0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6508A8">
        <w:rPr>
          <w:rFonts w:eastAsia="Times New Roman"/>
          <w:b/>
          <w:bCs/>
          <w:caps/>
          <w:sz w:val="28"/>
          <w:szCs w:val="28"/>
          <w:lang w:eastAsia="ru-RU"/>
        </w:rPr>
        <w:t>промышленности и отраслевых технологий»</w:t>
      </w:r>
    </w:p>
    <w:p w:rsidR="006508A8" w:rsidRPr="006508A8" w:rsidRDefault="006508A8" w:rsidP="006508A8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6508A8" w:rsidRPr="006508A8" w:rsidRDefault="006508A8" w:rsidP="006508A8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6508A8" w:rsidRPr="006508A8" w:rsidRDefault="006508A8" w:rsidP="006508A8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6508A8" w:rsidRPr="006508A8" w:rsidRDefault="006508A8" w:rsidP="006508A8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6508A8" w:rsidRPr="006508A8" w:rsidRDefault="006508A8" w:rsidP="006508A8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6508A8" w:rsidRPr="006508A8" w:rsidRDefault="006508A8" w:rsidP="006508A8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6508A8" w:rsidRPr="006508A8" w:rsidRDefault="006508A8" w:rsidP="006508A8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6508A8" w:rsidRPr="006508A8" w:rsidRDefault="006508A8" w:rsidP="006508A8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6508A8" w:rsidRPr="006508A8" w:rsidRDefault="006508A8" w:rsidP="006508A8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6508A8" w:rsidRPr="006508A8" w:rsidRDefault="006508A8" w:rsidP="006508A8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6508A8" w:rsidRPr="006508A8" w:rsidRDefault="006508A8" w:rsidP="006508A8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6508A8" w:rsidRPr="006508A8" w:rsidRDefault="006508A8" w:rsidP="006508A8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6508A8" w:rsidRPr="006508A8" w:rsidRDefault="006508A8" w:rsidP="006508A8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6508A8" w:rsidRPr="006508A8" w:rsidRDefault="006508A8" w:rsidP="006508A8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6508A8" w:rsidRPr="006508A8" w:rsidRDefault="006508A8" w:rsidP="006508A8">
      <w:pPr>
        <w:suppressAutoHyphens w:val="0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6508A8" w:rsidRPr="006508A8" w:rsidTr="00EA28D4">
        <w:trPr>
          <w:trHeight w:val="567"/>
        </w:trPr>
        <w:tc>
          <w:tcPr>
            <w:tcW w:w="9677" w:type="dxa"/>
            <w:vAlign w:val="bottom"/>
          </w:tcPr>
          <w:p w:rsidR="006508A8" w:rsidRPr="006508A8" w:rsidRDefault="006508A8" w:rsidP="006508A8">
            <w:pPr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508A8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br/>
              <w:t>ФОНД ОЦЕНОЧНЫХ СРЕДСТВ</w:t>
            </w:r>
          </w:p>
        </w:tc>
      </w:tr>
      <w:tr w:rsidR="006508A8" w:rsidRPr="006508A8" w:rsidTr="00EA28D4">
        <w:trPr>
          <w:trHeight w:val="567"/>
        </w:trPr>
        <w:tc>
          <w:tcPr>
            <w:tcW w:w="9677" w:type="dxa"/>
            <w:vAlign w:val="bottom"/>
          </w:tcPr>
          <w:p w:rsidR="006508A8" w:rsidRPr="006508A8" w:rsidRDefault="006508A8" w:rsidP="006508A8">
            <w:pPr>
              <w:suppressAutoHyphens w:val="0"/>
              <w:jc w:val="center"/>
              <w:rPr>
                <w:rFonts w:eastAsia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6508A8">
              <w:rPr>
                <w:rFonts w:eastAsia="Times New Roman"/>
                <w:b/>
                <w:bCs/>
                <w:caps/>
                <w:sz w:val="28"/>
                <w:szCs w:val="28"/>
                <w:lang w:eastAsia="ru-RU"/>
              </w:rPr>
              <w:t>МДК. 02.01 Техника и технология ручной дуговой сварки (наплавки, резки) покрытыми электродами</w:t>
            </w:r>
          </w:p>
        </w:tc>
      </w:tr>
    </w:tbl>
    <w:p w:rsidR="006508A8" w:rsidRPr="006508A8" w:rsidRDefault="006508A8" w:rsidP="006508A8">
      <w:pPr>
        <w:widowControl w:val="0"/>
        <w:suppressAutoHyphens w:val="0"/>
        <w:jc w:val="center"/>
        <w:rPr>
          <w:rFonts w:eastAsia="Times New Roman"/>
          <w:b/>
          <w:sz w:val="28"/>
          <w:szCs w:val="28"/>
          <w:lang w:eastAsia="en-US"/>
        </w:rPr>
      </w:pPr>
      <w:proofErr w:type="gramStart"/>
      <w:r w:rsidRPr="006508A8">
        <w:rPr>
          <w:rFonts w:eastAsia="Times New Roman"/>
          <w:sz w:val="28"/>
          <w:szCs w:val="28"/>
          <w:lang w:eastAsia="ru-RU"/>
        </w:rPr>
        <w:t>программы</w:t>
      </w:r>
      <w:proofErr w:type="gramEnd"/>
      <w:r w:rsidRPr="006508A8">
        <w:rPr>
          <w:rFonts w:eastAsia="Times New Roman"/>
          <w:sz w:val="28"/>
          <w:szCs w:val="28"/>
          <w:lang w:eastAsia="ru-RU"/>
        </w:rPr>
        <w:t xml:space="preserve"> подготовки квалифицированных рабочих, служащих (ППКРС) по профессии СПО 15.01.05 Сварщик (ручной и частично механизированной сварки (наплавки))</w:t>
      </w:r>
      <w:r w:rsidRPr="006508A8">
        <w:rPr>
          <w:rFonts w:eastAsia="Times New Roman"/>
          <w:sz w:val="28"/>
          <w:szCs w:val="28"/>
          <w:lang w:eastAsia="ru-RU"/>
        </w:rPr>
        <w:tab/>
      </w:r>
      <w:r w:rsidRPr="006508A8">
        <w:rPr>
          <w:rFonts w:eastAsia="Times New Roman"/>
          <w:sz w:val="28"/>
          <w:szCs w:val="28"/>
          <w:lang w:eastAsia="ru-RU"/>
        </w:rPr>
        <w:tab/>
      </w:r>
      <w:r w:rsidRPr="006508A8">
        <w:rPr>
          <w:rFonts w:eastAsia="Times New Roman"/>
          <w:sz w:val="28"/>
          <w:szCs w:val="28"/>
          <w:lang w:eastAsia="ru-RU"/>
        </w:rPr>
        <w:tab/>
      </w:r>
      <w:r w:rsidRPr="006508A8">
        <w:rPr>
          <w:rFonts w:eastAsia="Times New Roman"/>
          <w:sz w:val="28"/>
          <w:szCs w:val="28"/>
          <w:lang w:eastAsia="ru-RU"/>
        </w:rPr>
        <w:tab/>
      </w:r>
      <w:r w:rsidRPr="006508A8">
        <w:rPr>
          <w:rFonts w:eastAsia="Times New Roman"/>
          <w:sz w:val="28"/>
          <w:szCs w:val="28"/>
          <w:lang w:eastAsia="ru-RU"/>
        </w:rPr>
        <w:tab/>
      </w:r>
    </w:p>
    <w:p w:rsidR="006508A8" w:rsidRPr="006508A8" w:rsidRDefault="006508A8" w:rsidP="006508A8">
      <w:pPr>
        <w:suppressAutoHyphens w:val="0"/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6508A8" w:rsidRPr="006508A8" w:rsidRDefault="006508A8" w:rsidP="006508A8">
      <w:pPr>
        <w:suppressAutoHyphens w:val="0"/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6508A8" w:rsidRPr="006508A8" w:rsidRDefault="006508A8" w:rsidP="006508A8">
      <w:pPr>
        <w:suppressAutoHyphens w:val="0"/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6508A8" w:rsidRPr="006508A8" w:rsidRDefault="006508A8" w:rsidP="006508A8">
      <w:pPr>
        <w:suppressAutoHyphens w:val="0"/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6508A8" w:rsidRPr="006508A8" w:rsidRDefault="006508A8" w:rsidP="006508A8">
      <w:pPr>
        <w:suppressAutoHyphens w:val="0"/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6508A8" w:rsidRPr="006508A8" w:rsidRDefault="006508A8" w:rsidP="006508A8">
      <w:pPr>
        <w:suppressAutoHyphens w:val="0"/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6508A8" w:rsidRPr="006508A8" w:rsidRDefault="006508A8" w:rsidP="006508A8">
      <w:pPr>
        <w:suppressAutoHyphens w:val="0"/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6508A8" w:rsidRPr="006508A8" w:rsidRDefault="006508A8" w:rsidP="006508A8">
      <w:pPr>
        <w:suppressAutoHyphens w:val="0"/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6508A8" w:rsidRPr="006508A8" w:rsidRDefault="006508A8" w:rsidP="00650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ru-RU"/>
        </w:rPr>
      </w:pPr>
    </w:p>
    <w:p w:rsidR="006508A8" w:rsidRDefault="006508A8" w:rsidP="00650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ru-RU"/>
        </w:rPr>
      </w:pPr>
    </w:p>
    <w:p w:rsidR="006508A8" w:rsidRDefault="006508A8" w:rsidP="00650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ru-RU"/>
        </w:rPr>
      </w:pPr>
    </w:p>
    <w:p w:rsidR="006508A8" w:rsidRPr="006508A8" w:rsidRDefault="006508A8" w:rsidP="00650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6508A8" w:rsidRPr="006508A8" w:rsidRDefault="006508A8" w:rsidP="00650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ru-RU"/>
        </w:rPr>
      </w:pPr>
    </w:p>
    <w:p w:rsidR="006508A8" w:rsidRPr="006508A8" w:rsidRDefault="006508A8" w:rsidP="00650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iCs/>
          <w:sz w:val="28"/>
          <w:szCs w:val="28"/>
          <w:lang w:eastAsia="ru-RU"/>
        </w:rPr>
      </w:pPr>
    </w:p>
    <w:p w:rsidR="006508A8" w:rsidRPr="006508A8" w:rsidRDefault="006508A8" w:rsidP="00650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b/>
          <w:caps/>
          <w:sz w:val="28"/>
          <w:szCs w:val="28"/>
          <w:lang w:eastAsia="en-US"/>
        </w:rPr>
      </w:pPr>
    </w:p>
    <w:p w:rsidR="006508A8" w:rsidRPr="006508A8" w:rsidRDefault="006508A8" w:rsidP="00650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b/>
          <w:caps/>
          <w:sz w:val="28"/>
          <w:szCs w:val="28"/>
          <w:lang w:eastAsia="en-US"/>
        </w:rPr>
      </w:pPr>
    </w:p>
    <w:p w:rsidR="006508A8" w:rsidRPr="006508A8" w:rsidRDefault="006508A8" w:rsidP="00650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b/>
          <w:caps/>
          <w:sz w:val="28"/>
          <w:szCs w:val="28"/>
          <w:lang w:eastAsia="en-US"/>
        </w:rPr>
      </w:pPr>
    </w:p>
    <w:p w:rsidR="006508A8" w:rsidRPr="006508A8" w:rsidRDefault="006508A8" w:rsidP="00650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b/>
          <w:caps/>
          <w:sz w:val="28"/>
          <w:szCs w:val="28"/>
          <w:lang w:eastAsia="en-US"/>
        </w:rPr>
      </w:pPr>
    </w:p>
    <w:p w:rsidR="006508A8" w:rsidRPr="006508A8" w:rsidRDefault="006508A8" w:rsidP="00650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bCs/>
          <w:sz w:val="28"/>
          <w:szCs w:val="28"/>
          <w:lang w:eastAsia="en-US"/>
        </w:rPr>
      </w:pPr>
      <w:r w:rsidRPr="006508A8">
        <w:rPr>
          <w:rFonts w:eastAsia="Times New Roman"/>
          <w:b/>
          <w:bCs/>
          <w:sz w:val="28"/>
          <w:szCs w:val="28"/>
          <w:lang w:eastAsia="en-US"/>
        </w:rPr>
        <w:tab/>
      </w:r>
      <w:r w:rsidRPr="006508A8">
        <w:rPr>
          <w:rFonts w:eastAsia="Times New Roman"/>
          <w:b/>
          <w:bCs/>
          <w:sz w:val="28"/>
          <w:szCs w:val="28"/>
          <w:lang w:eastAsia="en-US"/>
        </w:rPr>
        <w:tab/>
      </w:r>
      <w:r w:rsidRPr="006508A8">
        <w:rPr>
          <w:rFonts w:eastAsia="Times New Roman"/>
          <w:b/>
          <w:bCs/>
          <w:sz w:val="28"/>
          <w:szCs w:val="28"/>
          <w:lang w:eastAsia="en-US"/>
        </w:rPr>
        <w:tab/>
      </w:r>
      <w:r w:rsidRPr="006508A8">
        <w:rPr>
          <w:rFonts w:eastAsia="Times New Roman"/>
          <w:b/>
          <w:bCs/>
          <w:sz w:val="28"/>
          <w:szCs w:val="28"/>
          <w:lang w:eastAsia="en-US"/>
        </w:rPr>
        <w:tab/>
        <w:t>Елец, 2018 г.</w:t>
      </w:r>
    </w:p>
    <w:p w:rsidR="006508A8" w:rsidRPr="006508A8" w:rsidRDefault="006508A8" w:rsidP="00650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6508A8">
        <w:rPr>
          <w:rFonts w:eastAsia="Times New Roman"/>
          <w:sz w:val="28"/>
          <w:szCs w:val="28"/>
          <w:lang w:eastAsia="ru-RU"/>
        </w:rPr>
        <w:t xml:space="preserve">Фонд оценочных средств (ФОС),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профессии </w:t>
      </w:r>
      <w:r w:rsidRPr="006508A8">
        <w:rPr>
          <w:rFonts w:eastAsia="Times New Roman"/>
          <w:sz w:val="28"/>
          <w:szCs w:val="28"/>
          <w:lang w:eastAsia="en-US"/>
        </w:rPr>
        <w:t xml:space="preserve">среднего профессионального образования СПО </w:t>
      </w:r>
      <w:r w:rsidRPr="006508A8">
        <w:rPr>
          <w:rFonts w:eastAsia="Times New Roman"/>
          <w:bCs/>
          <w:sz w:val="28"/>
          <w:szCs w:val="28"/>
          <w:lang w:eastAsia="en-US"/>
        </w:rPr>
        <w:t>15.01.05 Сварщик (ручной и частично механизированной сварки (наплавки)),</w:t>
      </w:r>
      <w:r w:rsidRPr="006508A8">
        <w:rPr>
          <w:rFonts w:eastAsia="Calibri"/>
          <w:sz w:val="28"/>
          <w:szCs w:val="28"/>
          <w:lang w:eastAsia="en-US"/>
        </w:rPr>
        <w:t xml:space="preserve"> утверждённого приказом Министерства образования и науки РФ от 29 января 2016 г. № 50 (зарегистрирован в Минюсте России 24.02.2016 №41197) </w:t>
      </w:r>
      <w:r w:rsidRPr="006508A8">
        <w:rPr>
          <w:rFonts w:eastAsia="Calibri"/>
          <w:sz w:val="28"/>
          <w:szCs w:val="28"/>
        </w:rPr>
        <w:t xml:space="preserve">и соответствует профессиональному стандарту </w:t>
      </w:r>
      <w:r w:rsidRPr="006508A8">
        <w:rPr>
          <w:rFonts w:eastAsia="Calibri"/>
          <w:b/>
          <w:sz w:val="28"/>
          <w:szCs w:val="28"/>
        </w:rPr>
        <w:t xml:space="preserve">Сварщик, </w:t>
      </w:r>
      <w:r w:rsidRPr="006508A8">
        <w:rPr>
          <w:rFonts w:eastAsia="Calibri"/>
          <w:sz w:val="28"/>
          <w:szCs w:val="28"/>
        </w:rPr>
        <w:t>регистрационный номер 14,утвержденному приказом Министерства труда и социальной защиты Российской Федерации от 28 ноября 2013 г. №701н</w:t>
      </w:r>
      <w:r w:rsidRPr="006508A8">
        <w:rPr>
          <w:rFonts w:eastAsia="Times New Roman"/>
          <w:sz w:val="28"/>
          <w:szCs w:val="28"/>
          <w:lang w:eastAsia="ru-RU"/>
        </w:rPr>
        <w:tab/>
      </w:r>
      <w:r w:rsidRPr="006508A8">
        <w:rPr>
          <w:rFonts w:eastAsia="Times New Roman"/>
          <w:sz w:val="28"/>
          <w:szCs w:val="28"/>
          <w:lang w:eastAsia="ru-RU"/>
        </w:rPr>
        <w:tab/>
      </w:r>
      <w:r w:rsidRPr="006508A8">
        <w:rPr>
          <w:rFonts w:eastAsia="Times New Roman"/>
          <w:sz w:val="28"/>
          <w:szCs w:val="28"/>
          <w:lang w:eastAsia="ru-RU"/>
        </w:rPr>
        <w:tab/>
      </w:r>
    </w:p>
    <w:p w:rsidR="006508A8" w:rsidRPr="006508A8" w:rsidRDefault="006508A8" w:rsidP="00650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6508A8">
        <w:rPr>
          <w:rFonts w:eastAsia="Times New Roman"/>
          <w:sz w:val="28"/>
          <w:szCs w:val="28"/>
          <w:lang w:eastAsia="ru-RU"/>
        </w:rPr>
        <w:tab/>
      </w:r>
      <w:r w:rsidRPr="006508A8">
        <w:rPr>
          <w:rFonts w:eastAsia="Times New Roman"/>
          <w:sz w:val="28"/>
          <w:szCs w:val="28"/>
          <w:lang w:eastAsia="ru-RU"/>
        </w:rPr>
        <w:tab/>
      </w:r>
      <w:r w:rsidRPr="006508A8">
        <w:rPr>
          <w:rFonts w:eastAsia="Times New Roman"/>
          <w:sz w:val="28"/>
          <w:szCs w:val="28"/>
          <w:lang w:eastAsia="ru-RU"/>
        </w:rPr>
        <w:tab/>
      </w:r>
      <w:r w:rsidRPr="006508A8">
        <w:rPr>
          <w:rFonts w:eastAsia="Times New Roman"/>
          <w:sz w:val="28"/>
          <w:szCs w:val="28"/>
          <w:lang w:eastAsia="ru-RU"/>
        </w:rPr>
        <w:tab/>
      </w:r>
      <w:r w:rsidRPr="006508A8">
        <w:rPr>
          <w:rFonts w:eastAsia="Times New Roman"/>
          <w:sz w:val="28"/>
          <w:szCs w:val="28"/>
          <w:lang w:eastAsia="ru-RU"/>
        </w:rPr>
        <w:tab/>
      </w:r>
    </w:p>
    <w:p w:rsidR="006508A8" w:rsidRPr="006508A8" w:rsidRDefault="006508A8" w:rsidP="006508A8">
      <w:pPr>
        <w:suppressAutoHyphens w:val="0"/>
        <w:spacing w:before="132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6508A8">
        <w:rPr>
          <w:rFonts w:eastAsia="Times New Roman"/>
          <w:sz w:val="28"/>
          <w:szCs w:val="28"/>
          <w:lang w:eastAsia="ru-RU"/>
        </w:rPr>
        <w:t>Организация разработчик: ГОБПОУ СПО «Елецкий колледж экономики, промышленности и отраслевых технологий»</w:t>
      </w:r>
    </w:p>
    <w:p w:rsidR="006508A8" w:rsidRPr="006508A8" w:rsidRDefault="006508A8" w:rsidP="006508A8">
      <w:pPr>
        <w:suppressAutoHyphens w:val="0"/>
        <w:spacing w:before="72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6508A8">
        <w:rPr>
          <w:rFonts w:eastAsia="Times New Roman"/>
          <w:sz w:val="28"/>
          <w:szCs w:val="28"/>
          <w:lang w:eastAsia="ru-RU"/>
        </w:rPr>
        <w:t xml:space="preserve">Разработчики: </w:t>
      </w:r>
    </w:p>
    <w:p w:rsidR="006508A8" w:rsidRPr="006508A8" w:rsidRDefault="006508A8" w:rsidP="006508A8">
      <w:pPr>
        <w:suppressAutoHyphens w:val="0"/>
        <w:spacing w:before="72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6508A8">
        <w:rPr>
          <w:rFonts w:eastAsia="Times New Roman"/>
          <w:sz w:val="28"/>
          <w:szCs w:val="28"/>
          <w:lang w:eastAsia="en-US"/>
        </w:rPr>
        <w:t>Павлова Надежда Викторовна, мастер производственного обучения,</w:t>
      </w:r>
    </w:p>
    <w:p w:rsidR="006508A8" w:rsidRPr="006508A8" w:rsidRDefault="006508A8" w:rsidP="006508A8">
      <w:pPr>
        <w:tabs>
          <w:tab w:val="left" w:pos="708"/>
          <w:tab w:val="left" w:pos="1416"/>
          <w:tab w:val="left" w:pos="2124"/>
          <w:tab w:val="left" w:pos="2820"/>
        </w:tabs>
        <w:suppressAutoHyphens w:val="0"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508A8">
        <w:rPr>
          <w:rFonts w:eastAsia="Calibri"/>
          <w:sz w:val="28"/>
          <w:szCs w:val="28"/>
          <w:lang w:eastAsia="en-US"/>
        </w:rPr>
        <w:t>Трубицына</w:t>
      </w:r>
      <w:proofErr w:type="spellEnd"/>
      <w:r w:rsidRPr="006508A8">
        <w:rPr>
          <w:rFonts w:eastAsia="Calibri"/>
          <w:sz w:val="28"/>
          <w:szCs w:val="28"/>
          <w:lang w:eastAsia="en-US"/>
        </w:rPr>
        <w:t xml:space="preserve"> Юлия Сергеевна</w:t>
      </w:r>
      <w:r w:rsidRPr="006508A8">
        <w:rPr>
          <w:rFonts w:eastAsia="Times New Roman"/>
          <w:sz w:val="28"/>
          <w:szCs w:val="28"/>
          <w:lang w:eastAsia="en-US"/>
        </w:rPr>
        <w:t>, преподаватель дисциплин профессионального цикла.</w:t>
      </w:r>
    </w:p>
    <w:p w:rsidR="006508A8" w:rsidRPr="006508A8" w:rsidRDefault="006508A8" w:rsidP="006508A8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6508A8" w:rsidRPr="006508A8" w:rsidRDefault="006508A8" w:rsidP="006508A8">
      <w:pPr>
        <w:keepNext/>
        <w:suppressAutoHyphens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eastAsia="ru-RU"/>
        </w:rPr>
      </w:pPr>
    </w:p>
    <w:tbl>
      <w:tblPr>
        <w:tblStyle w:val="20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3966"/>
      </w:tblGrid>
      <w:tr w:rsidR="006508A8" w:rsidRPr="006508A8" w:rsidTr="00EA28D4">
        <w:trPr>
          <w:trHeight w:val="2762"/>
        </w:trPr>
        <w:tc>
          <w:tcPr>
            <w:tcW w:w="5816" w:type="dxa"/>
          </w:tcPr>
          <w:p w:rsidR="006508A8" w:rsidRPr="006508A8" w:rsidRDefault="006508A8" w:rsidP="006508A8">
            <w:pPr>
              <w:suppressAutoHyphens w:val="0"/>
              <w:spacing w:line="360" w:lineRule="auto"/>
              <w:rPr>
                <w:rFonts w:eastAsia="Times New Roman"/>
                <w:smallCaps/>
                <w:sz w:val="28"/>
                <w:szCs w:val="28"/>
                <w:lang w:eastAsia="ru-RU"/>
              </w:rPr>
            </w:pPr>
            <w:r w:rsidRPr="006508A8">
              <w:rPr>
                <w:rFonts w:eastAsia="Times New Roman"/>
                <w:smallCaps/>
                <w:sz w:val="28"/>
                <w:szCs w:val="28"/>
                <w:lang w:eastAsia="ru-RU"/>
              </w:rPr>
              <w:t>РАССМОТРЕНО</w:t>
            </w:r>
          </w:p>
          <w:p w:rsidR="006508A8" w:rsidRPr="006508A8" w:rsidRDefault="006508A8" w:rsidP="006508A8">
            <w:pPr>
              <w:suppressAutoHyphens w:val="0"/>
              <w:spacing w:line="360" w:lineRule="auto"/>
              <w:rPr>
                <w:rFonts w:eastAsia="Times New Roman"/>
                <w:smallCaps/>
                <w:sz w:val="28"/>
                <w:szCs w:val="28"/>
                <w:lang w:eastAsia="ru-RU"/>
              </w:rPr>
            </w:pPr>
            <w:r w:rsidRPr="006508A8">
              <w:rPr>
                <w:rFonts w:eastAsia="Times New Roman"/>
                <w:smallCaps/>
                <w:sz w:val="28"/>
                <w:szCs w:val="28"/>
                <w:lang w:eastAsia="ru-RU"/>
              </w:rPr>
              <w:t xml:space="preserve">на заседании </w:t>
            </w:r>
            <w:r w:rsidRPr="006508A8">
              <w:rPr>
                <w:rFonts w:eastAsia="Times New Roman"/>
                <w:sz w:val="28"/>
                <w:szCs w:val="28"/>
                <w:lang w:eastAsia="ru-RU"/>
              </w:rPr>
              <w:t>УГС 15.00.00</w:t>
            </w:r>
          </w:p>
          <w:p w:rsidR="006508A8" w:rsidRPr="006508A8" w:rsidRDefault="006508A8" w:rsidP="006508A8">
            <w:pPr>
              <w:suppressAutoHyphens w:val="0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508A8">
              <w:rPr>
                <w:rFonts w:eastAsia="Times New Roman"/>
                <w:sz w:val="28"/>
                <w:szCs w:val="28"/>
                <w:lang w:eastAsia="ru-RU"/>
              </w:rPr>
              <w:t>Протокол №__1___ от 31 августа 2018 г.</w:t>
            </w:r>
          </w:p>
          <w:p w:rsidR="006508A8" w:rsidRPr="006508A8" w:rsidRDefault="006508A8" w:rsidP="006508A8">
            <w:pPr>
              <w:suppressAutoHyphens w:val="0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508A8">
              <w:rPr>
                <w:rFonts w:eastAsia="Times New Roman"/>
                <w:sz w:val="28"/>
                <w:szCs w:val="28"/>
                <w:lang w:eastAsia="ru-RU"/>
              </w:rPr>
              <w:t xml:space="preserve">Председатель ЦМК </w:t>
            </w:r>
          </w:p>
          <w:p w:rsidR="006508A8" w:rsidRPr="006508A8" w:rsidRDefault="006508A8" w:rsidP="006508A8">
            <w:pPr>
              <w:suppressAutoHyphens w:val="0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508A8">
              <w:rPr>
                <w:rFonts w:eastAsia="Times New Roman"/>
                <w:sz w:val="28"/>
                <w:szCs w:val="28"/>
                <w:lang w:eastAsia="ru-RU"/>
              </w:rPr>
              <w:t>______</w:t>
            </w:r>
            <w:proofErr w:type="gramStart"/>
            <w:r w:rsidRPr="006508A8">
              <w:rPr>
                <w:rFonts w:eastAsia="Times New Roman"/>
                <w:sz w:val="28"/>
                <w:szCs w:val="28"/>
                <w:lang w:eastAsia="ru-RU"/>
              </w:rPr>
              <w:t>_  М.А.</w:t>
            </w:r>
            <w:proofErr w:type="gramEnd"/>
            <w:r w:rsidRPr="006508A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8A8">
              <w:rPr>
                <w:rFonts w:eastAsia="Times New Roman"/>
                <w:sz w:val="28"/>
                <w:szCs w:val="28"/>
                <w:lang w:eastAsia="ru-RU"/>
              </w:rPr>
              <w:t>Нетета</w:t>
            </w:r>
            <w:proofErr w:type="spellEnd"/>
          </w:p>
        </w:tc>
        <w:tc>
          <w:tcPr>
            <w:tcW w:w="3966" w:type="dxa"/>
          </w:tcPr>
          <w:p w:rsidR="006508A8" w:rsidRPr="006508A8" w:rsidRDefault="006508A8" w:rsidP="006508A8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6508A8">
              <w:rPr>
                <w:rFonts w:eastAsia="Times New Roman"/>
                <w:sz w:val="28"/>
                <w:szCs w:val="28"/>
                <w:lang w:eastAsia="ru-RU"/>
              </w:rPr>
              <w:t>ОДОБРЕНО</w:t>
            </w:r>
          </w:p>
          <w:p w:rsidR="006508A8" w:rsidRPr="006508A8" w:rsidRDefault="006508A8" w:rsidP="006508A8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6508A8">
              <w:rPr>
                <w:rFonts w:eastAsia="Times New Roman"/>
                <w:sz w:val="28"/>
                <w:szCs w:val="28"/>
                <w:lang w:eastAsia="ru-RU"/>
              </w:rPr>
              <w:t xml:space="preserve">Заместитель директора по УМР </w:t>
            </w:r>
          </w:p>
          <w:p w:rsidR="006508A8" w:rsidRPr="006508A8" w:rsidRDefault="006508A8" w:rsidP="006508A8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508A8" w:rsidRPr="006508A8" w:rsidRDefault="006508A8" w:rsidP="006508A8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508A8" w:rsidRPr="006508A8" w:rsidRDefault="006508A8" w:rsidP="006508A8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508A8" w:rsidRPr="006508A8" w:rsidRDefault="006508A8" w:rsidP="006508A8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6508A8">
              <w:rPr>
                <w:rFonts w:eastAsia="Times New Roman"/>
                <w:sz w:val="28"/>
                <w:szCs w:val="28"/>
                <w:lang w:eastAsia="ru-RU"/>
              </w:rPr>
              <w:t>____________Т.К. Кириллова</w:t>
            </w:r>
          </w:p>
          <w:p w:rsidR="006508A8" w:rsidRPr="006508A8" w:rsidRDefault="006508A8" w:rsidP="006508A8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4C6785" w:rsidRDefault="004C6785" w:rsidP="00667812">
      <w:pPr>
        <w:pageBreakBefore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4C6785" w:rsidRDefault="004C6785" w:rsidP="0066781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4685E">
        <w:rPr>
          <w:b/>
          <w:sz w:val="28"/>
          <w:szCs w:val="28"/>
        </w:rPr>
        <w:t xml:space="preserve"> Паспорт комплекта фонда оценочных средств</w:t>
      </w:r>
      <w:proofErr w:type="gramStart"/>
      <w:r w:rsidR="0034685E" w:rsidRPr="0034685E">
        <w:rPr>
          <w:sz w:val="28"/>
          <w:szCs w:val="28"/>
        </w:rPr>
        <w:t>…….</w:t>
      </w:r>
      <w:r>
        <w:rPr>
          <w:sz w:val="28"/>
          <w:szCs w:val="28"/>
        </w:rPr>
        <w:t>……………</w:t>
      </w:r>
      <w:r w:rsidR="00B46333">
        <w:rPr>
          <w:sz w:val="28"/>
          <w:szCs w:val="28"/>
        </w:rPr>
        <w:t>…</w:t>
      </w:r>
      <w:r w:rsidR="0034685E">
        <w:rPr>
          <w:sz w:val="28"/>
          <w:szCs w:val="28"/>
        </w:rPr>
        <w:t>…………</w:t>
      </w:r>
      <w:proofErr w:type="gramEnd"/>
      <w:r w:rsidR="0034685E">
        <w:rPr>
          <w:sz w:val="28"/>
          <w:szCs w:val="28"/>
        </w:rPr>
        <w:t>.</w:t>
      </w:r>
      <w:r w:rsidR="00B424D7">
        <w:rPr>
          <w:sz w:val="28"/>
          <w:szCs w:val="28"/>
        </w:rPr>
        <w:t>.</w:t>
      </w:r>
      <w:r>
        <w:rPr>
          <w:sz w:val="28"/>
          <w:szCs w:val="28"/>
        </w:rPr>
        <w:t>4</w:t>
      </w:r>
    </w:p>
    <w:p w:rsidR="004C6785" w:rsidRDefault="004C6785" w:rsidP="006678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Область применения………………………………………………………………</w:t>
      </w:r>
      <w:r w:rsidR="00B46333">
        <w:rPr>
          <w:sz w:val="28"/>
          <w:szCs w:val="28"/>
        </w:rPr>
        <w:t>..</w:t>
      </w:r>
      <w:r>
        <w:rPr>
          <w:sz w:val="28"/>
          <w:szCs w:val="28"/>
        </w:rPr>
        <w:t>.4</w:t>
      </w:r>
    </w:p>
    <w:p w:rsidR="004C6785" w:rsidRDefault="004C6785" w:rsidP="006678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Объекты оценивания – результаты освоения УД/МДК……………………</w:t>
      </w:r>
      <w:proofErr w:type="gramStart"/>
      <w:r>
        <w:rPr>
          <w:sz w:val="28"/>
          <w:szCs w:val="28"/>
        </w:rPr>
        <w:t>……</w:t>
      </w:r>
      <w:r w:rsidR="00B46333">
        <w:rPr>
          <w:sz w:val="28"/>
          <w:szCs w:val="28"/>
        </w:rPr>
        <w:t>.</w:t>
      </w:r>
      <w:proofErr w:type="gramEnd"/>
      <w:r w:rsidR="00B46333">
        <w:rPr>
          <w:sz w:val="28"/>
          <w:szCs w:val="28"/>
        </w:rPr>
        <w:t>.</w:t>
      </w:r>
      <w:r>
        <w:rPr>
          <w:sz w:val="28"/>
          <w:szCs w:val="28"/>
        </w:rPr>
        <w:t>4</w:t>
      </w:r>
    </w:p>
    <w:p w:rsidR="004C6785" w:rsidRDefault="004C6785" w:rsidP="006678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Формы контроля и оценки резу</w:t>
      </w:r>
      <w:r w:rsidR="00B46333">
        <w:rPr>
          <w:sz w:val="28"/>
          <w:szCs w:val="28"/>
        </w:rPr>
        <w:t>льтатов освоения УД/МДК……………………...</w:t>
      </w:r>
      <w:r w:rsidR="00606C47">
        <w:rPr>
          <w:sz w:val="28"/>
          <w:szCs w:val="28"/>
        </w:rPr>
        <w:t>6</w:t>
      </w:r>
    </w:p>
    <w:p w:rsidR="004C6785" w:rsidRDefault="004C6785" w:rsidP="006678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34685E">
        <w:rPr>
          <w:sz w:val="28"/>
          <w:szCs w:val="28"/>
        </w:rPr>
        <w:t>Система оценивания комплекта ФОС</w:t>
      </w:r>
      <w:r w:rsidR="00B424D7">
        <w:rPr>
          <w:sz w:val="28"/>
          <w:szCs w:val="28"/>
        </w:rPr>
        <w:t xml:space="preserve"> текущего контроля </w:t>
      </w:r>
      <w:proofErr w:type="gramStart"/>
      <w:r w:rsidR="00B424D7">
        <w:rPr>
          <w:sz w:val="28"/>
          <w:szCs w:val="28"/>
        </w:rPr>
        <w:t xml:space="preserve">и  </w:t>
      </w:r>
      <w:r>
        <w:rPr>
          <w:sz w:val="28"/>
          <w:szCs w:val="28"/>
        </w:rPr>
        <w:t>промежуточной</w:t>
      </w:r>
      <w:proofErr w:type="gramEnd"/>
      <w:r>
        <w:rPr>
          <w:sz w:val="28"/>
          <w:szCs w:val="28"/>
        </w:rPr>
        <w:t xml:space="preserve"> атт</w:t>
      </w:r>
      <w:r w:rsidR="00B424D7">
        <w:rPr>
          <w:sz w:val="28"/>
          <w:szCs w:val="28"/>
        </w:rPr>
        <w:t>естации……………………………………………………………………………..</w:t>
      </w:r>
      <w:r w:rsidR="00606C47">
        <w:rPr>
          <w:sz w:val="28"/>
          <w:szCs w:val="28"/>
        </w:rPr>
        <w:t>9</w:t>
      </w:r>
    </w:p>
    <w:p w:rsidR="004C6785" w:rsidRDefault="004C6785" w:rsidP="00667812">
      <w:pPr>
        <w:spacing w:line="360" w:lineRule="auto"/>
      </w:pPr>
    </w:p>
    <w:p w:rsidR="004C6785" w:rsidRDefault="004C6785" w:rsidP="0066781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Текущий контроль и оценка результатов обучения </w:t>
      </w:r>
      <w:proofErr w:type="gramStart"/>
      <w:r>
        <w:rPr>
          <w:b/>
          <w:sz w:val="28"/>
          <w:szCs w:val="28"/>
        </w:rPr>
        <w:t>…………</w:t>
      </w:r>
      <w:r w:rsidR="00606C47">
        <w:rPr>
          <w:sz w:val="28"/>
          <w:szCs w:val="28"/>
        </w:rPr>
        <w:t>……………</w:t>
      </w:r>
      <w:proofErr w:type="gramEnd"/>
      <w:r w:rsidR="00606C47">
        <w:rPr>
          <w:sz w:val="28"/>
          <w:szCs w:val="28"/>
        </w:rPr>
        <w:t>.</w:t>
      </w:r>
      <w:r w:rsidR="00B424D7">
        <w:rPr>
          <w:sz w:val="28"/>
          <w:szCs w:val="28"/>
        </w:rPr>
        <w:t>.</w:t>
      </w:r>
      <w:r w:rsidR="00606C47">
        <w:rPr>
          <w:sz w:val="28"/>
          <w:szCs w:val="28"/>
        </w:rPr>
        <w:t>11</w:t>
      </w:r>
    </w:p>
    <w:p w:rsidR="004C6785" w:rsidRDefault="004C6785" w:rsidP="006678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Спецификация письменной конт</w:t>
      </w:r>
      <w:r w:rsidR="00606C47">
        <w:rPr>
          <w:sz w:val="28"/>
          <w:szCs w:val="28"/>
        </w:rPr>
        <w:t>рольной работы №1………………………</w:t>
      </w:r>
      <w:proofErr w:type="gramStart"/>
      <w:r w:rsidR="00606C47">
        <w:rPr>
          <w:sz w:val="28"/>
          <w:szCs w:val="28"/>
        </w:rPr>
        <w:t>…….</w:t>
      </w:r>
      <w:proofErr w:type="gramEnd"/>
      <w:r w:rsidR="00B424D7">
        <w:rPr>
          <w:sz w:val="28"/>
          <w:szCs w:val="28"/>
        </w:rPr>
        <w:t>.</w:t>
      </w:r>
      <w:r w:rsidR="00606C47">
        <w:rPr>
          <w:sz w:val="28"/>
          <w:szCs w:val="28"/>
        </w:rPr>
        <w:t>11</w:t>
      </w:r>
    </w:p>
    <w:p w:rsidR="004C6785" w:rsidRDefault="004C6785" w:rsidP="00667812">
      <w:pPr>
        <w:pStyle w:val="ab"/>
        <w:spacing w:line="360" w:lineRule="auto"/>
        <w:jc w:val="left"/>
        <w:rPr>
          <w:bCs/>
          <w:szCs w:val="28"/>
        </w:rPr>
      </w:pPr>
      <w:r>
        <w:rPr>
          <w:b/>
          <w:lang w:val="en-US"/>
        </w:rPr>
        <w:t>III</w:t>
      </w:r>
      <w:r>
        <w:rPr>
          <w:b/>
        </w:rPr>
        <w:t xml:space="preserve"> П</w:t>
      </w:r>
      <w:r>
        <w:rPr>
          <w:b/>
          <w:bCs/>
          <w:szCs w:val="28"/>
        </w:rPr>
        <w:t>ромежуточная аттестация по УД/МДК</w:t>
      </w:r>
      <w:r>
        <w:rPr>
          <w:bCs/>
          <w:szCs w:val="28"/>
        </w:rPr>
        <w:t xml:space="preserve"> ……………………………………21</w:t>
      </w:r>
    </w:p>
    <w:p w:rsidR="004C6785" w:rsidRDefault="001E5840" w:rsidP="00667812">
      <w:pPr>
        <w:pStyle w:val="ab"/>
        <w:spacing w:line="360" w:lineRule="auto"/>
        <w:jc w:val="left"/>
      </w:pPr>
      <w:r>
        <w:t>Спецификация ДЗ</w:t>
      </w:r>
      <w:proofErr w:type="gramStart"/>
      <w:r>
        <w:t>…….</w:t>
      </w:r>
      <w:proofErr w:type="gramEnd"/>
      <w:r>
        <w:t>.</w:t>
      </w:r>
      <w:r w:rsidR="004C6785">
        <w:t xml:space="preserve"> ……………………………………………………………..21</w:t>
      </w:r>
    </w:p>
    <w:p w:rsidR="004C6785" w:rsidRDefault="004C6785" w:rsidP="00667812">
      <w:pPr>
        <w:pStyle w:val="ab"/>
        <w:spacing w:line="360" w:lineRule="auto"/>
        <w:jc w:val="left"/>
      </w:pPr>
    </w:p>
    <w:p w:rsidR="00B021B7" w:rsidRDefault="004C6785" w:rsidP="00667812">
      <w:pPr>
        <w:pStyle w:val="ab"/>
        <w:spacing w:line="360" w:lineRule="auto"/>
        <w:jc w:val="left"/>
      </w:pPr>
      <w:r>
        <w:t>Приложение 1 В</w:t>
      </w:r>
      <w:r w:rsidR="008704B3">
        <w:t>опросы для подготовки к ДЗ</w:t>
      </w:r>
      <w:proofErr w:type="gramStart"/>
      <w:r w:rsidR="008704B3">
        <w:t>…….</w:t>
      </w:r>
      <w:proofErr w:type="gramEnd"/>
      <w:r w:rsidR="008704B3">
        <w:t>.</w:t>
      </w:r>
      <w:r>
        <w:t>……</w:t>
      </w:r>
      <w:r w:rsidR="00B424D7">
        <w:t>………………………….27</w:t>
      </w:r>
    </w:p>
    <w:p w:rsidR="001E5840" w:rsidRDefault="001E5840" w:rsidP="001E5840">
      <w:pPr>
        <w:pStyle w:val="ab"/>
        <w:spacing w:line="360" w:lineRule="auto"/>
        <w:jc w:val="left"/>
      </w:pPr>
      <w:r>
        <w:t>Приложение 2 Вопросы и задан</w:t>
      </w:r>
      <w:r w:rsidR="00B424D7">
        <w:t>ия для текущего контроля……</w:t>
      </w:r>
      <w:r>
        <w:t>……………</w:t>
      </w:r>
      <w:proofErr w:type="gramStart"/>
      <w:r>
        <w:t>……</w:t>
      </w:r>
      <w:r w:rsidR="00B424D7">
        <w:t>.</w:t>
      </w:r>
      <w:proofErr w:type="gramEnd"/>
      <w:r w:rsidR="00B424D7">
        <w:t>.34</w:t>
      </w:r>
    </w:p>
    <w:p w:rsidR="001E5840" w:rsidRPr="001E5840" w:rsidRDefault="001E5840" w:rsidP="001E5840">
      <w:pPr>
        <w:pStyle w:val="ac"/>
      </w:pPr>
    </w:p>
    <w:p w:rsidR="00B021B7" w:rsidRPr="00D769FD" w:rsidRDefault="00716E30" w:rsidP="00667812">
      <w:pPr>
        <w:pageBreakBefore/>
        <w:spacing w:line="360" w:lineRule="auto"/>
        <w:rPr>
          <w:b/>
          <w:sz w:val="28"/>
          <w:szCs w:val="28"/>
        </w:rPr>
      </w:pPr>
      <w:r w:rsidRPr="00D769FD">
        <w:rPr>
          <w:b/>
          <w:sz w:val="28"/>
          <w:szCs w:val="28"/>
          <w:lang w:val="en-US"/>
        </w:rPr>
        <w:lastRenderedPageBreak/>
        <w:t>I</w:t>
      </w:r>
      <w:r w:rsidR="0034685E">
        <w:rPr>
          <w:b/>
          <w:sz w:val="28"/>
          <w:szCs w:val="28"/>
        </w:rPr>
        <w:t xml:space="preserve"> Паспорт комплекта фонда оценочных средств</w:t>
      </w:r>
    </w:p>
    <w:p w:rsidR="00B021B7" w:rsidRPr="00D769FD" w:rsidRDefault="00716E30" w:rsidP="00667812">
      <w:pPr>
        <w:spacing w:line="360" w:lineRule="auto"/>
        <w:rPr>
          <w:b/>
          <w:sz w:val="28"/>
          <w:szCs w:val="28"/>
        </w:rPr>
      </w:pPr>
      <w:r w:rsidRPr="00D769FD">
        <w:rPr>
          <w:b/>
          <w:sz w:val="28"/>
          <w:szCs w:val="28"/>
        </w:rPr>
        <w:t>1</w:t>
      </w:r>
      <w:r w:rsidR="00BD6DD5" w:rsidRPr="00D769FD">
        <w:rPr>
          <w:b/>
          <w:sz w:val="28"/>
          <w:szCs w:val="28"/>
        </w:rPr>
        <w:t>.</w:t>
      </w:r>
      <w:r w:rsidRPr="00D769FD">
        <w:rPr>
          <w:b/>
          <w:sz w:val="28"/>
          <w:szCs w:val="28"/>
        </w:rPr>
        <w:t xml:space="preserve"> Область применения</w:t>
      </w:r>
    </w:p>
    <w:p w:rsidR="00B021B7" w:rsidRDefault="0034685E" w:rsidP="003468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Комплект фонда оценочных средств (ФОС</w:t>
      </w:r>
      <w:r w:rsidR="00716E30" w:rsidRPr="00D769FD">
        <w:rPr>
          <w:sz w:val="28"/>
          <w:szCs w:val="28"/>
        </w:rPr>
        <w:t xml:space="preserve">) предназначен для проверки результатов освоения </w:t>
      </w:r>
      <w:r w:rsidR="002246EB" w:rsidRPr="00D769FD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МДК. 02.01. Техника и технология ручной дуговой сварки (наплавки, резки) покрытыми </w:t>
      </w:r>
      <w:proofErr w:type="spellStart"/>
      <w:proofErr w:type="gramStart"/>
      <w:r w:rsidR="002246EB" w:rsidRPr="00D769FD">
        <w:rPr>
          <w:rFonts w:eastAsia="Times New Roman"/>
          <w:color w:val="000000"/>
          <w:spacing w:val="-2"/>
          <w:sz w:val="28"/>
          <w:szCs w:val="28"/>
          <w:lang w:eastAsia="ru-RU"/>
        </w:rPr>
        <w:t>электродами</w:t>
      </w:r>
      <w:r w:rsidR="00716E30" w:rsidRPr="00D769FD">
        <w:rPr>
          <w:sz w:val="28"/>
          <w:szCs w:val="28"/>
        </w:rPr>
        <w:t>,программы</w:t>
      </w:r>
      <w:proofErr w:type="spellEnd"/>
      <w:proofErr w:type="gramEnd"/>
      <w:r w:rsidR="00716E30" w:rsidRPr="00D769FD">
        <w:rPr>
          <w:sz w:val="28"/>
          <w:szCs w:val="28"/>
        </w:rPr>
        <w:t xml:space="preserve"> подготовки квалифицированных рабочих, служащих (ППКРС) по профессии </w:t>
      </w:r>
      <w:r w:rsidR="00716E30" w:rsidRPr="00D769FD">
        <w:rPr>
          <w:b/>
          <w:sz w:val="28"/>
          <w:szCs w:val="28"/>
        </w:rPr>
        <w:t xml:space="preserve">15.01.05 Сварщик </w:t>
      </w:r>
      <w:r w:rsidR="00716E30" w:rsidRPr="00D769FD">
        <w:rPr>
          <w:rFonts w:eastAsia="Times New Roman"/>
          <w:b/>
          <w:sz w:val="28"/>
          <w:szCs w:val="28"/>
        </w:rPr>
        <w:t>(ручной и частично механизированной сварки (наплавки)).</w:t>
      </w:r>
    </w:p>
    <w:p w:rsidR="00B021B7" w:rsidRDefault="00716E30" w:rsidP="0034685E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 Объекты оценивания – результаты освоения МДК</w:t>
      </w:r>
    </w:p>
    <w:p w:rsidR="00C56F26" w:rsidRDefault="0034685E" w:rsidP="0034685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</w:t>
      </w:r>
      <w:r w:rsidR="00716E30">
        <w:rPr>
          <w:sz w:val="28"/>
          <w:szCs w:val="28"/>
        </w:rPr>
        <w:t xml:space="preserve"> позволяет оценить следующие результаты освоения </w:t>
      </w:r>
      <w:r w:rsidR="00716E30">
        <w:rPr>
          <w:rFonts w:eastAsia="Times New Roman"/>
          <w:sz w:val="28"/>
          <w:szCs w:val="28"/>
        </w:rPr>
        <w:t>МДК</w:t>
      </w:r>
      <w:r w:rsidR="00716E30">
        <w:rPr>
          <w:sz w:val="28"/>
          <w:szCs w:val="28"/>
        </w:rPr>
        <w:t xml:space="preserve"> в соответствии с ФГОС профессии 15.01.05 и рабочей программой </w:t>
      </w:r>
    </w:p>
    <w:p w:rsidR="00B021B7" w:rsidRDefault="002246EB" w:rsidP="0034685E">
      <w:pPr>
        <w:spacing w:line="360" w:lineRule="auto"/>
        <w:ind w:firstLine="567"/>
        <w:jc w:val="both"/>
        <w:rPr>
          <w:sz w:val="28"/>
          <w:szCs w:val="28"/>
        </w:rPr>
      </w:pPr>
      <w:r w:rsidRPr="002246EB">
        <w:rPr>
          <w:rFonts w:eastAsia="Times New Roman"/>
          <w:b/>
          <w:color w:val="000000"/>
          <w:spacing w:val="-2"/>
          <w:sz w:val="28"/>
          <w:szCs w:val="28"/>
          <w:lang w:eastAsia="ru-RU"/>
        </w:rPr>
        <w:t>МДК. 02.01.</w:t>
      </w:r>
      <w:r w:rsidRPr="002246EB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Техника и технология ручной дуговой сварки (наплавки, резки) покрытыми электродами</w:t>
      </w:r>
      <w:r w:rsidR="00716E30">
        <w:rPr>
          <w:sz w:val="28"/>
          <w:szCs w:val="28"/>
        </w:rPr>
        <w:t>:</w:t>
      </w:r>
    </w:p>
    <w:p w:rsidR="00DB20CB" w:rsidRDefault="00C56F26" w:rsidP="00667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умения</w:t>
      </w:r>
      <w:proofErr w:type="gramEnd"/>
      <w:r>
        <w:rPr>
          <w:sz w:val="28"/>
          <w:szCs w:val="28"/>
        </w:rPr>
        <w:t>:</w:t>
      </w:r>
    </w:p>
    <w:p w:rsidR="002246EB" w:rsidRPr="002246EB" w:rsidRDefault="002246EB" w:rsidP="00DB20CB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проверять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работоспособность и исправность сварочного оборудования для ручной дуговой сварки (наплавки, резки) плавящимся покрытым электродом; </w:t>
      </w:r>
    </w:p>
    <w:p w:rsidR="002246EB" w:rsidRPr="002246EB" w:rsidRDefault="002246EB" w:rsidP="00DB20CB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настраивать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сварочное оборудование для ручной дуговой сварки (наплавки, резки) плавящимся покрытым электродом; </w:t>
      </w:r>
    </w:p>
    <w:p w:rsidR="002246EB" w:rsidRPr="002246EB" w:rsidRDefault="002246EB" w:rsidP="00DB20CB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выполнять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сварку различных деталей и конструкций во всех пространственных положениях сварного шва; </w:t>
      </w:r>
    </w:p>
    <w:p w:rsidR="002246EB" w:rsidRPr="002246EB" w:rsidRDefault="002246EB" w:rsidP="00DB20CB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владеть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техникой дуговой резки металла;</w:t>
      </w:r>
    </w:p>
    <w:p w:rsidR="00C56F26" w:rsidRDefault="00C56F26" w:rsidP="00667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знания</w:t>
      </w:r>
      <w:proofErr w:type="gramEnd"/>
      <w:r>
        <w:rPr>
          <w:sz w:val="28"/>
          <w:szCs w:val="28"/>
        </w:rPr>
        <w:t>:</w:t>
      </w:r>
    </w:p>
    <w:p w:rsidR="002246EB" w:rsidRPr="002246EB" w:rsidRDefault="002246EB" w:rsidP="00DB20CB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основные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 </w:t>
      </w:r>
    </w:p>
    <w:p w:rsidR="002246EB" w:rsidRPr="002246EB" w:rsidRDefault="002246EB" w:rsidP="00DB20CB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основные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группы и марки материалов, свариваемых ручной дуговой сваркой (наплавкой, резкой) плавящимся покрытым электродом;</w:t>
      </w:r>
    </w:p>
    <w:p w:rsidR="002246EB" w:rsidRPr="002246EB" w:rsidRDefault="002246EB" w:rsidP="00DB20CB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сварочные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(наплавочные) материалы для ручной дуговой сварки (наплавки, резки) плавящимся покрытым электродом; </w:t>
      </w:r>
    </w:p>
    <w:p w:rsidR="002246EB" w:rsidRPr="002246EB" w:rsidRDefault="002246EB" w:rsidP="00DB20CB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технику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и технологию ручной дуговой сварки (наплавки, резки) плавящимся </w:t>
      </w:r>
      <w:proofErr w:type="spellStart"/>
      <w:r w:rsidRPr="002246EB">
        <w:rPr>
          <w:rFonts w:eastAsia="Times New Roman"/>
          <w:sz w:val="28"/>
          <w:szCs w:val="28"/>
          <w:lang w:eastAsia="ru-RU"/>
        </w:rPr>
        <w:t>покрытымэлектродом</w:t>
      </w:r>
      <w:proofErr w:type="spellEnd"/>
      <w:r w:rsidRPr="002246EB">
        <w:rPr>
          <w:rFonts w:eastAsia="Times New Roman"/>
          <w:sz w:val="28"/>
          <w:szCs w:val="28"/>
          <w:lang w:eastAsia="ru-RU"/>
        </w:rPr>
        <w:t xml:space="preserve"> различных деталей и конструкций в пространственных положениях сварного шва;</w:t>
      </w:r>
    </w:p>
    <w:p w:rsidR="002246EB" w:rsidRDefault="002246EB" w:rsidP="00DB20CB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основы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дуговой резки;</w:t>
      </w:r>
    </w:p>
    <w:p w:rsidR="002246EB" w:rsidRDefault="002246EB" w:rsidP="00DB20CB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причины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</w:r>
    </w:p>
    <w:p w:rsidR="00DB20CB" w:rsidRDefault="00D769FD" w:rsidP="00DB20CB">
      <w:pPr>
        <w:suppressAutoHyphens w:val="0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769FD">
        <w:rPr>
          <w:rFonts w:eastAsia="Times New Roman"/>
          <w:sz w:val="28"/>
          <w:szCs w:val="28"/>
          <w:lang w:eastAsia="ru-RU"/>
        </w:rPr>
        <w:t>Вышеперечисленные умения, знания направлены на формирование у студентов следующих профе</w:t>
      </w:r>
      <w:r>
        <w:rPr>
          <w:rFonts w:eastAsia="Times New Roman"/>
          <w:sz w:val="28"/>
          <w:szCs w:val="28"/>
          <w:lang w:eastAsia="ru-RU"/>
        </w:rPr>
        <w:t>ссиональных и общих компетенций:</w:t>
      </w:r>
    </w:p>
    <w:p w:rsidR="00D769FD" w:rsidRPr="00D769FD" w:rsidRDefault="00D769FD" w:rsidP="00DB20CB">
      <w:pPr>
        <w:tabs>
          <w:tab w:val="left" w:pos="1134"/>
          <w:tab w:val="left" w:pos="1276"/>
          <w:tab w:val="left" w:pos="1560"/>
        </w:tabs>
        <w:suppressAutoHyphens w:val="0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769FD">
        <w:rPr>
          <w:rFonts w:eastAsia="Times New Roman"/>
          <w:sz w:val="28"/>
          <w:szCs w:val="28"/>
          <w:lang w:eastAsia="ru-RU"/>
        </w:rPr>
        <w:t xml:space="preserve">ПК 2.1. </w:t>
      </w:r>
      <w:r w:rsidRPr="00D769FD">
        <w:rPr>
          <w:rFonts w:eastAsia="Times New Roman"/>
          <w:sz w:val="28"/>
          <w:szCs w:val="28"/>
          <w:lang w:eastAsia="ru-RU"/>
        </w:rPr>
        <w:tab/>
        <w:t>Выполнять ручную дуговую сварку различных деталей из углеродистых и конструкционных сталей во всех пространственных положениях сварного шва</w:t>
      </w:r>
    </w:p>
    <w:p w:rsidR="00D769FD" w:rsidRPr="00D769FD" w:rsidRDefault="00D769FD" w:rsidP="00DB20CB">
      <w:pPr>
        <w:tabs>
          <w:tab w:val="left" w:pos="1134"/>
          <w:tab w:val="left" w:pos="1276"/>
          <w:tab w:val="left" w:pos="1560"/>
        </w:tabs>
        <w:suppressAutoHyphens w:val="0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769FD">
        <w:rPr>
          <w:rFonts w:eastAsia="Times New Roman"/>
          <w:sz w:val="28"/>
          <w:szCs w:val="28"/>
          <w:lang w:eastAsia="ru-RU"/>
        </w:rPr>
        <w:t xml:space="preserve">ПК 2.2. </w:t>
      </w:r>
      <w:r w:rsidRPr="00D769FD">
        <w:rPr>
          <w:rFonts w:eastAsia="Times New Roman"/>
          <w:sz w:val="28"/>
          <w:szCs w:val="28"/>
          <w:lang w:eastAsia="ru-RU"/>
        </w:rPr>
        <w:tab/>
        <w:t>Выполнять ручную дуговую сварку различных деталей из цветных металлов и сплавов во всех пространственных положениях сварного шва</w:t>
      </w:r>
    </w:p>
    <w:p w:rsidR="00D769FD" w:rsidRPr="00D769FD" w:rsidRDefault="00D769FD" w:rsidP="00DB20CB">
      <w:pPr>
        <w:tabs>
          <w:tab w:val="left" w:pos="1134"/>
          <w:tab w:val="left" w:pos="1276"/>
          <w:tab w:val="left" w:pos="1560"/>
        </w:tabs>
        <w:suppressAutoHyphens w:val="0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769FD">
        <w:rPr>
          <w:rFonts w:eastAsia="Times New Roman"/>
          <w:sz w:val="28"/>
          <w:szCs w:val="28"/>
          <w:lang w:eastAsia="ru-RU"/>
        </w:rPr>
        <w:t xml:space="preserve">ПК 2.3. </w:t>
      </w:r>
      <w:r w:rsidRPr="00D769FD">
        <w:rPr>
          <w:rFonts w:eastAsia="Times New Roman"/>
          <w:sz w:val="28"/>
          <w:szCs w:val="28"/>
          <w:lang w:eastAsia="ru-RU"/>
        </w:rPr>
        <w:tab/>
        <w:t>Выполнять ручную дуговую наплавку покрытыми электродами различных деталей</w:t>
      </w:r>
    </w:p>
    <w:p w:rsidR="00D769FD" w:rsidRPr="00D769FD" w:rsidRDefault="00D769FD" w:rsidP="00DB20CB">
      <w:pPr>
        <w:tabs>
          <w:tab w:val="left" w:pos="1134"/>
          <w:tab w:val="left" w:pos="1276"/>
          <w:tab w:val="left" w:pos="1560"/>
        </w:tabs>
        <w:suppressAutoHyphens w:val="0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769FD">
        <w:rPr>
          <w:rFonts w:eastAsia="Times New Roman"/>
          <w:sz w:val="28"/>
          <w:szCs w:val="28"/>
          <w:lang w:eastAsia="ru-RU"/>
        </w:rPr>
        <w:t>ПК 2.4.</w:t>
      </w:r>
      <w:r w:rsidRPr="00D769FD">
        <w:rPr>
          <w:rFonts w:eastAsia="Times New Roman"/>
          <w:sz w:val="28"/>
          <w:szCs w:val="28"/>
          <w:lang w:eastAsia="ru-RU"/>
        </w:rPr>
        <w:tab/>
        <w:t>Выполнять дуговую резку различных деталей</w:t>
      </w:r>
    </w:p>
    <w:p w:rsidR="00D769FD" w:rsidRPr="00D769FD" w:rsidRDefault="00D769FD" w:rsidP="00DB20CB">
      <w:pPr>
        <w:suppressAutoHyphens w:val="0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769FD">
        <w:rPr>
          <w:rFonts w:eastAsia="Times New Roman"/>
          <w:sz w:val="28"/>
          <w:szCs w:val="28"/>
          <w:lang w:eastAsia="ru-RU"/>
        </w:rPr>
        <w:t xml:space="preserve">ОК 1. </w:t>
      </w:r>
      <w:r w:rsidRPr="00D769FD">
        <w:rPr>
          <w:rFonts w:eastAsia="Times New Roman"/>
          <w:sz w:val="28"/>
          <w:szCs w:val="28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D769FD" w:rsidRPr="00D769FD" w:rsidRDefault="00D769FD" w:rsidP="00DB20CB">
      <w:pPr>
        <w:suppressAutoHyphens w:val="0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769FD">
        <w:rPr>
          <w:rFonts w:eastAsia="Times New Roman"/>
          <w:sz w:val="28"/>
          <w:szCs w:val="28"/>
          <w:lang w:eastAsia="ru-RU"/>
        </w:rPr>
        <w:t xml:space="preserve">ОК 2. </w:t>
      </w:r>
      <w:r w:rsidRPr="00D769FD">
        <w:rPr>
          <w:rFonts w:eastAsia="Times New Roman"/>
          <w:sz w:val="28"/>
          <w:szCs w:val="28"/>
          <w:lang w:eastAsia="ru-RU"/>
        </w:rPr>
        <w:tab/>
        <w:t>Организовывать собственную деятельность, исходя из цели и способов ее достижения, определенных руководителем</w:t>
      </w:r>
    </w:p>
    <w:p w:rsidR="00D769FD" w:rsidRPr="00D769FD" w:rsidRDefault="00D769FD" w:rsidP="00DB20CB">
      <w:pPr>
        <w:suppressAutoHyphens w:val="0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769FD">
        <w:rPr>
          <w:rFonts w:eastAsia="Times New Roman"/>
          <w:sz w:val="28"/>
          <w:szCs w:val="28"/>
          <w:lang w:eastAsia="ru-RU"/>
        </w:rPr>
        <w:t xml:space="preserve">ОК 3.  </w:t>
      </w:r>
      <w:r w:rsidRPr="00D769FD">
        <w:rPr>
          <w:rFonts w:eastAsia="Times New Roman"/>
          <w:sz w:val="28"/>
          <w:szCs w:val="28"/>
          <w:lang w:eastAsia="ru-RU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D769FD" w:rsidRPr="00D769FD" w:rsidRDefault="00D769FD" w:rsidP="00DB20CB">
      <w:pPr>
        <w:suppressAutoHyphens w:val="0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769FD">
        <w:rPr>
          <w:rFonts w:eastAsia="Times New Roman"/>
          <w:sz w:val="28"/>
          <w:szCs w:val="28"/>
          <w:lang w:eastAsia="ru-RU"/>
        </w:rPr>
        <w:t xml:space="preserve">ОК 4. </w:t>
      </w:r>
      <w:r w:rsidRPr="00D769FD">
        <w:rPr>
          <w:rFonts w:eastAsia="Times New Roman"/>
          <w:sz w:val="28"/>
          <w:szCs w:val="28"/>
          <w:lang w:eastAsia="ru-RU"/>
        </w:rPr>
        <w:tab/>
        <w:t>Осуществлять поиск информации, необходимой для эффективного выполнения профессиональных задач</w:t>
      </w:r>
    </w:p>
    <w:p w:rsidR="00D769FD" w:rsidRPr="00D769FD" w:rsidRDefault="00D769FD" w:rsidP="00DB20CB">
      <w:pPr>
        <w:suppressAutoHyphens w:val="0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769FD">
        <w:rPr>
          <w:rFonts w:eastAsia="Times New Roman"/>
          <w:sz w:val="28"/>
          <w:szCs w:val="28"/>
          <w:lang w:eastAsia="ru-RU"/>
        </w:rPr>
        <w:t xml:space="preserve">ОК 5. </w:t>
      </w:r>
      <w:r w:rsidRPr="00D769FD">
        <w:rPr>
          <w:rFonts w:eastAsia="Times New Roman"/>
          <w:sz w:val="28"/>
          <w:szCs w:val="28"/>
          <w:lang w:eastAsia="ru-RU"/>
        </w:rPr>
        <w:tab/>
        <w:t>Использовать информационно-коммуникационные технологии в профессиональной деятельности</w:t>
      </w:r>
    </w:p>
    <w:p w:rsidR="00D769FD" w:rsidRPr="002246EB" w:rsidRDefault="00D769FD" w:rsidP="00DB20CB">
      <w:pPr>
        <w:suppressAutoHyphens w:val="0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769FD">
        <w:rPr>
          <w:rFonts w:eastAsia="Times New Roman"/>
          <w:sz w:val="28"/>
          <w:szCs w:val="28"/>
          <w:lang w:eastAsia="ru-RU"/>
        </w:rPr>
        <w:t xml:space="preserve">ОК 6. </w:t>
      </w:r>
      <w:r w:rsidRPr="00D769FD">
        <w:rPr>
          <w:rFonts w:eastAsia="Times New Roman"/>
          <w:sz w:val="28"/>
          <w:szCs w:val="28"/>
          <w:lang w:eastAsia="ru-RU"/>
        </w:rPr>
        <w:tab/>
        <w:t>Работать в команде, эффективно общаться с коллегами, руководством, клиентами</w:t>
      </w:r>
    </w:p>
    <w:p w:rsidR="00B021B7" w:rsidRDefault="00716E30" w:rsidP="00DB20CB">
      <w:pPr>
        <w:pageBreakBefore/>
        <w:tabs>
          <w:tab w:val="left" w:pos="567"/>
          <w:tab w:val="left" w:pos="709"/>
          <w:tab w:val="left" w:pos="851"/>
        </w:tabs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 Формы контроля и оценки результатов освоения</w:t>
      </w:r>
    </w:p>
    <w:p w:rsidR="00B021B7" w:rsidRDefault="00716E30" w:rsidP="00DB20CB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МДК. </w:t>
      </w:r>
    </w:p>
    <w:p w:rsidR="00B021B7" w:rsidRDefault="00716E30" w:rsidP="00DB20CB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учебным планом программы подготовки квалифицированных рабочих, служащих (ППКРС) по профессии 15.01.05 Сварщик </w:t>
      </w:r>
      <w:r>
        <w:rPr>
          <w:rFonts w:eastAsia="Times New Roman"/>
          <w:sz w:val="28"/>
          <w:szCs w:val="28"/>
        </w:rPr>
        <w:t>(ручной и частично механизированной сварки (наплавки))</w:t>
      </w:r>
      <w:r>
        <w:rPr>
          <w:sz w:val="28"/>
          <w:szCs w:val="28"/>
        </w:rPr>
        <w:t xml:space="preserve"> предусматривается текущий и </w:t>
      </w:r>
      <w:proofErr w:type="gramStart"/>
      <w:r>
        <w:rPr>
          <w:sz w:val="28"/>
          <w:szCs w:val="28"/>
        </w:rPr>
        <w:t>промежуточный  контроль</w:t>
      </w:r>
      <w:proofErr w:type="gramEnd"/>
      <w:r>
        <w:rPr>
          <w:sz w:val="28"/>
          <w:szCs w:val="28"/>
        </w:rPr>
        <w:t>.</w:t>
      </w:r>
    </w:p>
    <w:p w:rsidR="00B021B7" w:rsidRDefault="00716E30" w:rsidP="00DB20CB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="00BD6DD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Формы текущего контроля </w:t>
      </w:r>
    </w:p>
    <w:p w:rsidR="00B021B7" w:rsidRDefault="00716E30" w:rsidP="00DB20CB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submenu-table"/>
          <w:iCs/>
          <w:sz w:val="28"/>
          <w:szCs w:val="28"/>
        </w:rPr>
        <w:t>Текущий контроль успеваемости</w:t>
      </w:r>
      <w:r>
        <w:rPr>
          <w:sz w:val="28"/>
          <w:szCs w:val="28"/>
        </w:rPr>
        <w:t xml:space="preserve"> представляет собой проверку усвоения учебного материала, регулярно осуществляемую на протяжении семестра.</w:t>
      </w:r>
    </w:p>
    <w:p w:rsidR="00B021B7" w:rsidRDefault="00716E30" w:rsidP="00DB20CB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результатов освоения МДК в соответствии с рабочей программой и календарно- тематическим планом происходит при использовании следующих форм контроля:</w:t>
      </w:r>
    </w:p>
    <w:p w:rsidR="00B021B7" w:rsidRPr="00BC4A61" w:rsidRDefault="00716E30" w:rsidP="00DB20CB">
      <w:pPr>
        <w:numPr>
          <w:ilvl w:val="0"/>
          <w:numId w:val="2"/>
        </w:numPr>
        <w:tabs>
          <w:tab w:val="left" w:pos="567"/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C4A61">
        <w:rPr>
          <w:rFonts w:eastAsia="Times New Roman"/>
          <w:sz w:val="28"/>
          <w:szCs w:val="28"/>
          <w:lang w:eastAsia="ru-RU"/>
        </w:rPr>
        <w:t>выполнение</w:t>
      </w:r>
      <w:proofErr w:type="gramEnd"/>
      <w:r w:rsidRPr="00BC4A61">
        <w:rPr>
          <w:rFonts w:eastAsia="Times New Roman"/>
          <w:sz w:val="28"/>
          <w:szCs w:val="28"/>
          <w:lang w:eastAsia="ru-RU"/>
        </w:rPr>
        <w:t xml:space="preserve"> и защита практических работ, </w:t>
      </w:r>
    </w:p>
    <w:p w:rsidR="00B021B7" w:rsidRPr="00BC4A61" w:rsidRDefault="00716E30" w:rsidP="00DB20CB">
      <w:pPr>
        <w:numPr>
          <w:ilvl w:val="0"/>
          <w:numId w:val="2"/>
        </w:numPr>
        <w:tabs>
          <w:tab w:val="left" w:pos="567"/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C4A61">
        <w:rPr>
          <w:rFonts w:eastAsia="Times New Roman"/>
          <w:sz w:val="28"/>
          <w:szCs w:val="28"/>
          <w:lang w:eastAsia="ru-RU"/>
        </w:rPr>
        <w:t>проверка</w:t>
      </w:r>
      <w:proofErr w:type="gramEnd"/>
      <w:r w:rsidRPr="00BC4A61">
        <w:rPr>
          <w:rFonts w:eastAsia="Times New Roman"/>
          <w:sz w:val="28"/>
          <w:szCs w:val="28"/>
          <w:lang w:eastAsia="ru-RU"/>
        </w:rPr>
        <w:t xml:space="preserve"> выполнения самостоятельной работы, </w:t>
      </w:r>
    </w:p>
    <w:p w:rsidR="00B021B7" w:rsidRPr="00BC4A61" w:rsidRDefault="00716E30" w:rsidP="00DB20CB">
      <w:pPr>
        <w:numPr>
          <w:ilvl w:val="0"/>
          <w:numId w:val="2"/>
        </w:numPr>
        <w:tabs>
          <w:tab w:val="left" w:pos="567"/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C4A61">
        <w:rPr>
          <w:rFonts w:eastAsia="Times New Roman"/>
          <w:sz w:val="28"/>
          <w:szCs w:val="28"/>
          <w:lang w:eastAsia="ru-RU"/>
        </w:rPr>
        <w:t>проверка</w:t>
      </w:r>
      <w:proofErr w:type="gramEnd"/>
      <w:r w:rsidRPr="00BC4A61">
        <w:rPr>
          <w:rFonts w:eastAsia="Times New Roman"/>
          <w:sz w:val="28"/>
          <w:szCs w:val="28"/>
          <w:lang w:eastAsia="ru-RU"/>
        </w:rPr>
        <w:t xml:space="preserve"> выполнения контрол</w:t>
      </w:r>
      <w:r w:rsidR="00850618">
        <w:rPr>
          <w:rFonts w:eastAsia="Times New Roman"/>
          <w:sz w:val="28"/>
          <w:szCs w:val="28"/>
          <w:lang w:eastAsia="ru-RU"/>
        </w:rPr>
        <w:t>ьных работ</w:t>
      </w:r>
      <w:r w:rsidRPr="00BC4A61">
        <w:rPr>
          <w:rFonts w:eastAsia="Times New Roman"/>
          <w:sz w:val="28"/>
          <w:szCs w:val="28"/>
          <w:lang w:eastAsia="ru-RU"/>
        </w:rPr>
        <w:t>.</w:t>
      </w:r>
    </w:p>
    <w:p w:rsidR="00B021B7" w:rsidRDefault="00716E30" w:rsidP="00DB20CB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учебных занятий дополнительно используются следующие формы текущего контроля – устный опрос, выполнение заданий, тестирование по темам отдельных занятий. </w:t>
      </w:r>
    </w:p>
    <w:p w:rsidR="006D7993" w:rsidRPr="00CA2E4B" w:rsidRDefault="006D7993" w:rsidP="006D7993">
      <w:pPr>
        <w:spacing w:line="360" w:lineRule="auto"/>
        <w:ind w:firstLine="709"/>
        <w:jc w:val="both"/>
        <w:rPr>
          <w:sz w:val="28"/>
          <w:szCs w:val="28"/>
        </w:rPr>
      </w:pPr>
      <w:r w:rsidRPr="00CA2E4B">
        <w:rPr>
          <w:b/>
          <w:sz w:val="28"/>
          <w:szCs w:val="28"/>
        </w:rPr>
        <w:t xml:space="preserve">Выполнение и защита лабораторных работ. </w:t>
      </w:r>
      <w:r w:rsidRPr="00CA2E4B">
        <w:rPr>
          <w:sz w:val="28"/>
          <w:szCs w:val="28"/>
        </w:rPr>
        <w:t xml:space="preserve">Лабораторные работы проводятся с целью усвоения и закрепления практических умений и знаний. В ходе лабораторной работы студенты приобретают умения, предусмотренные рабочей программой МДК, учатся самостоятельно выполнять расчетные задания, работать с оборудованием </w:t>
      </w:r>
      <w:proofErr w:type="spellStart"/>
      <w:r w:rsidRPr="00CA2E4B">
        <w:rPr>
          <w:sz w:val="28"/>
          <w:szCs w:val="28"/>
        </w:rPr>
        <w:t>оборудованием</w:t>
      </w:r>
      <w:proofErr w:type="spellEnd"/>
      <w:r w:rsidRPr="00CA2E4B">
        <w:rPr>
          <w:sz w:val="28"/>
          <w:szCs w:val="28"/>
        </w:rPr>
        <w:t xml:space="preserve"> лаборатории, анализировать полученные результаты и делать выводы, опираясь на теоретические знания, подтверждать теоретические положения практическим опытом. </w:t>
      </w:r>
    </w:p>
    <w:p w:rsidR="006D7993" w:rsidRPr="006D7993" w:rsidRDefault="006D7993" w:rsidP="006D79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лабораторных работ</w:t>
      </w:r>
      <w:r w:rsidRPr="006D7993">
        <w:rPr>
          <w:sz w:val="28"/>
          <w:szCs w:val="28"/>
        </w:rPr>
        <w:t>:</w:t>
      </w:r>
    </w:p>
    <w:p w:rsidR="006D7993" w:rsidRDefault="006D7993" w:rsidP="006D79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№1.</w:t>
      </w:r>
      <w:r w:rsidRPr="006D7993">
        <w:rPr>
          <w:sz w:val="28"/>
          <w:szCs w:val="28"/>
        </w:rPr>
        <w:t xml:space="preserve"> Изучение особенностей дуговой наплавки плавящимся электродом</w:t>
      </w:r>
      <w:r>
        <w:rPr>
          <w:sz w:val="28"/>
          <w:szCs w:val="28"/>
        </w:rPr>
        <w:t>;</w:t>
      </w:r>
    </w:p>
    <w:p w:rsidR="006D7993" w:rsidRDefault="006D7993" w:rsidP="006D7993">
      <w:pPr>
        <w:spacing w:line="360" w:lineRule="auto"/>
        <w:ind w:firstLine="709"/>
        <w:jc w:val="both"/>
        <w:rPr>
          <w:sz w:val="28"/>
          <w:szCs w:val="28"/>
        </w:rPr>
      </w:pPr>
      <w:r w:rsidRPr="006D7993">
        <w:rPr>
          <w:sz w:val="28"/>
          <w:szCs w:val="28"/>
        </w:rPr>
        <w:t>№</w:t>
      </w:r>
      <w:r>
        <w:rPr>
          <w:sz w:val="28"/>
          <w:szCs w:val="28"/>
        </w:rPr>
        <w:t>2.</w:t>
      </w:r>
      <w:r w:rsidRPr="006D7993">
        <w:rPr>
          <w:sz w:val="28"/>
          <w:szCs w:val="28"/>
        </w:rPr>
        <w:t xml:space="preserve"> Изучение особенностей дуговой наплавки неплавящимся электродом;</w:t>
      </w:r>
    </w:p>
    <w:p w:rsidR="006D7993" w:rsidRDefault="006D7993" w:rsidP="006D79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№3</w:t>
      </w:r>
      <w:r w:rsidRPr="006D7993">
        <w:rPr>
          <w:sz w:val="28"/>
          <w:szCs w:val="28"/>
        </w:rPr>
        <w:t>. Изучение особенностей дуговой и воздушно-дуговой резки металлов</w:t>
      </w:r>
      <w:r>
        <w:rPr>
          <w:sz w:val="28"/>
          <w:szCs w:val="28"/>
        </w:rPr>
        <w:t>.</w:t>
      </w:r>
    </w:p>
    <w:p w:rsidR="006D7993" w:rsidRDefault="006D7993" w:rsidP="006D7993">
      <w:pPr>
        <w:spacing w:line="360" w:lineRule="auto"/>
        <w:ind w:firstLine="709"/>
        <w:jc w:val="both"/>
        <w:rPr>
          <w:sz w:val="28"/>
          <w:szCs w:val="28"/>
        </w:rPr>
      </w:pPr>
      <w:r w:rsidRPr="00CA2E4B">
        <w:rPr>
          <w:sz w:val="28"/>
          <w:szCs w:val="28"/>
        </w:rPr>
        <w:t>Содержание и этапы проведения лабораторных работ представлены методических указаниях по проведению лабораторных работ.</w:t>
      </w:r>
    </w:p>
    <w:p w:rsidR="00B021B7" w:rsidRDefault="00716E30" w:rsidP="00DB20CB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Выполнение и защита практических работ. </w:t>
      </w:r>
      <w:proofErr w:type="gramStart"/>
      <w:r>
        <w:rPr>
          <w:sz w:val="28"/>
          <w:szCs w:val="28"/>
        </w:rPr>
        <w:t>Практические  работы</w:t>
      </w:r>
      <w:proofErr w:type="gramEnd"/>
      <w:r>
        <w:rPr>
          <w:sz w:val="28"/>
          <w:szCs w:val="28"/>
        </w:rPr>
        <w:t xml:space="preserve"> проводятся с целью усвоения и закрепления практических умений и знаний. В ходе практической работы студенты приобретают умения, предусмотренные рабочей программой МДК, учатся</w:t>
      </w:r>
      <w:r w:rsidR="00B9506B">
        <w:rPr>
          <w:sz w:val="28"/>
          <w:szCs w:val="28"/>
        </w:rPr>
        <w:t xml:space="preserve"> подбирать режимы наплавки и сварки</w:t>
      </w:r>
      <w:r>
        <w:rPr>
          <w:sz w:val="28"/>
          <w:szCs w:val="28"/>
        </w:rPr>
        <w:t>, делать выводы по работе, опираясь на теоретические знания</w:t>
      </w:r>
      <w:r w:rsidR="00D769FD">
        <w:rPr>
          <w:sz w:val="28"/>
          <w:szCs w:val="28"/>
        </w:rPr>
        <w:t>, делать расчеты</w:t>
      </w:r>
      <w:r w:rsidR="00B950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506B" w:rsidRDefault="004E1914" w:rsidP="00DB20CB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практических работ:</w:t>
      </w:r>
    </w:p>
    <w:p w:rsidR="004E1914" w:rsidRPr="004E1914" w:rsidRDefault="004E1914" w:rsidP="00DB20CB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E1914">
        <w:rPr>
          <w:sz w:val="28"/>
          <w:szCs w:val="28"/>
        </w:rPr>
        <w:t xml:space="preserve">№1. Определение </w:t>
      </w:r>
      <w:proofErr w:type="gramStart"/>
      <w:r w:rsidRPr="004E1914">
        <w:rPr>
          <w:sz w:val="28"/>
          <w:szCs w:val="28"/>
        </w:rPr>
        <w:t>стали  и</w:t>
      </w:r>
      <w:proofErr w:type="gramEnd"/>
      <w:r w:rsidRPr="004E1914">
        <w:rPr>
          <w:sz w:val="28"/>
          <w:szCs w:val="28"/>
        </w:rPr>
        <w:t xml:space="preserve"> химического состава по маркировке</w:t>
      </w:r>
      <w:r w:rsidR="006D7993">
        <w:rPr>
          <w:sz w:val="28"/>
          <w:szCs w:val="28"/>
        </w:rPr>
        <w:t>;</w:t>
      </w:r>
    </w:p>
    <w:p w:rsidR="004E1914" w:rsidRPr="004E1914" w:rsidRDefault="004E1914" w:rsidP="00DB20CB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E1914">
        <w:rPr>
          <w:sz w:val="28"/>
          <w:szCs w:val="28"/>
        </w:rPr>
        <w:t>№2. Определение по ГОСТ 5264-80 оптимальной формы р</w:t>
      </w:r>
      <w:r w:rsidR="006D7993">
        <w:rPr>
          <w:sz w:val="28"/>
          <w:szCs w:val="28"/>
        </w:rPr>
        <w:t>азделки кромок и параметров шва;</w:t>
      </w:r>
    </w:p>
    <w:p w:rsidR="004E1914" w:rsidRPr="004E1914" w:rsidRDefault="004E1914" w:rsidP="00DB20CB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E1914">
        <w:rPr>
          <w:sz w:val="28"/>
          <w:szCs w:val="28"/>
        </w:rPr>
        <w:t>№3. Отработка практического навыка оценки свариваемости по химическому составу и по искре</w:t>
      </w:r>
      <w:r w:rsidR="006D7993">
        <w:rPr>
          <w:sz w:val="28"/>
          <w:szCs w:val="28"/>
        </w:rPr>
        <w:t>;</w:t>
      </w:r>
    </w:p>
    <w:p w:rsidR="004E1914" w:rsidRPr="004E1914" w:rsidRDefault="004E1914" w:rsidP="00DB20CB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E1914">
        <w:rPr>
          <w:sz w:val="28"/>
          <w:szCs w:val="28"/>
        </w:rPr>
        <w:t xml:space="preserve">№4. </w:t>
      </w:r>
      <w:r w:rsidR="00E43581" w:rsidRPr="00E43581">
        <w:rPr>
          <w:sz w:val="28"/>
          <w:szCs w:val="28"/>
        </w:rPr>
        <w:t>Параметры режима ручной дугов</w:t>
      </w:r>
      <w:r w:rsidR="006D7993">
        <w:rPr>
          <w:sz w:val="28"/>
          <w:szCs w:val="28"/>
        </w:rPr>
        <w:t>ой сварки и выбор режима сварки;</w:t>
      </w:r>
    </w:p>
    <w:p w:rsidR="004E1914" w:rsidRPr="004E1914" w:rsidRDefault="004E1914" w:rsidP="00DB20CB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E1914">
        <w:rPr>
          <w:sz w:val="28"/>
          <w:szCs w:val="28"/>
        </w:rPr>
        <w:t xml:space="preserve">№5. </w:t>
      </w:r>
      <w:r w:rsidR="00E43581" w:rsidRPr="00E43581">
        <w:rPr>
          <w:sz w:val="28"/>
          <w:szCs w:val="28"/>
        </w:rPr>
        <w:t>Подсчет расхода сварочных матер</w:t>
      </w:r>
      <w:r w:rsidR="006D7993">
        <w:rPr>
          <w:sz w:val="28"/>
          <w:szCs w:val="28"/>
        </w:rPr>
        <w:t>иалов при ручной дуговой сварки;</w:t>
      </w:r>
    </w:p>
    <w:p w:rsidR="004E1914" w:rsidRPr="004E1914" w:rsidRDefault="004E1914" w:rsidP="00DB20CB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E1914">
        <w:rPr>
          <w:sz w:val="28"/>
          <w:szCs w:val="28"/>
        </w:rPr>
        <w:t xml:space="preserve">№6. </w:t>
      </w:r>
      <w:r w:rsidR="00E43581" w:rsidRPr="00E43581">
        <w:rPr>
          <w:sz w:val="28"/>
          <w:szCs w:val="28"/>
        </w:rPr>
        <w:t>Оценка свариваемости сталей. Формула углеродного эквивалента</w:t>
      </w:r>
      <w:r w:rsidR="006D7993">
        <w:rPr>
          <w:sz w:val="28"/>
          <w:szCs w:val="28"/>
        </w:rPr>
        <w:t>;</w:t>
      </w:r>
    </w:p>
    <w:p w:rsidR="004E1914" w:rsidRPr="004E1914" w:rsidRDefault="004E1914" w:rsidP="00DB20CB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E1914">
        <w:rPr>
          <w:sz w:val="28"/>
          <w:szCs w:val="28"/>
        </w:rPr>
        <w:t xml:space="preserve">№7. </w:t>
      </w:r>
      <w:r w:rsidR="00E43581" w:rsidRPr="00E43581">
        <w:rPr>
          <w:sz w:val="28"/>
          <w:szCs w:val="28"/>
        </w:rPr>
        <w:t>Влияние легирующих элементов на свариваемость сталей</w:t>
      </w:r>
      <w:r w:rsidR="006D7993">
        <w:rPr>
          <w:sz w:val="28"/>
          <w:szCs w:val="28"/>
        </w:rPr>
        <w:t>;</w:t>
      </w:r>
    </w:p>
    <w:p w:rsidR="004E1914" w:rsidRPr="004E1914" w:rsidRDefault="004E1914" w:rsidP="00DB20CB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E1914">
        <w:rPr>
          <w:sz w:val="28"/>
          <w:szCs w:val="28"/>
        </w:rPr>
        <w:t xml:space="preserve">№8. </w:t>
      </w:r>
      <w:r w:rsidR="00E43581" w:rsidRPr="00E43581">
        <w:rPr>
          <w:sz w:val="28"/>
          <w:szCs w:val="28"/>
        </w:rPr>
        <w:t>Особенности сварки цветных металлов и их сплавов</w:t>
      </w:r>
      <w:r w:rsidR="006D7993">
        <w:rPr>
          <w:sz w:val="28"/>
          <w:szCs w:val="28"/>
        </w:rPr>
        <w:t>;</w:t>
      </w:r>
    </w:p>
    <w:p w:rsidR="004E1914" w:rsidRPr="004E1914" w:rsidRDefault="004E1914" w:rsidP="00DB20CB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E1914">
        <w:rPr>
          <w:sz w:val="28"/>
          <w:szCs w:val="28"/>
        </w:rPr>
        <w:t xml:space="preserve">№9. </w:t>
      </w:r>
      <w:r w:rsidR="00E43581" w:rsidRPr="00E43581">
        <w:rPr>
          <w:sz w:val="28"/>
          <w:szCs w:val="28"/>
        </w:rPr>
        <w:t>Отработка навыков зажигания дуги и поддерживания её горения</w:t>
      </w:r>
      <w:r w:rsidR="006D7993">
        <w:rPr>
          <w:sz w:val="28"/>
          <w:szCs w:val="28"/>
        </w:rPr>
        <w:t>;</w:t>
      </w:r>
    </w:p>
    <w:p w:rsidR="004E1914" w:rsidRPr="004E1914" w:rsidRDefault="004E1914" w:rsidP="00DB20CB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E1914">
        <w:rPr>
          <w:sz w:val="28"/>
          <w:szCs w:val="28"/>
        </w:rPr>
        <w:t xml:space="preserve">№10. </w:t>
      </w:r>
      <w:r w:rsidR="006D7993" w:rsidRPr="006D7993">
        <w:rPr>
          <w:sz w:val="28"/>
          <w:szCs w:val="28"/>
        </w:rPr>
        <w:t>Отработка навыков техники сварки в нижнем положении стыковых швов</w:t>
      </w:r>
      <w:r w:rsidR="006D7993">
        <w:rPr>
          <w:sz w:val="28"/>
          <w:szCs w:val="28"/>
        </w:rPr>
        <w:t>;</w:t>
      </w:r>
    </w:p>
    <w:p w:rsidR="004E1914" w:rsidRPr="004E1914" w:rsidRDefault="004E1914" w:rsidP="00DB20CB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E1914">
        <w:rPr>
          <w:sz w:val="28"/>
          <w:szCs w:val="28"/>
        </w:rPr>
        <w:t xml:space="preserve">№11. </w:t>
      </w:r>
      <w:r w:rsidR="006D7993" w:rsidRPr="006D7993">
        <w:rPr>
          <w:sz w:val="28"/>
          <w:szCs w:val="28"/>
        </w:rPr>
        <w:t>Отработка навыков техники сварки в нижнем положении угловых швов</w:t>
      </w:r>
      <w:r w:rsidR="006D7993">
        <w:rPr>
          <w:sz w:val="28"/>
          <w:szCs w:val="28"/>
        </w:rPr>
        <w:t>;</w:t>
      </w:r>
    </w:p>
    <w:p w:rsidR="004E1914" w:rsidRPr="004E1914" w:rsidRDefault="004E1914" w:rsidP="00DB20CB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E1914">
        <w:rPr>
          <w:sz w:val="28"/>
          <w:szCs w:val="28"/>
        </w:rPr>
        <w:t xml:space="preserve">№12. </w:t>
      </w:r>
      <w:r w:rsidR="006D7993" w:rsidRPr="006D7993">
        <w:rPr>
          <w:sz w:val="28"/>
          <w:szCs w:val="28"/>
        </w:rPr>
        <w:t>Отработка навыков техники сварки в вертикальном положении стыковых швов</w:t>
      </w:r>
      <w:r w:rsidR="006D7993">
        <w:rPr>
          <w:sz w:val="28"/>
          <w:szCs w:val="28"/>
        </w:rPr>
        <w:t>;</w:t>
      </w:r>
    </w:p>
    <w:p w:rsidR="004E1914" w:rsidRPr="004E1914" w:rsidRDefault="004E1914" w:rsidP="00DB20CB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E1914">
        <w:rPr>
          <w:sz w:val="28"/>
          <w:szCs w:val="28"/>
        </w:rPr>
        <w:t xml:space="preserve">№13. </w:t>
      </w:r>
      <w:r w:rsidR="006D7993" w:rsidRPr="006D7993">
        <w:rPr>
          <w:sz w:val="28"/>
          <w:szCs w:val="28"/>
        </w:rPr>
        <w:t>Отработка навыков техники сварки в вертикальном положении угловых швов</w:t>
      </w:r>
      <w:r w:rsidR="00AE4C86">
        <w:rPr>
          <w:sz w:val="28"/>
          <w:szCs w:val="28"/>
        </w:rPr>
        <w:t>;</w:t>
      </w:r>
    </w:p>
    <w:p w:rsidR="004E1914" w:rsidRPr="004E1914" w:rsidRDefault="004E1914" w:rsidP="00DB20CB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E1914">
        <w:rPr>
          <w:sz w:val="28"/>
          <w:szCs w:val="28"/>
        </w:rPr>
        <w:t xml:space="preserve">№14. </w:t>
      </w:r>
      <w:r w:rsidR="006D7993" w:rsidRPr="006D7993">
        <w:rPr>
          <w:sz w:val="28"/>
          <w:szCs w:val="28"/>
        </w:rPr>
        <w:t xml:space="preserve">Отработка навыков техники сварки в горизонтальном положении </w:t>
      </w:r>
      <w:proofErr w:type="gramStart"/>
      <w:r w:rsidR="006D7993" w:rsidRPr="006D7993">
        <w:rPr>
          <w:sz w:val="28"/>
          <w:szCs w:val="28"/>
        </w:rPr>
        <w:t>стыковых  швов</w:t>
      </w:r>
      <w:proofErr w:type="gramEnd"/>
      <w:r w:rsidR="00AE4C86">
        <w:rPr>
          <w:sz w:val="28"/>
          <w:szCs w:val="28"/>
        </w:rPr>
        <w:t>;</w:t>
      </w:r>
    </w:p>
    <w:p w:rsidR="004E1914" w:rsidRPr="004E1914" w:rsidRDefault="004E1914" w:rsidP="00DB20CB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E1914">
        <w:rPr>
          <w:sz w:val="28"/>
          <w:szCs w:val="28"/>
        </w:rPr>
        <w:t xml:space="preserve">№15. </w:t>
      </w:r>
      <w:r w:rsidR="006D7993" w:rsidRPr="006D7993">
        <w:rPr>
          <w:sz w:val="28"/>
          <w:szCs w:val="28"/>
        </w:rPr>
        <w:t>Отработка навыков техники сварки в горизонтальном положении угловых швов</w:t>
      </w:r>
      <w:r w:rsidR="00AE4C86">
        <w:rPr>
          <w:sz w:val="28"/>
          <w:szCs w:val="28"/>
        </w:rPr>
        <w:t>;</w:t>
      </w:r>
    </w:p>
    <w:p w:rsidR="004E1914" w:rsidRPr="004E1914" w:rsidRDefault="004E1914" w:rsidP="00DB20CB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E1914">
        <w:rPr>
          <w:sz w:val="28"/>
          <w:szCs w:val="28"/>
        </w:rPr>
        <w:t xml:space="preserve">№16. </w:t>
      </w:r>
      <w:r w:rsidR="006D7993" w:rsidRPr="006D7993">
        <w:rPr>
          <w:sz w:val="28"/>
          <w:szCs w:val="28"/>
        </w:rPr>
        <w:t>Отработка навыков техники сварки в потолочном положении стыковых швов</w:t>
      </w:r>
      <w:r w:rsidR="00AE4C86">
        <w:rPr>
          <w:sz w:val="28"/>
          <w:szCs w:val="28"/>
        </w:rPr>
        <w:t>;</w:t>
      </w:r>
    </w:p>
    <w:p w:rsidR="004E1914" w:rsidRPr="004E1914" w:rsidRDefault="004E1914" w:rsidP="006D7993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E1914">
        <w:rPr>
          <w:sz w:val="28"/>
          <w:szCs w:val="28"/>
        </w:rPr>
        <w:t xml:space="preserve">№17. </w:t>
      </w:r>
      <w:r w:rsidR="006D7993" w:rsidRPr="006D7993">
        <w:rPr>
          <w:sz w:val="28"/>
          <w:szCs w:val="28"/>
        </w:rPr>
        <w:t>Отработка навыков техники сварки в потолочном положении угловых швов</w:t>
      </w:r>
      <w:r w:rsidR="00AE4C86">
        <w:rPr>
          <w:sz w:val="28"/>
          <w:szCs w:val="28"/>
        </w:rPr>
        <w:t>.</w:t>
      </w:r>
    </w:p>
    <w:p w:rsidR="00B021B7" w:rsidRPr="008704B3" w:rsidRDefault="00716E30" w:rsidP="006D7993">
      <w:pPr>
        <w:tabs>
          <w:tab w:val="left" w:pos="567"/>
          <w:tab w:val="left" w:pos="709"/>
          <w:tab w:val="left" w:pos="851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8704B3">
        <w:rPr>
          <w:sz w:val="28"/>
          <w:szCs w:val="28"/>
        </w:rPr>
        <w:t>Содержание и этапы проведения практических работ представлены в методических указаниях по проведению практических работ.</w:t>
      </w:r>
    </w:p>
    <w:p w:rsidR="00B021B7" w:rsidRDefault="00716E30" w:rsidP="006D7993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Проверка выполнения самостоятельной работы. </w:t>
      </w:r>
      <w:r>
        <w:rPr>
          <w:sz w:val="28"/>
          <w:szCs w:val="28"/>
        </w:rPr>
        <w:t xml:space="preserve">Самостоятельная работа направлена на самостоятельное освоение и закрепление студентами практических умений и знаний. </w:t>
      </w:r>
    </w:p>
    <w:p w:rsidR="00CC3772" w:rsidRDefault="00716E30" w:rsidP="006D7993">
      <w:pPr>
        <w:tabs>
          <w:tab w:val="left" w:pos="567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подготовка студентов по МДК предполагает следующие виды и формы работы: </w:t>
      </w:r>
    </w:p>
    <w:p w:rsidR="00CC3772" w:rsidRPr="00BC4A61" w:rsidRDefault="00CC3772" w:rsidP="006D7993">
      <w:pPr>
        <w:numPr>
          <w:ilvl w:val="0"/>
          <w:numId w:val="2"/>
        </w:numPr>
        <w:tabs>
          <w:tab w:val="left" w:pos="567"/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C4A61">
        <w:rPr>
          <w:rFonts w:eastAsia="Times New Roman"/>
          <w:sz w:val="28"/>
          <w:szCs w:val="28"/>
          <w:lang w:eastAsia="ru-RU"/>
        </w:rPr>
        <w:t>с</w:t>
      </w:r>
      <w:r w:rsidR="00716E30" w:rsidRPr="00BC4A61">
        <w:rPr>
          <w:rFonts w:eastAsia="Times New Roman"/>
          <w:sz w:val="28"/>
          <w:szCs w:val="28"/>
          <w:lang w:eastAsia="ru-RU"/>
        </w:rPr>
        <w:t>истематическая</w:t>
      </w:r>
      <w:proofErr w:type="gramEnd"/>
      <w:r w:rsidR="00716E30" w:rsidRPr="00BC4A61">
        <w:rPr>
          <w:rFonts w:eastAsia="Times New Roman"/>
          <w:sz w:val="28"/>
          <w:szCs w:val="28"/>
          <w:lang w:eastAsia="ru-RU"/>
        </w:rPr>
        <w:t xml:space="preserve"> проработка конспектов занятий, учебной литературы</w:t>
      </w:r>
      <w:r w:rsidRPr="00BC4A61">
        <w:rPr>
          <w:rFonts w:eastAsia="Times New Roman"/>
          <w:sz w:val="28"/>
          <w:szCs w:val="28"/>
          <w:lang w:eastAsia="ru-RU"/>
        </w:rPr>
        <w:t>;</w:t>
      </w:r>
    </w:p>
    <w:p w:rsidR="00B021B7" w:rsidRPr="00BC4A61" w:rsidRDefault="00CC3772" w:rsidP="006D7993">
      <w:pPr>
        <w:numPr>
          <w:ilvl w:val="0"/>
          <w:numId w:val="2"/>
        </w:numPr>
        <w:tabs>
          <w:tab w:val="left" w:pos="567"/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C4A61">
        <w:rPr>
          <w:rFonts w:eastAsia="Times New Roman"/>
          <w:sz w:val="28"/>
          <w:szCs w:val="28"/>
          <w:lang w:eastAsia="ru-RU"/>
        </w:rPr>
        <w:t>с</w:t>
      </w:r>
      <w:r w:rsidR="00716E30" w:rsidRPr="00BC4A61">
        <w:rPr>
          <w:rFonts w:eastAsia="Times New Roman"/>
          <w:sz w:val="28"/>
          <w:szCs w:val="28"/>
          <w:lang w:eastAsia="ru-RU"/>
        </w:rPr>
        <w:t>амостоятельное</w:t>
      </w:r>
      <w:proofErr w:type="gramEnd"/>
      <w:r w:rsidR="00716E30" w:rsidRPr="00BC4A61">
        <w:rPr>
          <w:rFonts w:eastAsia="Times New Roman"/>
          <w:sz w:val="28"/>
          <w:szCs w:val="28"/>
          <w:lang w:eastAsia="ru-RU"/>
        </w:rPr>
        <w:t xml:space="preserve"> изучение материала и конспектирование лекций по учебной литературе</w:t>
      </w:r>
      <w:r w:rsidRPr="00BC4A61">
        <w:rPr>
          <w:rFonts w:eastAsia="Times New Roman"/>
          <w:sz w:val="28"/>
          <w:szCs w:val="28"/>
          <w:lang w:eastAsia="ru-RU"/>
        </w:rPr>
        <w:t>;</w:t>
      </w:r>
    </w:p>
    <w:p w:rsidR="00B021B7" w:rsidRPr="00BC4A61" w:rsidRDefault="00CC3772" w:rsidP="006D7993">
      <w:pPr>
        <w:numPr>
          <w:ilvl w:val="0"/>
          <w:numId w:val="2"/>
        </w:numPr>
        <w:tabs>
          <w:tab w:val="left" w:pos="567"/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C4A61">
        <w:rPr>
          <w:rFonts w:eastAsia="Times New Roman"/>
          <w:sz w:val="28"/>
          <w:szCs w:val="28"/>
          <w:lang w:eastAsia="ru-RU"/>
        </w:rPr>
        <w:t>н</w:t>
      </w:r>
      <w:r w:rsidR="00716E30" w:rsidRPr="00BC4A61">
        <w:rPr>
          <w:rFonts w:eastAsia="Times New Roman"/>
          <w:sz w:val="28"/>
          <w:szCs w:val="28"/>
          <w:lang w:eastAsia="ru-RU"/>
        </w:rPr>
        <w:t>аписание</w:t>
      </w:r>
      <w:proofErr w:type="gramEnd"/>
      <w:r w:rsidR="00716E30" w:rsidRPr="00BC4A61">
        <w:rPr>
          <w:rFonts w:eastAsia="Times New Roman"/>
          <w:sz w:val="28"/>
          <w:szCs w:val="28"/>
          <w:lang w:eastAsia="ru-RU"/>
        </w:rPr>
        <w:t xml:space="preserve"> и защита доклада; подготовка к сообщению или беседе на занятии по заданной преподавателем теме (с учетом использования Интернет-ресурсов)</w:t>
      </w:r>
      <w:r w:rsidRPr="00BC4A61">
        <w:rPr>
          <w:rFonts w:eastAsia="Times New Roman"/>
          <w:sz w:val="28"/>
          <w:szCs w:val="28"/>
          <w:lang w:eastAsia="ru-RU"/>
        </w:rPr>
        <w:t>;</w:t>
      </w:r>
    </w:p>
    <w:p w:rsidR="00B021B7" w:rsidRPr="00BC4A61" w:rsidRDefault="00CC3772" w:rsidP="006D7993">
      <w:pPr>
        <w:numPr>
          <w:ilvl w:val="0"/>
          <w:numId w:val="2"/>
        </w:numPr>
        <w:tabs>
          <w:tab w:val="left" w:pos="567"/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C4A61">
        <w:rPr>
          <w:rFonts w:eastAsia="Times New Roman"/>
          <w:sz w:val="28"/>
          <w:szCs w:val="28"/>
          <w:lang w:eastAsia="ru-RU"/>
        </w:rPr>
        <w:t>в</w:t>
      </w:r>
      <w:r w:rsidR="00716E30" w:rsidRPr="00BC4A61">
        <w:rPr>
          <w:rFonts w:eastAsia="Times New Roman"/>
          <w:sz w:val="28"/>
          <w:szCs w:val="28"/>
          <w:lang w:eastAsia="ru-RU"/>
        </w:rPr>
        <w:t>ыполнение</w:t>
      </w:r>
      <w:proofErr w:type="gramEnd"/>
      <w:r w:rsidR="00716E30" w:rsidRPr="00BC4A61">
        <w:rPr>
          <w:rFonts w:eastAsia="Times New Roman"/>
          <w:sz w:val="28"/>
          <w:szCs w:val="28"/>
          <w:lang w:eastAsia="ru-RU"/>
        </w:rPr>
        <w:t xml:space="preserve"> практических заданий (по </w:t>
      </w:r>
      <w:r w:rsidR="00E36790" w:rsidRPr="00BC4A61">
        <w:rPr>
          <w:rFonts w:eastAsia="Times New Roman"/>
          <w:sz w:val="28"/>
          <w:szCs w:val="28"/>
          <w:lang w:eastAsia="ru-RU"/>
        </w:rPr>
        <w:t>определению свариваемости по химическому составу</w:t>
      </w:r>
      <w:r w:rsidR="00716E30" w:rsidRPr="00BC4A61">
        <w:rPr>
          <w:rFonts w:eastAsia="Times New Roman"/>
          <w:sz w:val="28"/>
          <w:szCs w:val="28"/>
          <w:lang w:eastAsia="ru-RU"/>
        </w:rPr>
        <w:t xml:space="preserve">, </w:t>
      </w:r>
      <w:r w:rsidR="00E36790" w:rsidRPr="00BC4A61">
        <w:rPr>
          <w:rFonts w:eastAsia="Times New Roman"/>
          <w:sz w:val="28"/>
          <w:szCs w:val="28"/>
          <w:lang w:eastAsia="ru-RU"/>
        </w:rPr>
        <w:t xml:space="preserve">получение практических навыков на тренажере МДТС-05, определение класса стали по </w:t>
      </w:r>
      <w:proofErr w:type="spellStart"/>
      <w:r w:rsidR="00E36790" w:rsidRPr="00BC4A61">
        <w:rPr>
          <w:rFonts w:eastAsia="Times New Roman"/>
          <w:sz w:val="28"/>
          <w:szCs w:val="28"/>
          <w:lang w:eastAsia="ru-RU"/>
        </w:rPr>
        <w:t>разрезаемости</w:t>
      </w:r>
      <w:proofErr w:type="spellEnd"/>
      <w:r w:rsidR="00716E30" w:rsidRPr="00BC4A61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="00716E30" w:rsidRPr="00BC4A61">
        <w:rPr>
          <w:rFonts w:eastAsia="Times New Roman"/>
          <w:sz w:val="28"/>
          <w:szCs w:val="28"/>
          <w:lang w:eastAsia="ru-RU"/>
        </w:rPr>
        <w:t>д.р</w:t>
      </w:r>
      <w:proofErr w:type="spellEnd"/>
      <w:r w:rsidR="00716E30" w:rsidRPr="00BC4A61">
        <w:rPr>
          <w:rFonts w:eastAsia="Times New Roman"/>
          <w:sz w:val="28"/>
          <w:szCs w:val="28"/>
          <w:lang w:eastAsia="ru-RU"/>
        </w:rPr>
        <w:t>.)</w:t>
      </w:r>
      <w:r w:rsidRPr="00BC4A61">
        <w:rPr>
          <w:rFonts w:eastAsia="Times New Roman"/>
          <w:sz w:val="28"/>
          <w:szCs w:val="28"/>
          <w:lang w:eastAsia="ru-RU"/>
        </w:rPr>
        <w:t>;</w:t>
      </w:r>
    </w:p>
    <w:p w:rsidR="00B021B7" w:rsidRPr="00BC4A61" w:rsidRDefault="00CC3772" w:rsidP="006D7993">
      <w:pPr>
        <w:numPr>
          <w:ilvl w:val="0"/>
          <w:numId w:val="2"/>
        </w:numPr>
        <w:tabs>
          <w:tab w:val="left" w:pos="567"/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C4A61">
        <w:rPr>
          <w:rFonts w:eastAsia="Times New Roman"/>
          <w:sz w:val="28"/>
          <w:szCs w:val="28"/>
          <w:lang w:eastAsia="ru-RU"/>
        </w:rPr>
        <w:t>р</w:t>
      </w:r>
      <w:r w:rsidR="00716E30" w:rsidRPr="00BC4A61">
        <w:rPr>
          <w:rFonts w:eastAsia="Times New Roman"/>
          <w:sz w:val="28"/>
          <w:szCs w:val="28"/>
          <w:lang w:eastAsia="ru-RU"/>
        </w:rPr>
        <w:t>абота</w:t>
      </w:r>
      <w:proofErr w:type="gramEnd"/>
      <w:r w:rsidR="00716E30" w:rsidRPr="00BC4A61">
        <w:rPr>
          <w:rFonts w:eastAsia="Times New Roman"/>
          <w:sz w:val="28"/>
          <w:szCs w:val="28"/>
          <w:lang w:eastAsia="ru-RU"/>
        </w:rPr>
        <w:t xml:space="preserve"> со справочной литературой</w:t>
      </w:r>
      <w:r w:rsidRPr="00BC4A61">
        <w:rPr>
          <w:rFonts w:eastAsia="Times New Roman"/>
          <w:sz w:val="28"/>
          <w:szCs w:val="28"/>
          <w:lang w:eastAsia="ru-RU"/>
        </w:rPr>
        <w:t>;</w:t>
      </w:r>
    </w:p>
    <w:p w:rsidR="00B021B7" w:rsidRPr="00BC4A61" w:rsidRDefault="00CC3772" w:rsidP="006D7993">
      <w:pPr>
        <w:numPr>
          <w:ilvl w:val="0"/>
          <w:numId w:val="2"/>
        </w:numPr>
        <w:tabs>
          <w:tab w:val="left" w:pos="567"/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C4A61">
        <w:rPr>
          <w:rFonts w:eastAsia="Times New Roman"/>
          <w:sz w:val="28"/>
          <w:szCs w:val="28"/>
          <w:lang w:eastAsia="ru-RU"/>
        </w:rPr>
        <w:t>о</w:t>
      </w:r>
      <w:r w:rsidR="00716E30" w:rsidRPr="00BC4A61">
        <w:rPr>
          <w:rFonts w:eastAsia="Times New Roman"/>
          <w:sz w:val="28"/>
          <w:szCs w:val="28"/>
          <w:lang w:eastAsia="ru-RU"/>
        </w:rPr>
        <w:t>формление</w:t>
      </w:r>
      <w:proofErr w:type="gramEnd"/>
      <w:r w:rsidR="00716E30" w:rsidRPr="00BC4A61">
        <w:rPr>
          <w:rFonts w:eastAsia="Times New Roman"/>
          <w:sz w:val="28"/>
          <w:szCs w:val="28"/>
          <w:lang w:eastAsia="ru-RU"/>
        </w:rPr>
        <w:t xml:space="preserve"> отчетов по практическим работам, и подготовка к их защите</w:t>
      </w:r>
      <w:r w:rsidRPr="00BC4A61">
        <w:rPr>
          <w:rFonts w:eastAsia="Times New Roman"/>
          <w:sz w:val="28"/>
          <w:szCs w:val="28"/>
          <w:lang w:eastAsia="ru-RU"/>
        </w:rPr>
        <w:t>;</w:t>
      </w:r>
    </w:p>
    <w:p w:rsidR="00B021B7" w:rsidRPr="00BC4A61" w:rsidRDefault="00CC3772" w:rsidP="006D7993">
      <w:pPr>
        <w:numPr>
          <w:ilvl w:val="0"/>
          <w:numId w:val="2"/>
        </w:numPr>
        <w:tabs>
          <w:tab w:val="left" w:pos="567"/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C4A61">
        <w:rPr>
          <w:rFonts w:eastAsia="Times New Roman"/>
          <w:sz w:val="28"/>
          <w:szCs w:val="28"/>
          <w:lang w:eastAsia="ru-RU"/>
        </w:rPr>
        <w:t>п</w:t>
      </w:r>
      <w:r w:rsidR="00716E30" w:rsidRPr="00BC4A61">
        <w:rPr>
          <w:rFonts w:eastAsia="Times New Roman"/>
          <w:sz w:val="28"/>
          <w:szCs w:val="28"/>
          <w:lang w:eastAsia="ru-RU"/>
        </w:rPr>
        <w:t>одготовка</w:t>
      </w:r>
      <w:proofErr w:type="gramEnd"/>
      <w:r w:rsidR="00716E30" w:rsidRPr="00BC4A61">
        <w:rPr>
          <w:rFonts w:eastAsia="Times New Roman"/>
          <w:sz w:val="28"/>
          <w:szCs w:val="28"/>
          <w:lang w:eastAsia="ru-RU"/>
        </w:rPr>
        <w:t xml:space="preserve"> к контрольн</w:t>
      </w:r>
      <w:r w:rsidRPr="00BC4A61">
        <w:rPr>
          <w:rFonts w:eastAsia="Times New Roman"/>
          <w:sz w:val="28"/>
          <w:szCs w:val="28"/>
          <w:lang w:eastAsia="ru-RU"/>
        </w:rPr>
        <w:t>ой работе</w:t>
      </w:r>
      <w:r w:rsidR="0088340E">
        <w:rPr>
          <w:rFonts w:eastAsia="Times New Roman"/>
          <w:sz w:val="28"/>
          <w:szCs w:val="28"/>
          <w:lang w:eastAsia="ru-RU"/>
        </w:rPr>
        <w:t>, дифференцированному зачету</w:t>
      </w:r>
      <w:r w:rsidR="00716E30" w:rsidRPr="00BC4A61">
        <w:rPr>
          <w:rFonts w:eastAsia="Times New Roman"/>
          <w:sz w:val="28"/>
          <w:szCs w:val="28"/>
          <w:lang w:eastAsia="ru-RU"/>
        </w:rPr>
        <w:t>.</w:t>
      </w:r>
    </w:p>
    <w:p w:rsidR="00B021B7" w:rsidRDefault="00716E30" w:rsidP="00AE4C86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Задания на выполнение самостоятельной работы представлены в методических рекомендациях по организации и проведению самостоятельной работы студентов.</w:t>
      </w:r>
    </w:p>
    <w:p w:rsidR="00850618" w:rsidRPr="008704B3" w:rsidRDefault="008704B3" w:rsidP="00AE4C86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Проверка выполнения контрольной</w:t>
      </w:r>
      <w:r w:rsidR="00716E30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</w:t>
      </w:r>
      <w:r w:rsidR="00716E30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Контрольная работа</w:t>
      </w:r>
      <w:r w:rsidR="00850618">
        <w:rPr>
          <w:sz w:val="28"/>
          <w:szCs w:val="28"/>
        </w:rPr>
        <w:t xml:space="preserve"> проводя</w:t>
      </w:r>
      <w:r w:rsidR="00716E30">
        <w:rPr>
          <w:sz w:val="28"/>
          <w:szCs w:val="28"/>
        </w:rPr>
        <w:t>тся с целью контроля усвоенных умений и знаний и последующего анализа типичных ошибок и затруднений студентов в конце изучения темы или раздела. Согласно календарно-тематическому плану МДК предусмотрено проведение контрольн</w:t>
      </w:r>
      <w:r w:rsidR="00B903F5">
        <w:rPr>
          <w:sz w:val="28"/>
          <w:szCs w:val="28"/>
        </w:rPr>
        <w:t>ой</w:t>
      </w:r>
      <w:r w:rsidR="00716E30">
        <w:rPr>
          <w:sz w:val="28"/>
          <w:szCs w:val="28"/>
        </w:rPr>
        <w:t xml:space="preserve"> работ</w:t>
      </w:r>
      <w:r w:rsidR="00B903F5">
        <w:rPr>
          <w:sz w:val="28"/>
          <w:szCs w:val="28"/>
        </w:rPr>
        <w:t>ы</w:t>
      </w:r>
      <w:r w:rsidRPr="008704B3">
        <w:rPr>
          <w:rFonts w:eastAsia="Times New Roman"/>
          <w:sz w:val="28"/>
          <w:szCs w:val="28"/>
          <w:lang w:eastAsia="ru-RU"/>
        </w:rPr>
        <w:t xml:space="preserve"> №1</w:t>
      </w:r>
      <w:r w:rsidR="00B72243" w:rsidRPr="008704B3">
        <w:t xml:space="preserve"> </w:t>
      </w:r>
      <w:r w:rsidR="00AE4C86">
        <w:rPr>
          <w:sz w:val="28"/>
          <w:szCs w:val="28"/>
        </w:rPr>
        <w:t>по теме 1.1</w:t>
      </w:r>
      <w:r w:rsidR="00B72243" w:rsidRPr="008704B3">
        <w:t xml:space="preserve"> «</w:t>
      </w:r>
      <w:r w:rsidR="00AE4C86" w:rsidRPr="00AE4C86">
        <w:rPr>
          <w:rFonts w:eastAsia="Times New Roman"/>
          <w:sz w:val="28"/>
          <w:szCs w:val="28"/>
          <w:lang w:eastAsia="ru-RU"/>
        </w:rPr>
        <w:t>Технология ручной дуговой сварки покрытыми электродами</w:t>
      </w:r>
      <w:proofErr w:type="gramStart"/>
      <w:r w:rsidR="00B72243" w:rsidRPr="008704B3">
        <w:rPr>
          <w:rFonts w:eastAsia="Times New Roman"/>
          <w:sz w:val="28"/>
          <w:szCs w:val="28"/>
          <w:lang w:eastAsia="ru-RU"/>
        </w:rPr>
        <w:t>»</w:t>
      </w:r>
      <w:r w:rsidR="00AE4C86">
        <w:rPr>
          <w:rFonts w:eastAsia="Times New Roman"/>
          <w:sz w:val="28"/>
          <w:szCs w:val="28"/>
          <w:lang w:eastAsia="ru-RU"/>
        </w:rPr>
        <w:t xml:space="preserve">, </w:t>
      </w:r>
      <w:r w:rsidR="00B72243" w:rsidRPr="008704B3">
        <w:t xml:space="preserve"> </w:t>
      </w:r>
      <w:r w:rsidR="00AE4C86">
        <w:rPr>
          <w:sz w:val="28"/>
          <w:szCs w:val="28"/>
        </w:rPr>
        <w:t>р</w:t>
      </w:r>
      <w:r w:rsidR="00AE4C86" w:rsidRPr="00AE4C86">
        <w:rPr>
          <w:sz w:val="28"/>
          <w:szCs w:val="28"/>
        </w:rPr>
        <w:t>аздел</w:t>
      </w:r>
      <w:proofErr w:type="gramEnd"/>
      <w:r w:rsidR="00AE4C86" w:rsidRPr="00AE4C86">
        <w:rPr>
          <w:sz w:val="28"/>
          <w:szCs w:val="28"/>
        </w:rPr>
        <w:t xml:space="preserve"> 1 ПМ 02 «Ручная дуговая сварка, наплавка и резка деталей из углеродистых и конструкционных сталей и цветных металлов и сплавов»</w:t>
      </w:r>
      <w:r w:rsidR="00AE4C86">
        <w:rPr>
          <w:sz w:val="28"/>
          <w:szCs w:val="28"/>
        </w:rPr>
        <w:t>.</w:t>
      </w:r>
    </w:p>
    <w:p w:rsidR="00B021B7" w:rsidRPr="00B72243" w:rsidRDefault="00716E30" w:rsidP="00AE4C86">
      <w:pPr>
        <w:tabs>
          <w:tab w:val="left" w:pos="709"/>
          <w:tab w:val="left" w:pos="851"/>
        </w:tabs>
        <w:suppressAutoHyphens w:val="0"/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B72243">
        <w:rPr>
          <w:rFonts w:eastAsia="Calibri"/>
          <w:bCs/>
          <w:sz w:val="28"/>
          <w:szCs w:val="28"/>
        </w:rPr>
        <w:t xml:space="preserve">Спецификации </w:t>
      </w:r>
      <w:proofErr w:type="gramStart"/>
      <w:r w:rsidRPr="00B72243">
        <w:rPr>
          <w:rFonts w:eastAsia="Calibri"/>
          <w:bCs/>
          <w:sz w:val="28"/>
          <w:szCs w:val="28"/>
        </w:rPr>
        <w:t>контрольн</w:t>
      </w:r>
      <w:r w:rsidR="008704B3">
        <w:rPr>
          <w:rFonts w:eastAsia="Calibri"/>
          <w:bCs/>
          <w:sz w:val="28"/>
          <w:szCs w:val="28"/>
        </w:rPr>
        <w:t>ой</w:t>
      </w:r>
      <w:r w:rsidR="009C6224">
        <w:rPr>
          <w:rFonts w:eastAsia="Calibri"/>
          <w:bCs/>
          <w:sz w:val="28"/>
          <w:szCs w:val="28"/>
        </w:rPr>
        <w:t xml:space="preserve"> </w:t>
      </w:r>
      <w:r w:rsidRPr="00B72243">
        <w:rPr>
          <w:rFonts w:eastAsia="Calibri"/>
          <w:bCs/>
          <w:sz w:val="28"/>
          <w:szCs w:val="28"/>
        </w:rPr>
        <w:t xml:space="preserve"> работ</w:t>
      </w:r>
      <w:r w:rsidR="008704B3">
        <w:rPr>
          <w:rFonts w:eastAsia="Calibri"/>
          <w:bCs/>
          <w:sz w:val="28"/>
          <w:szCs w:val="28"/>
        </w:rPr>
        <w:t>ы</w:t>
      </w:r>
      <w:proofErr w:type="gramEnd"/>
      <w:r w:rsidR="00B72243">
        <w:rPr>
          <w:rFonts w:eastAsia="Calibri"/>
          <w:bCs/>
          <w:sz w:val="28"/>
          <w:szCs w:val="28"/>
        </w:rPr>
        <w:t xml:space="preserve"> </w:t>
      </w:r>
      <w:r w:rsidRPr="00B72243">
        <w:rPr>
          <w:rFonts w:eastAsia="Calibri"/>
          <w:bCs/>
          <w:sz w:val="28"/>
          <w:szCs w:val="28"/>
        </w:rPr>
        <w:t>приведен</w:t>
      </w:r>
      <w:r w:rsidR="009C6224">
        <w:rPr>
          <w:rFonts w:eastAsia="Calibri"/>
          <w:bCs/>
          <w:sz w:val="28"/>
          <w:szCs w:val="28"/>
        </w:rPr>
        <w:t>ы</w:t>
      </w:r>
      <w:r w:rsidRPr="00B72243">
        <w:rPr>
          <w:rFonts w:eastAsia="Calibri"/>
          <w:bCs/>
          <w:sz w:val="28"/>
          <w:szCs w:val="28"/>
        </w:rPr>
        <w:t xml:space="preserve"> ниже в данном </w:t>
      </w:r>
      <w:r w:rsidR="0034685E">
        <w:rPr>
          <w:sz w:val="28"/>
          <w:szCs w:val="28"/>
        </w:rPr>
        <w:t>ФОС</w:t>
      </w:r>
      <w:r w:rsidRPr="00B72243">
        <w:rPr>
          <w:rFonts w:eastAsia="Calibri"/>
          <w:bCs/>
          <w:sz w:val="28"/>
          <w:szCs w:val="28"/>
        </w:rPr>
        <w:t>.</w:t>
      </w:r>
    </w:p>
    <w:p w:rsidR="00B021B7" w:rsidRDefault="00716E30" w:rsidP="00AE4C86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Вопросы для устного опроса, примеры заданий </w:t>
      </w:r>
      <w:r>
        <w:rPr>
          <w:sz w:val="28"/>
          <w:szCs w:val="28"/>
        </w:rPr>
        <w:t xml:space="preserve">по темам отдельных занятий представлены в методических рекомендациях по организации и проведению </w:t>
      </w:r>
      <w:r w:rsidRPr="008704B3">
        <w:rPr>
          <w:sz w:val="28"/>
          <w:szCs w:val="28"/>
        </w:rPr>
        <w:t>самостоятельной работы</w:t>
      </w:r>
      <w:r>
        <w:rPr>
          <w:sz w:val="28"/>
          <w:szCs w:val="28"/>
        </w:rPr>
        <w:t xml:space="preserve"> студентов</w:t>
      </w:r>
      <w:r w:rsidR="00B72243">
        <w:rPr>
          <w:sz w:val="28"/>
          <w:szCs w:val="28"/>
        </w:rPr>
        <w:t xml:space="preserve"> и в приложении 2 данного </w:t>
      </w:r>
      <w:r w:rsidR="0034685E">
        <w:rPr>
          <w:sz w:val="28"/>
          <w:szCs w:val="28"/>
        </w:rPr>
        <w:t>ФОС</w:t>
      </w:r>
      <w:r>
        <w:rPr>
          <w:sz w:val="28"/>
          <w:szCs w:val="28"/>
        </w:rPr>
        <w:t>.</w:t>
      </w:r>
    </w:p>
    <w:p w:rsidR="00B021B7" w:rsidRDefault="00716E30" w:rsidP="00AE4C86">
      <w:pPr>
        <w:tabs>
          <w:tab w:val="left" w:pos="709"/>
          <w:tab w:val="left" w:pos="851"/>
        </w:tabs>
        <w:spacing w:line="36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="002205C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Форма промежуточной аттестации </w:t>
      </w:r>
    </w:p>
    <w:p w:rsidR="00B021B7" w:rsidRDefault="00716E30" w:rsidP="00AE4C86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по </w:t>
      </w:r>
      <w:r>
        <w:rPr>
          <w:rFonts w:eastAsia="Times New Roman"/>
          <w:sz w:val="28"/>
          <w:szCs w:val="28"/>
        </w:rPr>
        <w:t>МДК 0</w:t>
      </w:r>
      <w:r w:rsidR="00452F90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.01.</w:t>
      </w:r>
      <w:r w:rsidR="00B72243">
        <w:rPr>
          <w:rFonts w:eastAsia="Times New Roman"/>
          <w:sz w:val="28"/>
          <w:szCs w:val="28"/>
        </w:rPr>
        <w:t xml:space="preserve"> </w:t>
      </w:r>
      <w:r w:rsidR="00452F90" w:rsidRPr="00452F90">
        <w:rPr>
          <w:rFonts w:eastAsia="Times New Roman"/>
          <w:sz w:val="28"/>
          <w:szCs w:val="28"/>
          <w:lang w:eastAsia="ru-RU"/>
        </w:rPr>
        <w:t>Техника и технология ручной дуговой сварки (наплавки, резки) покрытыми электродами</w:t>
      </w:r>
      <w:r>
        <w:rPr>
          <w:sz w:val="28"/>
          <w:szCs w:val="28"/>
        </w:rPr>
        <w:t xml:space="preserve"> –</w:t>
      </w:r>
      <w:r w:rsidR="00B72243">
        <w:rPr>
          <w:sz w:val="28"/>
          <w:szCs w:val="28"/>
        </w:rPr>
        <w:t xml:space="preserve">дифференцированный зачет (далее ДЗ) </w:t>
      </w:r>
      <w:r>
        <w:rPr>
          <w:sz w:val="28"/>
          <w:szCs w:val="28"/>
        </w:rPr>
        <w:t xml:space="preserve">спецификация которого содержится в данном </w:t>
      </w:r>
      <w:r w:rsidR="0034685E">
        <w:rPr>
          <w:sz w:val="28"/>
          <w:szCs w:val="28"/>
        </w:rPr>
        <w:t>ФОС</w:t>
      </w:r>
      <w:r>
        <w:rPr>
          <w:sz w:val="28"/>
          <w:szCs w:val="28"/>
        </w:rPr>
        <w:t>.</w:t>
      </w:r>
    </w:p>
    <w:p w:rsidR="00B021B7" w:rsidRDefault="00716E30" w:rsidP="00AE4C86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допускаются к сдаче экзамена при выполнении всех видов самостоятельной работы, </w:t>
      </w:r>
      <w:r w:rsidR="00B72243">
        <w:rPr>
          <w:sz w:val="28"/>
          <w:szCs w:val="28"/>
        </w:rPr>
        <w:t>практических и контрольной</w:t>
      </w:r>
      <w:r>
        <w:rPr>
          <w:sz w:val="28"/>
          <w:szCs w:val="28"/>
        </w:rPr>
        <w:t xml:space="preserve"> работ</w:t>
      </w:r>
      <w:r w:rsidR="00B72243">
        <w:rPr>
          <w:sz w:val="28"/>
          <w:szCs w:val="28"/>
        </w:rPr>
        <w:t>ы</w:t>
      </w:r>
      <w:r>
        <w:rPr>
          <w:sz w:val="28"/>
          <w:szCs w:val="28"/>
        </w:rPr>
        <w:t>, предусмотренных рабочей программой и календарно-тематическим планом МДК.</w:t>
      </w:r>
    </w:p>
    <w:p w:rsidR="00B021B7" w:rsidRDefault="00716E30" w:rsidP="00AE4C86">
      <w:pPr>
        <w:pStyle w:val="4"/>
        <w:tabs>
          <w:tab w:val="left" w:pos="0"/>
          <w:tab w:val="left" w:pos="709"/>
          <w:tab w:val="left" w:pos="851"/>
        </w:tabs>
        <w:spacing w:before="0" w:after="0" w:line="360" w:lineRule="auto"/>
        <w:ind w:firstLine="567"/>
        <w:rPr>
          <w:iCs/>
        </w:rPr>
      </w:pPr>
      <w:r>
        <w:rPr>
          <w:iCs/>
        </w:rPr>
        <w:t>4</w:t>
      </w:r>
      <w:r w:rsidR="002205C3">
        <w:rPr>
          <w:iCs/>
        </w:rPr>
        <w:t>.</w:t>
      </w:r>
      <w:r>
        <w:rPr>
          <w:iCs/>
        </w:rPr>
        <w:t xml:space="preserve"> Система оценивания </w:t>
      </w:r>
      <w:r w:rsidR="00347ADE">
        <w:t>ФОС</w:t>
      </w:r>
      <w:r>
        <w:rPr>
          <w:iCs/>
        </w:rPr>
        <w:t xml:space="preserve"> текущего контроля и промежуточной аттестации</w:t>
      </w:r>
    </w:p>
    <w:p w:rsidR="00B021B7" w:rsidRDefault="00716E30" w:rsidP="00AE4C86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оценивании практической и самостоятельной работы студента учитывается следующее:</w:t>
      </w:r>
    </w:p>
    <w:p w:rsidR="00B021B7" w:rsidRPr="00BC4A61" w:rsidRDefault="00716E30" w:rsidP="00AE4C86">
      <w:pPr>
        <w:numPr>
          <w:ilvl w:val="0"/>
          <w:numId w:val="2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C4A6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BC4A61">
        <w:rPr>
          <w:rFonts w:eastAsia="Times New Roman"/>
          <w:sz w:val="28"/>
          <w:szCs w:val="28"/>
          <w:lang w:eastAsia="ru-RU"/>
        </w:rPr>
        <w:t>качество</w:t>
      </w:r>
      <w:proofErr w:type="gramEnd"/>
      <w:r w:rsidRPr="00BC4A61">
        <w:rPr>
          <w:rFonts w:eastAsia="Times New Roman"/>
          <w:sz w:val="28"/>
          <w:szCs w:val="28"/>
          <w:lang w:eastAsia="ru-RU"/>
        </w:rPr>
        <w:t xml:space="preserve"> выполнения практической части работы;</w:t>
      </w:r>
    </w:p>
    <w:p w:rsidR="00B021B7" w:rsidRPr="00BC4A61" w:rsidRDefault="00716E30" w:rsidP="00AE4C86">
      <w:pPr>
        <w:numPr>
          <w:ilvl w:val="0"/>
          <w:numId w:val="2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C4A6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BC4A61">
        <w:rPr>
          <w:rFonts w:eastAsia="Times New Roman"/>
          <w:sz w:val="28"/>
          <w:szCs w:val="28"/>
          <w:lang w:eastAsia="ru-RU"/>
        </w:rPr>
        <w:t>качество</w:t>
      </w:r>
      <w:proofErr w:type="gramEnd"/>
      <w:r w:rsidRPr="00BC4A61">
        <w:rPr>
          <w:rFonts w:eastAsia="Times New Roman"/>
          <w:sz w:val="28"/>
          <w:szCs w:val="28"/>
          <w:lang w:eastAsia="ru-RU"/>
        </w:rPr>
        <w:t xml:space="preserve"> оформления отчета по работе;</w:t>
      </w:r>
    </w:p>
    <w:p w:rsidR="00B021B7" w:rsidRPr="00BC4A61" w:rsidRDefault="00716E30" w:rsidP="00AE4C86">
      <w:pPr>
        <w:numPr>
          <w:ilvl w:val="0"/>
          <w:numId w:val="2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C4A6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BC4A61">
        <w:rPr>
          <w:rFonts w:eastAsia="Times New Roman"/>
          <w:sz w:val="28"/>
          <w:szCs w:val="28"/>
          <w:lang w:eastAsia="ru-RU"/>
        </w:rPr>
        <w:t>качество</w:t>
      </w:r>
      <w:proofErr w:type="gramEnd"/>
      <w:r w:rsidRPr="00BC4A61">
        <w:rPr>
          <w:rFonts w:eastAsia="Times New Roman"/>
          <w:sz w:val="28"/>
          <w:szCs w:val="28"/>
          <w:lang w:eastAsia="ru-RU"/>
        </w:rPr>
        <w:t xml:space="preserve"> устных ответов на контрольные вопросы при защите работы.</w:t>
      </w:r>
    </w:p>
    <w:p w:rsidR="00B021B7" w:rsidRDefault="00716E30" w:rsidP="00AE4C86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вид работы оценивается по 5-ти бальной шкале.</w:t>
      </w:r>
    </w:p>
    <w:p w:rsidR="00B021B7" w:rsidRDefault="00716E30" w:rsidP="00AE4C86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B021B7" w:rsidRDefault="00716E30" w:rsidP="003A62D3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B021B7" w:rsidRDefault="00716E30" w:rsidP="003A62D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B021B7" w:rsidRDefault="00716E30" w:rsidP="003A62D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B021B7" w:rsidRDefault="00716E30" w:rsidP="003A62D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Тест оценивается</w:t>
      </w:r>
      <w:r>
        <w:rPr>
          <w:sz w:val="28"/>
          <w:szCs w:val="28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B021B7" w:rsidRDefault="00716E30" w:rsidP="003A62D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 «</w:t>
      </w:r>
      <w:proofErr w:type="gramEnd"/>
      <w:r>
        <w:rPr>
          <w:sz w:val="28"/>
          <w:szCs w:val="28"/>
        </w:rPr>
        <w:t>5»  соответствует 86% – 100% правильных ответов.</w:t>
      </w:r>
    </w:p>
    <w:p w:rsidR="00B021B7" w:rsidRDefault="00716E30" w:rsidP="003A62D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 «</w:t>
      </w:r>
      <w:proofErr w:type="gramEnd"/>
      <w:r>
        <w:rPr>
          <w:sz w:val="28"/>
          <w:szCs w:val="28"/>
        </w:rPr>
        <w:t>4»  соответствует 73% – 85% правильных ответов.</w:t>
      </w:r>
    </w:p>
    <w:p w:rsidR="00B021B7" w:rsidRDefault="00716E30" w:rsidP="003A62D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 «</w:t>
      </w:r>
      <w:proofErr w:type="gramEnd"/>
      <w:r>
        <w:rPr>
          <w:sz w:val="28"/>
          <w:szCs w:val="28"/>
        </w:rPr>
        <w:t>3»  соответствует 53% – 72% правильных ответов.</w:t>
      </w:r>
    </w:p>
    <w:p w:rsidR="00B021B7" w:rsidRDefault="00716E30" w:rsidP="003A62D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 «</w:t>
      </w:r>
      <w:proofErr w:type="gramEnd"/>
      <w:r>
        <w:rPr>
          <w:sz w:val="28"/>
          <w:szCs w:val="28"/>
        </w:rPr>
        <w:t>2»  соответствует 0% – 52% правильных ответов.</w:t>
      </w:r>
    </w:p>
    <w:p w:rsidR="00B021B7" w:rsidRPr="00DE23CE" w:rsidRDefault="00716E30" w:rsidP="00AE4C86">
      <w:pPr>
        <w:pageBreakBefore/>
        <w:tabs>
          <w:tab w:val="left" w:pos="993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DE23CE">
        <w:rPr>
          <w:b/>
          <w:sz w:val="28"/>
          <w:szCs w:val="28"/>
          <w:lang w:val="en-US"/>
        </w:rPr>
        <w:t>II</w:t>
      </w:r>
      <w:r w:rsidR="002205C3">
        <w:rPr>
          <w:b/>
          <w:sz w:val="28"/>
          <w:szCs w:val="28"/>
        </w:rPr>
        <w:t>.</w:t>
      </w:r>
      <w:r w:rsidRPr="00DE23CE">
        <w:rPr>
          <w:b/>
          <w:sz w:val="28"/>
          <w:szCs w:val="28"/>
        </w:rPr>
        <w:t xml:space="preserve"> Текущий контроль и оценка результатов обучения </w:t>
      </w:r>
    </w:p>
    <w:p w:rsidR="00B021B7" w:rsidRDefault="00716E30" w:rsidP="006D300D">
      <w:pPr>
        <w:tabs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</w:t>
      </w:r>
      <w:r w:rsidR="00B633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письменной контрольной работы №1</w:t>
      </w:r>
    </w:p>
    <w:p w:rsidR="00B021B7" w:rsidRDefault="00716E30" w:rsidP="006D300D">
      <w:pPr>
        <w:tabs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452F90">
        <w:rPr>
          <w:sz w:val="28"/>
          <w:szCs w:val="28"/>
        </w:rPr>
        <w:t>по</w:t>
      </w:r>
      <w:proofErr w:type="gramEnd"/>
      <w:r w:rsidRPr="00452F90">
        <w:rPr>
          <w:sz w:val="28"/>
          <w:szCs w:val="28"/>
        </w:rPr>
        <w:t xml:space="preserve"> </w:t>
      </w:r>
      <w:r w:rsidR="00452F90" w:rsidRPr="00452F90">
        <w:rPr>
          <w:rFonts w:eastAsia="Times New Roman"/>
          <w:sz w:val="28"/>
          <w:szCs w:val="28"/>
          <w:lang w:eastAsia="ru-RU"/>
        </w:rPr>
        <w:t>МДК 02.01. Техника и технология ручной дуговой сварки (наплавки, резки) покрытыми электродами</w:t>
      </w:r>
    </w:p>
    <w:p w:rsidR="00DF0CEB" w:rsidRDefault="00716E30" w:rsidP="006D300D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67667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Назначение письменной контрольной работы</w:t>
      </w:r>
      <w:r>
        <w:rPr>
          <w:sz w:val="28"/>
          <w:szCs w:val="28"/>
        </w:rPr>
        <w:t xml:space="preserve"> – оценить уровень подготовки студентов</w:t>
      </w:r>
      <w:r w:rsidR="00DF0CEB">
        <w:rPr>
          <w:sz w:val="28"/>
          <w:szCs w:val="28"/>
        </w:rPr>
        <w:t xml:space="preserve"> с целью текущей оценки и корректировке знаний и умений</w:t>
      </w:r>
      <w:r w:rsidR="00B72243">
        <w:rPr>
          <w:sz w:val="28"/>
          <w:szCs w:val="28"/>
        </w:rPr>
        <w:t xml:space="preserve"> по </w:t>
      </w:r>
      <w:r w:rsidR="006D300D">
        <w:rPr>
          <w:sz w:val="28"/>
          <w:szCs w:val="28"/>
        </w:rPr>
        <w:t>теме 1.1</w:t>
      </w:r>
      <w:r w:rsidR="00B72243" w:rsidRPr="00B72243">
        <w:rPr>
          <w:sz w:val="28"/>
          <w:szCs w:val="28"/>
        </w:rPr>
        <w:t xml:space="preserve"> </w:t>
      </w:r>
      <w:r w:rsidR="00B72243">
        <w:t>«</w:t>
      </w:r>
      <w:r w:rsidR="006D300D">
        <w:rPr>
          <w:rFonts w:eastAsia="Times New Roman"/>
          <w:sz w:val="28"/>
          <w:szCs w:val="28"/>
          <w:lang w:eastAsia="ru-RU"/>
        </w:rPr>
        <w:t xml:space="preserve">Технология ручной дуговой сварки покрытыми </w:t>
      </w:r>
      <w:proofErr w:type="gramStart"/>
      <w:r w:rsidR="006D300D">
        <w:rPr>
          <w:rFonts w:eastAsia="Times New Roman"/>
          <w:sz w:val="28"/>
          <w:szCs w:val="28"/>
          <w:lang w:eastAsia="ru-RU"/>
        </w:rPr>
        <w:t>электродами</w:t>
      </w:r>
      <w:r w:rsidR="00B72243">
        <w:rPr>
          <w:rFonts w:eastAsia="Times New Roman"/>
          <w:sz w:val="28"/>
          <w:szCs w:val="28"/>
          <w:lang w:eastAsia="ru-RU"/>
        </w:rPr>
        <w:t>»</w:t>
      </w:r>
      <w:r w:rsidR="00B72243" w:rsidRPr="00B72243">
        <w:t xml:space="preserve"> </w:t>
      </w:r>
      <w:r w:rsidRPr="00B72243">
        <w:rPr>
          <w:sz w:val="28"/>
          <w:szCs w:val="28"/>
        </w:rPr>
        <w:t xml:space="preserve"> </w:t>
      </w:r>
      <w:r w:rsidR="00452F90" w:rsidRPr="00B72243">
        <w:rPr>
          <w:rFonts w:eastAsia="Times New Roman"/>
          <w:sz w:val="28"/>
          <w:szCs w:val="28"/>
          <w:lang w:eastAsia="ru-RU"/>
        </w:rPr>
        <w:t>МДК</w:t>
      </w:r>
      <w:proofErr w:type="gramEnd"/>
      <w:r w:rsidR="00452F90" w:rsidRPr="00B72243">
        <w:rPr>
          <w:rFonts w:eastAsia="Times New Roman"/>
          <w:sz w:val="28"/>
          <w:szCs w:val="28"/>
          <w:lang w:eastAsia="ru-RU"/>
        </w:rPr>
        <w:t xml:space="preserve"> 02.01. Техника и технология ручной дуговой сварки (наплавки, резки) покрытыми электродами</w:t>
      </w:r>
      <w:r w:rsidR="00DF0CEB">
        <w:rPr>
          <w:rFonts w:eastAsia="Times New Roman"/>
          <w:sz w:val="28"/>
          <w:szCs w:val="28"/>
          <w:lang w:eastAsia="ru-RU"/>
        </w:rPr>
        <w:t xml:space="preserve"> </w:t>
      </w:r>
    </w:p>
    <w:p w:rsidR="00B021B7" w:rsidRDefault="00716E30" w:rsidP="006D300D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205C3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Содержание письменной контрольной работы</w:t>
      </w:r>
      <w:r>
        <w:rPr>
          <w:sz w:val="28"/>
          <w:szCs w:val="28"/>
        </w:rPr>
        <w:t xml:space="preserve"> определяется в соответствии с </w:t>
      </w:r>
      <w:r w:rsidR="00DF0CEB">
        <w:rPr>
          <w:sz w:val="28"/>
          <w:szCs w:val="28"/>
        </w:rPr>
        <w:t xml:space="preserve">темой </w:t>
      </w:r>
      <w:r w:rsidR="006D300D">
        <w:rPr>
          <w:sz w:val="28"/>
          <w:szCs w:val="28"/>
        </w:rPr>
        <w:t>1.1</w:t>
      </w:r>
      <w:r w:rsidR="00DF0CEB" w:rsidRPr="00B72243">
        <w:rPr>
          <w:sz w:val="28"/>
          <w:szCs w:val="28"/>
        </w:rPr>
        <w:t xml:space="preserve"> </w:t>
      </w:r>
      <w:r w:rsidR="00DF0CEB">
        <w:t>«</w:t>
      </w:r>
      <w:r w:rsidR="006D300D">
        <w:rPr>
          <w:rFonts w:eastAsia="Times New Roman"/>
          <w:sz w:val="28"/>
          <w:szCs w:val="28"/>
          <w:lang w:eastAsia="ru-RU"/>
        </w:rPr>
        <w:t xml:space="preserve">Технология ручной дуговой сварки покрытыми </w:t>
      </w:r>
      <w:proofErr w:type="gramStart"/>
      <w:r w:rsidR="006D300D">
        <w:rPr>
          <w:rFonts w:eastAsia="Times New Roman"/>
          <w:sz w:val="28"/>
          <w:szCs w:val="28"/>
          <w:lang w:eastAsia="ru-RU"/>
        </w:rPr>
        <w:t>электродами</w:t>
      </w:r>
      <w:r w:rsidR="00DF0CEB">
        <w:rPr>
          <w:rFonts w:eastAsia="Times New Roman"/>
          <w:sz w:val="28"/>
          <w:szCs w:val="28"/>
          <w:lang w:eastAsia="ru-RU"/>
        </w:rPr>
        <w:t>»</w:t>
      </w:r>
      <w:r w:rsidR="00DF0CEB" w:rsidRPr="00B72243">
        <w:t xml:space="preserve"> </w:t>
      </w:r>
      <w:r w:rsidR="00DF0CEB">
        <w:rPr>
          <w:sz w:val="28"/>
          <w:szCs w:val="28"/>
        </w:rPr>
        <w:t xml:space="preserve"> рабочей</w:t>
      </w:r>
      <w:proofErr w:type="gramEnd"/>
      <w:r w:rsidR="00DF0CEB">
        <w:rPr>
          <w:sz w:val="28"/>
          <w:szCs w:val="28"/>
        </w:rPr>
        <w:t xml:space="preserve"> программы МДК 02.01.</w:t>
      </w:r>
    </w:p>
    <w:p w:rsidR="00B021B7" w:rsidRDefault="00716E30" w:rsidP="006D300D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205C3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Принципы отбора содержания письменной контрольной работы</w:t>
      </w:r>
      <w:r>
        <w:rPr>
          <w:sz w:val="28"/>
          <w:szCs w:val="28"/>
        </w:rPr>
        <w:t>:</w:t>
      </w:r>
    </w:p>
    <w:p w:rsidR="00AE4C86" w:rsidRPr="00AE4C86" w:rsidRDefault="00716E30" w:rsidP="006D300D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ориентация</w:t>
      </w:r>
      <w:proofErr w:type="gramEnd"/>
      <w:r>
        <w:rPr>
          <w:sz w:val="28"/>
          <w:szCs w:val="28"/>
        </w:rPr>
        <w:t xml:space="preserve"> на требования к результатам освоения </w:t>
      </w:r>
      <w:r w:rsidR="00DF0CEB">
        <w:rPr>
          <w:sz w:val="28"/>
          <w:szCs w:val="28"/>
        </w:rPr>
        <w:t>темы</w:t>
      </w:r>
      <w:r w:rsidR="00DF0CEB" w:rsidRPr="00DF0CEB">
        <w:rPr>
          <w:sz w:val="28"/>
          <w:szCs w:val="28"/>
        </w:rPr>
        <w:t xml:space="preserve"> </w:t>
      </w:r>
      <w:r w:rsidR="003A62D3">
        <w:rPr>
          <w:sz w:val="28"/>
          <w:szCs w:val="28"/>
        </w:rPr>
        <w:t>1.1</w:t>
      </w:r>
      <w:r w:rsidR="003A62D3" w:rsidRPr="008704B3">
        <w:t xml:space="preserve"> «</w:t>
      </w:r>
      <w:r w:rsidR="003A62D3" w:rsidRPr="00AE4C86">
        <w:rPr>
          <w:rFonts w:eastAsia="Times New Roman"/>
          <w:sz w:val="28"/>
          <w:szCs w:val="28"/>
          <w:lang w:eastAsia="ru-RU"/>
        </w:rPr>
        <w:t>Технология ручной дуговой сварки покрытыми электродами</w:t>
      </w:r>
      <w:r w:rsidR="003A62D3" w:rsidRPr="008704B3">
        <w:rPr>
          <w:rFonts w:eastAsia="Times New Roman"/>
          <w:sz w:val="28"/>
          <w:szCs w:val="28"/>
          <w:lang w:eastAsia="ru-RU"/>
        </w:rPr>
        <w:t>»</w:t>
      </w:r>
      <w:r w:rsidR="003A62D3">
        <w:rPr>
          <w:rFonts w:eastAsia="Times New Roman"/>
          <w:sz w:val="28"/>
          <w:szCs w:val="28"/>
          <w:lang w:eastAsia="ru-RU"/>
        </w:rPr>
        <w:t xml:space="preserve">, </w:t>
      </w:r>
      <w:r w:rsidR="003A62D3" w:rsidRPr="008704B3">
        <w:t xml:space="preserve"> </w:t>
      </w:r>
      <w:r w:rsidR="00DF0CEB">
        <w:rPr>
          <w:sz w:val="28"/>
          <w:szCs w:val="28"/>
        </w:rPr>
        <w:t>представленной</w:t>
      </w:r>
      <w:r>
        <w:rPr>
          <w:sz w:val="28"/>
          <w:szCs w:val="28"/>
        </w:rPr>
        <w:t xml:space="preserve"> в рабочей программе МДК:</w:t>
      </w:r>
    </w:p>
    <w:p w:rsidR="00AE4C86" w:rsidRDefault="00452F90" w:rsidP="006D300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умения</w:t>
      </w:r>
      <w:proofErr w:type="gramEnd"/>
      <w:r>
        <w:rPr>
          <w:sz w:val="28"/>
          <w:szCs w:val="28"/>
        </w:rPr>
        <w:t>:</w:t>
      </w:r>
    </w:p>
    <w:p w:rsidR="00AE4C86" w:rsidRPr="002246EB" w:rsidRDefault="00AE4C86" w:rsidP="006D300D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проверять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работоспособность и исправность сварочного оборудования для ручной дуговой сварки (наплавки, резки) плавящимся покрытым электродом; </w:t>
      </w:r>
    </w:p>
    <w:p w:rsidR="00AE4C86" w:rsidRPr="002246EB" w:rsidRDefault="00AE4C86" w:rsidP="006D300D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настраивать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сварочное оборудование для ручной дуговой сварки (наплавки, резки) плавящимся покрытым электродом; </w:t>
      </w:r>
    </w:p>
    <w:p w:rsidR="00AE4C86" w:rsidRPr="002246EB" w:rsidRDefault="00AE4C86" w:rsidP="006D300D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выполнять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сварку различных деталей и конструкций во всех пространственных положениях сварного шва; </w:t>
      </w:r>
    </w:p>
    <w:p w:rsidR="00AE4C86" w:rsidRPr="002246EB" w:rsidRDefault="00AE4C86" w:rsidP="006D300D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владеть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техникой дуговой резки металла;</w:t>
      </w:r>
    </w:p>
    <w:p w:rsidR="00AE4C86" w:rsidRDefault="00AE4C86" w:rsidP="006D3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знания</w:t>
      </w:r>
      <w:proofErr w:type="gramEnd"/>
      <w:r>
        <w:rPr>
          <w:sz w:val="28"/>
          <w:szCs w:val="28"/>
        </w:rPr>
        <w:t>:</w:t>
      </w:r>
    </w:p>
    <w:p w:rsidR="00AE4C86" w:rsidRPr="002246EB" w:rsidRDefault="00AE4C86" w:rsidP="006D300D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основные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 </w:t>
      </w:r>
    </w:p>
    <w:p w:rsidR="00AE4C86" w:rsidRPr="002246EB" w:rsidRDefault="00AE4C86" w:rsidP="006D300D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основные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группы и марки материалов, свариваемых ручной дуговой сваркой (наплавкой, резкой) плавящимся покрытым электродом;</w:t>
      </w:r>
    </w:p>
    <w:p w:rsidR="00AE4C86" w:rsidRPr="002246EB" w:rsidRDefault="00AE4C86" w:rsidP="00AE4C86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сварочные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(наплавочные) материалы для ручной дуговой сварки (наплавки, резки) плавящимся покрытым электродом; </w:t>
      </w:r>
    </w:p>
    <w:p w:rsidR="00AE4C86" w:rsidRPr="002246EB" w:rsidRDefault="00AE4C86" w:rsidP="00AE4C86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технику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и технологию ручной дуговой сварки (наплавки, резки) плавящимся </w:t>
      </w:r>
      <w:proofErr w:type="spellStart"/>
      <w:r w:rsidRPr="002246EB">
        <w:rPr>
          <w:rFonts w:eastAsia="Times New Roman"/>
          <w:sz w:val="28"/>
          <w:szCs w:val="28"/>
          <w:lang w:eastAsia="ru-RU"/>
        </w:rPr>
        <w:t>покрытымэлектродом</w:t>
      </w:r>
      <w:proofErr w:type="spellEnd"/>
      <w:r w:rsidRPr="002246EB">
        <w:rPr>
          <w:rFonts w:eastAsia="Times New Roman"/>
          <w:sz w:val="28"/>
          <w:szCs w:val="28"/>
          <w:lang w:eastAsia="ru-RU"/>
        </w:rPr>
        <w:t xml:space="preserve"> различных деталей и конструкций в пространственных положениях сварного шва;</w:t>
      </w:r>
    </w:p>
    <w:p w:rsidR="00AE4C86" w:rsidRDefault="00AE4C86" w:rsidP="00AE4C86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основы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дуговой резки;</w:t>
      </w:r>
    </w:p>
    <w:p w:rsidR="00AE4C86" w:rsidRDefault="00AE4C86" w:rsidP="00AE4C86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причины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возникновения дефектов сварных швов, способы их предупреждения и исправления при ручной дуговой сварке (наплавке, резке) плавящимся</w:t>
      </w:r>
      <w:r w:rsidR="00C643C6">
        <w:rPr>
          <w:rFonts w:eastAsia="Times New Roman"/>
          <w:sz w:val="28"/>
          <w:szCs w:val="28"/>
          <w:lang w:eastAsia="ru-RU"/>
        </w:rPr>
        <w:t xml:space="preserve"> покрытым электродом</w:t>
      </w:r>
    </w:p>
    <w:p w:rsidR="00B021B7" w:rsidRDefault="00716E30" w:rsidP="00AE4C86">
      <w:pPr>
        <w:tabs>
          <w:tab w:val="left" w:pos="993"/>
        </w:tabs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205C3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Структура письменной контрольной работы</w:t>
      </w:r>
    </w:p>
    <w:p w:rsidR="00B021B7" w:rsidRDefault="00716E30" w:rsidP="00AE4C86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Письменная контрольная работа по теме </w:t>
      </w:r>
      <w:r w:rsidR="003A62D3">
        <w:rPr>
          <w:sz w:val="28"/>
          <w:szCs w:val="28"/>
        </w:rPr>
        <w:t>1.1</w:t>
      </w:r>
      <w:r w:rsidR="003A62D3" w:rsidRPr="008704B3">
        <w:t xml:space="preserve"> «</w:t>
      </w:r>
      <w:r w:rsidR="003A62D3" w:rsidRPr="00AE4C86">
        <w:rPr>
          <w:rFonts w:eastAsia="Times New Roman"/>
          <w:sz w:val="28"/>
          <w:szCs w:val="28"/>
          <w:lang w:eastAsia="ru-RU"/>
        </w:rPr>
        <w:t>Технология ручной дуговой сварки покрытыми электродами</w:t>
      </w:r>
      <w:proofErr w:type="gramStart"/>
      <w:r w:rsidR="003A62D3" w:rsidRPr="008704B3">
        <w:rPr>
          <w:rFonts w:eastAsia="Times New Roman"/>
          <w:sz w:val="28"/>
          <w:szCs w:val="28"/>
          <w:lang w:eastAsia="ru-RU"/>
        </w:rPr>
        <w:t>»</w:t>
      </w:r>
      <w:r w:rsidR="003A62D3">
        <w:rPr>
          <w:rFonts w:eastAsia="Times New Roman"/>
          <w:sz w:val="28"/>
          <w:szCs w:val="28"/>
          <w:lang w:eastAsia="ru-RU"/>
        </w:rPr>
        <w:t xml:space="preserve">, </w:t>
      </w:r>
      <w:r w:rsidR="003A62D3" w:rsidRPr="008704B3">
        <w:t xml:space="preserve"> </w:t>
      </w:r>
      <w:r w:rsidRPr="00B903F5">
        <w:rPr>
          <w:rFonts w:eastAsia="Calibri"/>
          <w:bCs/>
          <w:sz w:val="28"/>
          <w:szCs w:val="28"/>
        </w:rPr>
        <w:t>включает</w:t>
      </w:r>
      <w:proofErr w:type="gramEnd"/>
      <w:r w:rsidRPr="00B903F5">
        <w:rPr>
          <w:rFonts w:eastAsia="Calibri"/>
          <w:bCs/>
          <w:sz w:val="28"/>
          <w:szCs w:val="28"/>
        </w:rPr>
        <w:t xml:space="preserve"> </w:t>
      </w:r>
      <w:r w:rsidR="00DF0CEB">
        <w:rPr>
          <w:rFonts w:eastAsia="Calibri"/>
          <w:bCs/>
          <w:sz w:val="28"/>
          <w:szCs w:val="28"/>
        </w:rPr>
        <w:t>2</w:t>
      </w:r>
      <w:r>
        <w:rPr>
          <w:sz w:val="28"/>
          <w:szCs w:val="28"/>
        </w:rPr>
        <w:t xml:space="preserve"> варианта заданий, каждый из которых состоит из </w:t>
      </w:r>
      <w:r w:rsidR="00DF0CEB">
        <w:rPr>
          <w:sz w:val="28"/>
          <w:szCs w:val="28"/>
        </w:rPr>
        <w:t>4-</w:t>
      </w:r>
      <w:r w:rsidR="00452F90">
        <w:rPr>
          <w:sz w:val="28"/>
          <w:szCs w:val="28"/>
        </w:rPr>
        <w:t>х</w:t>
      </w:r>
      <w:r>
        <w:rPr>
          <w:sz w:val="28"/>
          <w:szCs w:val="28"/>
        </w:rPr>
        <w:t xml:space="preserve"> заданий.</w:t>
      </w:r>
    </w:p>
    <w:p w:rsidR="00B021B7" w:rsidRDefault="00716E30" w:rsidP="00AE4C86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Задания в каждом варианте имеют практико-ориентированный характер и рассчитаны на проверку необходимого и достаточного минимума усвоения знаний и умений в соответствии </w:t>
      </w:r>
      <w:proofErr w:type="gramStart"/>
      <w:r>
        <w:rPr>
          <w:sz w:val="28"/>
          <w:szCs w:val="28"/>
        </w:rPr>
        <w:t xml:space="preserve">с </w:t>
      </w:r>
      <w:r w:rsidR="003A62D3">
        <w:rPr>
          <w:sz w:val="28"/>
          <w:szCs w:val="28"/>
        </w:rPr>
        <w:t xml:space="preserve"> темой</w:t>
      </w:r>
      <w:proofErr w:type="gramEnd"/>
      <w:r w:rsidR="003A62D3">
        <w:rPr>
          <w:sz w:val="28"/>
          <w:szCs w:val="28"/>
        </w:rPr>
        <w:t xml:space="preserve"> 1.1</w:t>
      </w:r>
      <w:r w:rsidR="00DF0CEB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программы МДК.</w:t>
      </w:r>
    </w:p>
    <w:p w:rsidR="00B021B7" w:rsidRDefault="00716E30" w:rsidP="00AE4C86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 Задания письменной контрольной работы предлагаются в традиционной форме.</w:t>
      </w:r>
    </w:p>
    <w:p w:rsidR="00B021B7" w:rsidRDefault="00716E30" w:rsidP="00AE4C86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 раздела.</w:t>
      </w:r>
    </w:p>
    <w:p w:rsidR="00B021B7" w:rsidRDefault="00716E30" w:rsidP="00AE4C86">
      <w:pPr>
        <w:tabs>
          <w:tab w:val="left" w:pos="993"/>
        </w:tabs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205C3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Система оценивания отдельных заданий и письменной контрольной работы в целом</w:t>
      </w:r>
    </w:p>
    <w:p w:rsidR="00B021B7" w:rsidRDefault="00716E30" w:rsidP="00AE4C86">
      <w:pPr>
        <w:numPr>
          <w:ilvl w:val="1"/>
          <w:numId w:val="14"/>
        </w:numPr>
        <w:tabs>
          <w:tab w:val="left" w:pos="993"/>
          <w:tab w:val="left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Каждое задание контрольной работы в традиционной форме оценивается по 5-тибалльной шкале:</w:t>
      </w:r>
    </w:p>
    <w:p w:rsidR="00B021B7" w:rsidRDefault="00716E30" w:rsidP="00AE4C86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«</w:t>
      </w:r>
      <w:r>
        <w:rPr>
          <w:b/>
          <w:color w:val="000000"/>
          <w:spacing w:val="-3"/>
          <w:sz w:val="28"/>
          <w:szCs w:val="28"/>
        </w:rPr>
        <w:t>5</w:t>
      </w:r>
      <w:r>
        <w:rPr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>
        <w:rPr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>
        <w:rPr>
          <w:color w:val="000000"/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>
        <w:rPr>
          <w:color w:val="000000"/>
          <w:spacing w:val="-1"/>
          <w:sz w:val="28"/>
          <w:szCs w:val="28"/>
        </w:rPr>
        <w:t>лабораторных и практических работ, высказывать и обосновывать свои суждения. Оценка «</w:t>
      </w:r>
      <w:r>
        <w:rPr>
          <w:b/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» (отлично) </w:t>
      </w:r>
      <w:r>
        <w:rPr>
          <w:color w:val="000000"/>
          <w:spacing w:val="1"/>
          <w:sz w:val="28"/>
          <w:szCs w:val="28"/>
        </w:rPr>
        <w:t>предполагает грамотное и логичное изложе</w:t>
      </w:r>
      <w:r>
        <w:rPr>
          <w:color w:val="000000"/>
          <w:spacing w:val="-1"/>
          <w:sz w:val="28"/>
          <w:szCs w:val="28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B021B7" w:rsidRDefault="00716E30" w:rsidP="00AE4C86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4</w:t>
      </w:r>
      <w:r>
        <w:rPr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>
        <w:rPr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>
        <w:rPr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 (в устной или письменной форме), но содержа</w:t>
      </w:r>
      <w:r>
        <w:rPr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B021B7" w:rsidRDefault="00716E30" w:rsidP="00AE4C86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>
        <w:rPr>
          <w:b/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>
        <w:rPr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>
        <w:rPr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>
        <w:rPr>
          <w:color w:val="000000"/>
          <w:spacing w:val="-4"/>
          <w:sz w:val="28"/>
          <w:szCs w:val="28"/>
        </w:rPr>
        <w:t>собственные суждения.</w:t>
      </w:r>
    </w:p>
    <w:p w:rsidR="00B021B7" w:rsidRDefault="00716E30" w:rsidP="00AE4C86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» (неудовлетворительно) – если студент имеет разрозненные, бессис</w:t>
      </w:r>
      <w:r>
        <w:rPr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>
        <w:rPr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B021B7" w:rsidRDefault="00716E30" w:rsidP="00AE4C86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5.2</w:t>
      </w:r>
      <w:r>
        <w:rPr>
          <w:color w:val="000000"/>
          <w:spacing w:val="-2"/>
          <w:sz w:val="28"/>
          <w:szCs w:val="28"/>
        </w:rPr>
        <w:tab/>
        <w:t>Итоговая оценка за контрольную работу определяется как средний балл по всем заданиям (вопросам).</w:t>
      </w:r>
    </w:p>
    <w:p w:rsidR="00B021B7" w:rsidRDefault="00716E30" w:rsidP="00AE4C86">
      <w:pPr>
        <w:tabs>
          <w:tab w:val="left" w:pos="993"/>
        </w:tabs>
        <w:spacing w:line="360" w:lineRule="auto"/>
        <w:ind w:firstLine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205C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Время</w:t>
      </w:r>
      <w:r>
        <w:rPr>
          <w:b/>
          <w:sz w:val="28"/>
          <w:szCs w:val="28"/>
        </w:rPr>
        <w:t xml:space="preserve"> выполнения письменной контрольной работы</w:t>
      </w:r>
    </w:p>
    <w:p w:rsidR="00B021B7" w:rsidRDefault="00716E30" w:rsidP="00AE4C86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письменной контрольной работы отводится 90 минут. </w:t>
      </w:r>
    </w:p>
    <w:p w:rsidR="00B021B7" w:rsidRDefault="00716E30" w:rsidP="00B424D7">
      <w:pPr>
        <w:pageBreakBefore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для студентов</w:t>
      </w:r>
    </w:p>
    <w:p w:rsidR="00B021B7" w:rsidRDefault="00716E30" w:rsidP="00B424D7">
      <w:pPr>
        <w:spacing w:line="360" w:lineRule="auto"/>
        <w:ind w:firstLine="567"/>
        <w:jc w:val="both"/>
        <w:rPr>
          <w:sz w:val="28"/>
          <w:szCs w:val="28"/>
        </w:rPr>
      </w:pPr>
      <w:r w:rsidRPr="00AD3477">
        <w:rPr>
          <w:b/>
          <w:sz w:val="28"/>
          <w:szCs w:val="28"/>
        </w:rPr>
        <w:t>1</w:t>
      </w:r>
      <w:r w:rsidR="002205C3" w:rsidRPr="00AD3477">
        <w:rPr>
          <w:b/>
          <w:sz w:val="28"/>
          <w:szCs w:val="28"/>
        </w:rPr>
        <w:t>.</w:t>
      </w:r>
      <w:r w:rsidRPr="00AD3477">
        <w:rPr>
          <w:b/>
          <w:sz w:val="28"/>
          <w:szCs w:val="28"/>
          <w:lang w:val="en-US"/>
        </w:rPr>
        <w:t> </w:t>
      </w:r>
      <w:r w:rsidRPr="00AD3477">
        <w:rPr>
          <w:b/>
          <w:sz w:val="28"/>
          <w:szCs w:val="28"/>
        </w:rPr>
        <w:t xml:space="preserve">Форма проведения текущего контроля знаний </w:t>
      </w:r>
      <w:r w:rsidRPr="00AD3477">
        <w:rPr>
          <w:sz w:val="28"/>
          <w:szCs w:val="28"/>
        </w:rPr>
        <w:t>по</w:t>
      </w:r>
      <w:r w:rsidR="0003624E">
        <w:rPr>
          <w:sz w:val="28"/>
          <w:szCs w:val="28"/>
        </w:rPr>
        <w:t xml:space="preserve"> теме </w:t>
      </w:r>
      <w:r w:rsidR="003A62D3">
        <w:rPr>
          <w:sz w:val="28"/>
          <w:szCs w:val="28"/>
        </w:rPr>
        <w:t>1.1</w:t>
      </w:r>
      <w:r w:rsidR="003A62D3" w:rsidRPr="008704B3">
        <w:t xml:space="preserve"> «</w:t>
      </w:r>
      <w:r w:rsidR="003A62D3" w:rsidRPr="00AE4C86">
        <w:rPr>
          <w:rFonts w:eastAsia="Times New Roman"/>
          <w:sz w:val="28"/>
          <w:szCs w:val="28"/>
          <w:lang w:eastAsia="ru-RU"/>
        </w:rPr>
        <w:t>Технология ручной дуговой сварки покрытыми электродами</w:t>
      </w:r>
      <w:r w:rsidR="003A62D3" w:rsidRPr="008704B3">
        <w:rPr>
          <w:rFonts w:eastAsia="Times New Roman"/>
          <w:sz w:val="28"/>
          <w:szCs w:val="28"/>
          <w:lang w:eastAsia="ru-RU"/>
        </w:rPr>
        <w:t>»</w:t>
      </w:r>
      <w:r w:rsidR="0003624E">
        <w:rPr>
          <w:sz w:val="28"/>
          <w:szCs w:val="28"/>
        </w:rPr>
        <w:t xml:space="preserve">, </w:t>
      </w:r>
      <w:r w:rsidR="003A62D3">
        <w:rPr>
          <w:sz w:val="28"/>
          <w:szCs w:val="28"/>
        </w:rPr>
        <w:t xml:space="preserve">раздела </w:t>
      </w:r>
      <w:r w:rsidR="003A62D3" w:rsidRPr="003A62D3">
        <w:rPr>
          <w:rFonts w:eastAsia="Times New Roman"/>
          <w:bCs/>
          <w:sz w:val="28"/>
          <w:szCs w:val="28"/>
          <w:lang w:eastAsia="ru-RU"/>
        </w:rPr>
        <w:t>1 ПМ 02</w:t>
      </w:r>
      <w:r w:rsidR="003A62D3" w:rsidRPr="003A62D3">
        <w:rPr>
          <w:rFonts w:eastAsia="Times New Roman"/>
          <w:sz w:val="28"/>
          <w:szCs w:val="28"/>
          <w:lang w:eastAsia="ru-RU"/>
        </w:rPr>
        <w:t xml:space="preserve"> «Ручная дуговая сварка, наплавка и резка деталей из углеродистых и конструкционных сталей и цветных металлов и сплавов»,</w:t>
      </w:r>
      <w:r w:rsidR="003A62D3" w:rsidRPr="003A62D3">
        <w:rPr>
          <w:sz w:val="28"/>
          <w:szCs w:val="28"/>
        </w:rPr>
        <w:t xml:space="preserve"> </w:t>
      </w:r>
      <w:r w:rsidRPr="00AD3477">
        <w:rPr>
          <w:sz w:val="28"/>
          <w:szCs w:val="28"/>
        </w:rPr>
        <w:t>МДК 0</w:t>
      </w:r>
      <w:r w:rsidR="00AD3477">
        <w:rPr>
          <w:sz w:val="28"/>
          <w:szCs w:val="28"/>
        </w:rPr>
        <w:t>2</w:t>
      </w:r>
      <w:r w:rsidRPr="00AD3477">
        <w:rPr>
          <w:sz w:val="28"/>
          <w:szCs w:val="28"/>
        </w:rPr>
        <w:t>.01</w:t>
      </w:r>
      <w:r>
        <w:rPr>
          <w:sz w:val="28"/>
          <w:szCs w:val="28"/>
        </w:rPr>
        <w:t xml:space="preserve">. </w:t>
      </w:r>
      <w:r w:rsidR="00AD3477" w:rsidRPr="00AD3477">
        <w:rPr>
          <w:sz w:val="28"/>
          <w:szCs w:val="28"/>
        </w:rPr>
        <w:t xml:space="preserve">Техника и технология ручной дуговой сварки (наплавки, резки) покрытыми электродами </w:t>
      </w:r>
      <w:r>
        <w:rPr>
          <w:sz w:val="28"/>
          <w:szCs w:val="28"/>
        </w:rPr>
        <w:t xml:space="preserve">– письменная контрольная работа. </w:t>
      </w:r>
    </w:p>
    <w:p w:rsidR="00B021B7" w:rsidRDefault="00716E30" w:rsidP="00B424D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205C3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Принципы отбора содержания письменной контрольной работы:</w:t>
      </w:r>
    </w:p>
    <w:p w:rsidR="00B021B7" w:rsidRDefault="00716E30" w:rsidP="00B424D7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ориентация</w:t>
      </w:r>
      <w:proofErr w:type="gramEnd"/>
      <w:r>
        <w:rPr>
          <w:sz w:val="28"/>
          <w:szCs w:val="28"/>
        </w:rPr>
        <w:t xml:space="preserve"> на требования к результатам освоения</w:t>
      </w:r>
      <w:r w:rsidR="003A62D3">
        <w:rPr>
          <w:sz w:val="28"/>
          <w:szCs w:val="28"/>
        </w:rPr>
        <w:t xml:space="preserve"> темы 1.1</w:t>
      </w:r>
      <w:r w:rsidR="0003624E">
        <w:rPr>
          <w:sz w:val="28"/>
          <w:szCs w:val="28"/>
        </w:rPr>
        <w:t>, представленной</w:t>
      </w:r>
      <w:r>
        <w:rPr>
          <w:sz w:val="28"/>
          <w:szCs w:val="28"/>
        </w:rPr>
        <w:t xml:space="preserve"> в рабочей программе МДК:</w:t>
      </w:r>
    </w:p>
    <w:p w:rsidR="00D00EC2" w:rsidRDefault="00D00EC2" w:rsidP="00054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умения</w:t>
      </w:r>
      <w:proofErr w:type="gramEnd"/>
      <w:r>
        <w:rPr>
          <w:sz w:val="28"/>
          <w:szCs w:val="28"/>
        </w:rPr>
        <w:t>:</w:t>
      </w:r>
    </w:p>
    <w:p w:rsidR="00AE4C86" w:rsidRPr="002246EB" w:rsidRDefault="00AE4C86" w:rsidP="0005455F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проверять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работоспособность и исправность сварочного оборудования для ручной дуговой сварки (наплавки, резки) плавящимся покрытым электродом; </w:t>
      </w:r>
    </w:p>
    <w:p w:rsidR="00AE4C86" w:rsidRPr="002246EB" w:rsidRDefault="00AE4C86" w:rsidP="0005455F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настраивать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сварочное оборудование для ручной дуговой сварки (наплавки, резки) плавящимся покрытым электродом; </w:t>
      </w:r>
    </w:p>
    <w:p w:rsidR="00AE4C86" w:rsidRPr="002246EB" w:rsidRDefault="00AE4C86" w:rsidP="0005455F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выполнять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сварку различных деталей и конструкций во всех пространственных положениях сварного шва; </w:t>
      </w:r>
    </w:p>
    <w:p w:rsidR="00AE4C86" w:rsidRPr="002246EB" w:rsidRDefault="00AE4C86" w:rsidP="0005455F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владеть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техникой дуговой резки металла;</w:t>
      </w:r>
    </w:p>
    <w:p w:rsidR="00AE4C86" w:rsidRDefault="00AE4C86" w:rsidP="00054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знания</w:t>
      </w:r>
      <w:proofErr w:type="gramEnd"/>
      <w:r>
        <w:rPr>
          <w:sz w:val="28"/>
          <w:szCs w:val="28"/>
        </w:rPr>
        <w:t>:</w:t>
      </w:r>
    </w:p>
    <w:p w:rsidR="00AE4C86" w:rsidRPr="002246EB" w:rsidRDefault="00AE4C86" w:rsidP="0005455F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основные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 </w:t>
      </w:r>
    </w:p>
    <w:p w:rsidR="00AE4C86" w:rsidRPr="002246EB" w:rsidRDefault="00AE4C86" w:rsidP="0005455F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основные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группы и марки материалов, свариваемых ручной дуговой сваркой (наплавкой, резкой) плавящимся покрытым электродом;</w:t>
      </w:r>
    </w:p>
    <w:p w:rsidR="00AE4C86" w:rsidRPr="002246EB" w:rsidRDefault="00AE4C86" w:rsidP="0005455F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сварочные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(наплавочные) материалы для ручной дуговой сварки (наплавки, резки) плавящимся покрытым электродом; </w:t>
      </w:r>
    </w:p>
    <w:p w:rsidR="00AE4C86" w:rsidRPr="002246EB" w:rsidRDefault="00AE4C86" w:rsidP="0005455F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технику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и технологию ручной дуговой сварки (наплавки, резки) плавящимся </w:t>
      </w:r>
      <w:proofErr w:type="spellStart"/>
      <w:r w:rsidRPr="002246EB">
        <w:rPr>
          <w:rFonts w:eastAsia="Times New Roman"/>
          <w:sz w:val="28"/>
          <w:szCs w:val="28"/>
          <w:lang w:eastAsia="ru-RU"/>
        </w:rPr>
        <w:t>покрытымэлектродом</w:t>
      </w:r>
      <w:proofErr w:type="spellEnd"/>
      <w:r w:rsidRPr="002246EB">
        <w:rPr>
          <w:rFonts w:eastAsia="Times New Roman"/>
          <w:sz w:val="28"/>
          <w:szCs w:val="28"/>
          <w:lang w:eastAsia="ru-RU"/>
        </w:rPr>
        <w:t xml:space="preserve"> различных деталей и конструкций в пространственных положениях сварного шва;</w:t>
      </w:r>
    </w:p>
    <w:p w:rsidR="00AE4C86" w:rsidRDefault="00AE4C86" w:rsidP="0005455F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основы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дуговой резки;</w:t>
      </w:r>
    </w:p>
    <w:p w:rsidR="00AE4C86" w:rsidRDefault="00AE4C86" w:rsidP="0005455F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причины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</w:r>
    </w:p>
    <w:p w:rsidR="00B021B7" w:rsidRDefault="00716E30" w:rsidP="00054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205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Структура письменной контрольной работы </w:t>
      </w:r>
    </w:p>
    <w:p w:rsidR="00B021B7" w:rsidRDefault="00716E30" w:rsidP="000545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205C3">
        <w:rPr>
          <w:sz w:val="28"/>
          <w:szCs w:val="28"/>
        </w:rPr>
        <w:t>.</w:t>
      </w:r>
      <w:r>
        <w:rPr>
          <w:sz w:val="28"/>
          <w:szCs w:val="28"/>
        </w:rPr>
        <w:t xml:space="preserve"> Письменная контрольная работа выполняется по вариантам. Каждый вариант содержит </w:t>
      </w:r>
      <w:r w:rsidR="000B5EDE">
        <w:rPr>
          <w:sz w:val="28"/>
          <w:szCs w:val="28"/>
        </w:rPr>
        <w:t>4</w:t>
      </w:r>
      <w:r>
        <w:rPr>
          <w:sz w:val="28"/>
          <w:szCs w:val="28"/>
        </w:rPr>
        <w:t xml:space="preserve"> задани</w:t>
      </w:r>
      <w:r w:rsidR="000B5EDE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B021B7" w:rsidRDefault="00716E30" w:rsidP="000545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205C3">
        <w:rPr>
          <w:sz w:val="28"/>
          <w:szCs w:val="28"/>
        </w:rPr>
        <w:t>.</w:t>
      </w:r>
      <w:r>
        <w:rPr>
          <w:sz w:val="28"/>
          <w:szCs w:val="28"/>
        </w:rPr>
        <w:t xml:space="preserve"> Задания письменной контрольной работы предлагаются в традиционной форме.</w:t>
      </w:r>
    </w:p>
    <w:p w:rsidR="00B021B7" w:rsidRPr="0003624E" w:rsidRDefault="00716E30" w:rsidP="0005455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3624E">
        <w:rPr>
          <w:b/>
          <w:sz w:val="28"/>
          <w:szCs w:val="28"/>
        </w:rPr>
        <w:t xml:space="preserve">Вопросы для подготовки к контрольная работе №1 </w:t>
      </w:r>
    </w:p>
    <w:p w:rsidR="00B021B7" w:rsidRPr="00360746" w:rsidRDefault="002205C3" w:rsidP="0005455F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360746">
        <w:rPr>
          <w:bCs/>
          <w:sz w:val="28"/>
          <w:szCs w:val="28"/>
        </w:rPr>
        <w:t>1.</w:t>
      </w:r>
      <w:r w:rsidR="000B5EDE">
        <w:rPr>
          <w:rFonts w:eastAsia="Times New Roman"/>
          <w:sz w:val="28"/>
          <w:szCs w:val="28"/>
        </w:rPr>
        <w:t>Что называется сталью? Какие существуют виды стали по химическому составу?</w:t>
      </w:r>
    </w:p>
    <w:p w:rsidR="00B021B7" w:rsidRPr="00360746" w:rsidRDefault="002205C3" w:rsidP="0005455F">
      <w:pPr>
        <w:spacing w:line="360" w:lineRule="auto"/>
        <w:ind w:firstLine="567"/>
        <w:jc w:val="both"/>
        <w:rPr>
          <w:sz w:val="28"/>
          <w:szCs w:val="28"/>
        </w:rPr>
      </w:pPr>
      <w:r w:rsidRPr="00360746">
        <w:rPr>
          <w:bCs/>
          <w:sz w:val="28"/>
          <w:szCs w:val="28"/>
        </w:rPr>
        <w:t>2.</w:t>
      </w:r>
      <w:r w:rsidR="000B5EDE">
        <w:rPr>
          <w:bCs/>
          <w:sz w:val="28"/>
          <w:szCs w:val="28"/>
        </w:rPr>
        <w:t>Какие стали называются углеродистыми, какие существуют виды углеродистой стали?</w:t>
      </w:r>
    </w:p>
    <w:p w:rsidR="000B5EDE" w:rsidRDefault="002205C3" w:rsidP="0005455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60746">
        <w:rPr>
          <w:bCs/>
          <w:sz w:val="28"/>
          <w:szCs w:val="28"/>
        </w:rPr>
        <w:t>3.</w:t>
      </w:r>
      <w:r w:rsidR="000B5EDE">
        <w:rPr>
          <w:bCs/>
          <w:sz w:val="28"/>
          <w:szCs w:val="28"/>
        </w:rPr>
        <w:t>Какие стали называются легированными, какие существуют виды легированной стали?</w:t>
      </w:r>
    </w:p>
    <w:p w:rsidR="002723EC" w:rsidRDefault="002723EC" w:rsidP="0005455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Какие  существуют</w:t>
      </w:r>
      <w:proofErr w:type="gramEnd"/>
      <w:r>
        <w:rPr>
          <w:bCs/>
          <w:sz w:val="28"/>
          <w:szCs w:val="28"/>
        </w:rPr>
        <w:t xml:space="preserve"> виды свариваемости, как оценивается технологическая свариваемость?</w:t>
      </w:r>
    </w:p>
    <w:p w:rsidR="00B021B7" w:rsidRPr="00360746" w:rsidRDefault="002723EC" w:rsidP="000545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2205C3" w:rsidRPr="00360746">
        <w:rPr>
          <w:bCs/>
          <w:sz w:val="28"/>
          <w:szCs w:val="28"/>
        </w:rPr>
        <w:t>.</w:t>
      </w:r>
      <w:r w:rsidR="000B5EDE">
        <w:rPr>
          <w:sz w:val="28"/>
          <w:szCs w:val="28"/>
        </w:rPr>
        <w:t>Оцените свариваемость и опишите порядок сварки стыкового соединения из стали 10ХСНД</w:t>
      </w:r>
      <w:r w:rsidR="000B5EDE">
        <w:rPr>
          <w:sz w:val="28"/>
          <w:szCs w:val="28"/>
          <w:lang w:val="en-US"/>
        </w:rPr>
        <w:t>S</w:t>
      </w:r>
      <w:r w:rsidR="000B5EDE" w:rsidRPr="000B5EDE">
        <w:rPr>
          <w:sz w:val="28"/>
          <w:szCs w:val="28"/>
        </w:rPr>
        <w:t>=</w:t>
      </w:r>
      <w:r w:rsidR="000B5EDE">
        <w:rPr>
          <w:sz w:val="28"/>
          <w:szCs w:val="28"/>
        </w:rPr>
        <w:t>4мм.</w:t>
      </w:r>
    </w:p>
    <w:p w:rsidR="000B5EDE" w:rsidRPr="00360746" w:rsidRDefault="002723EC" w:rsidP="000545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2205C3" w:rsidRPr="00360746">
        <w:rPr>
          <w:bCs/>
          <w:sz w:val="28"/>
          <w:szCs w:val="28"/>
        </w:rPr>
        <w:t>.</w:t>
      </w:r>
      <w:r w:rsidR="000B5EDE">
        <w:rPr>
          <w:sz w:val="28"/>
          <w:szCs w:val="28"/>
        </w:rPr>
        <w:t>Оцените свариваемость и опишите порядок сварки стыкового соединения из стали 15ХСНД</w:t>
      </w:r>
      <w:r w:rsidR="000B5EDE">
        <w:rPr>
          <w:sz w:val="28"/>
          <w:szCs w:val="28"/>
          <w:lang w:val="en-US"/>
        </w:rPr>
        <w:t>S</w:t>
      </w:r>
      <w:r w:rsidR="000B5EDE" w:rsidRPr="000B5EDE">
        <w:rPr>
          <w:sz w:val="28"/>
          <w:szCs w:val="28"/>
        </w:rPr>
        <w:t>=</w:t>
      </w:r>
      <w:r w:rsidR="000B5EDE">
        <w:rPr>
          <w:sz w:val="28"/>
          <w:szCs w:val="28"/>
        </w:rPr>
        <w:t>4мм.</w:t>
      </w:r>
    </w:p>
    <w:p w:rsidR="000B5EDE" w:rsidRDefault="002723EC" w:rsidP="000545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2205C3" w:rsidRPr="00360746">
        <w:rPr>
          <w:bCs/>
          <w:sz w:val="28"/>
          <w:szCs w:val="28"/>
        </w:rPr>
        <w:t>.</w:t>
      </w:r>
      <w:r w:rsidR="000B5EDE">
        <w:rPr>
          <w:sz w:val="28"/>
          <w:szCs w:val="28"/>
        </w:rPr>
        <w:t>Оцените свариваемость и опишите порядок сварки стыкового соединения из стали 1</w:t>
      </w:r>
      <w:r w:rsidR="00217B3A">
        <w:rPr>
          <w:sz w:val="28"/>
          <w:szCs w:val="28"/>
        </w:rPr>
        <w:t>5М</w:t>
      </w:r>
      <w:r w:rsidR="000B5EDE">
        <w:rPr>
          <w:sz w:val="28"/>
          <w:szCs w:val="28"/>
          <w:lang w:val="en-US"/>
        </w:rPr>
        <w:t>S</w:t>
      </w:r>
      <w:r w:rsidR="000B5EDE" w:rsidRPr="000B5EDE">
        <w:rPr>
          <w:sz w:val="28"/>
          <w:szCs w:val="28"/>
        </w:rPr>
        <w:t>=</w:t>
      </w:r>
      <w:r w:rsidR="000B5EDE">
        <w:rPr>
          <w:sz w:val="28"/>
          <w:szCs w:val="28"/>
        </w:rPr>
        <w:t>4мм.</w:t>
      </w:r>
    </w:p>
    <w:p w:rsidR="002723EC" w:rsidRPr="00360746" w:rsidRDefault="002723EC" w:rsidP="000545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Оцените свариваемость и опишите порядок сварки стыкового соединения из стали </w:t>
      </w:r>
      <w:r w:rsidRPr="002723EC">
        <w:rPr>
          <w:sz w:val="28"/>
          <w:szCs w:val="28"/>
        </w:rPr>
        <w:t>20ХГСА</w:t>
      </w:r>
      <w:r>
        <w:rPr>
          <w:sz w:val="28"/>
          <w:szCs w:val="28"/>
          <w:lang w:val="en-US"/>
        </w:rPr>
        <w:t>S</w:t>
      </w:r>
      <w:r w:rsidRPr="000B5EDE">
        <w:rPr>
          <w:sz w:val="28"/>
          <w:szCs w:val="28"/>
        </w:rPr>
        <w:t>=</w:t>
      </w:r>
      <w:r>
        <w:rPr>
          <w:sz w:val="28"/>
          <w:szCs w:val="28"/>
        </w:rPr>
        <w:t>4мм.</w:t>
      </w:r>
    </w:p>
    <w:p w:rsidR="000B5EDE" w:rsidRPr="00360746" w:rsidRDefault="002723EC" w:rsidP="0005455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2205C3" w:rsidRPr="00360746">
        <w:rPr>
          <w:bCs/>
          <w:sz w:val="28"/>
          <w:szCs w:val="28"/>
        </w:rPr>
        <w:t>.</w:t>
      </w:r>
      <w:r w:rsidR="00217B3A">
        <w:rPr>
          <w:bCs/>
          <w:sz w:val="28"/>
          <w:szCs w:val="28"/>
        </w:rPr>
        <w:t>В</w:t>
      </w:r>
      <w:r w:rsidR="000B5EDE">
        <w:rPr>
          <w:bCs/>
          <w:sz w:val="28"/>
          <w:szCs w:val="28"/>
        </w:rPr>
        <w:t>ыполните их расшифровку</w:t>
      </w:r>
      <w:r w:rsidR="00217B3A">
        <w:rPr>
          <w:bCs/>
          <w:sz w:val="28"/>
          <w:szCs w:val="28"/>
        </w:rPr>
        <w:t xml:space="preserve"> стали </w:t>
      </w:r>
      <w:r w:rsidR="00217B3A" w:rsidRPr="00217B3A">
        <w:rPr>
          <w:sz w:val="28"/>
          <w:szCs w:val="28"/>
        </w:rPr>
        <w:t>2Х1МФ</w:t>
      </w:r>
      <w:r w:rsidR="00217B3A">
        <w:rPr>
          <w:bCs/>
          <w:sz w:val="28"/>
          <w:szCs w:val="28"/>
        </w:rPr>
        <w:t xml:space="preserve"> и выполните подбор материалов для сварки стали</w:t>
      </w:r>
      <w:r w:rsidR="000B5EDE">
        <w:rPr>
          <w:bCs/>
          <w:sz w:val="28"/>
          <w:szCs w:val="28"/>
        </w:rPr>
        <w:t>.</w:t>
      </w:r>
    </w:p>
    <w:p w:rsidR="00217B3A" w:rsidRDefault="002723EC" w:rsidP="0005455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2205C3" w:rsidRPr="00360746">
        <w:rPr>
          <w:bCs/>
          <w:sz w:val="28"/>
          <w:szCs w:val="28"/>
        </w:rPr>
        <w:t>.</w:t>
      </w:r>
      <w:r w:rsidR="00217B3A">
        <w:rPr>
          <w:bCs/>
          <w:sz w:val="28"/>
          <w:szCs w:val="28"/>
        </w:rPr>
        <w:t xml:space="preserve"> Выполните их расшифровку стали 20ХГСА и выполните подбор материалов для сварки стали.</w:t>
      </w:r>
    </w:p>
    <w:p w:rsidR="00217B3A" w:rsidRDefault="002723EC" w:rsidP="0005455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2205C3" w:rsidRPr="00360746">
        <w:rPr>
          <w:bCs/>
          <w:sz w:val="28"/>
          <w:szCs w:val="28"/>
        </w:rPr>
        <w:t>.</w:t>
      </w:r>
      <w:r w:rsidR="00217B3A">
        <w:rPr>
          <w:bCs/>
          <w:sz w:val="28"/>
          <w:szCs w:val="28"/>
        </w:rPr>
        <w:t xml:space="preserve">Выполните их расшифровку стали </w:t>
      </w:r>
      <w:r w:rsidR="00217B3A" w:rsidRPr="00217B3A">
        <w:rPr>
          <w:sz w:val="28"/>
          <w:szCs w:val="28"/>
        </w:rPr>
        <w:t>25ХГСА</w:t>
      </w:r>
      <w:r w:rsidR="00217B3A">
        <w:rPr>
          <w:bCs/>
          <w:sz w:val="28"/>
          <w:szCs w:val="28"/>
        </w:rPr>
        <w:t xml:space="preserve"> и выполните подбор материалов для сварки стали.</w:t>
      </w:r>
    </w:p>
    <w:p w:rsidR="002723EC" w:rsidRDefault="002723EC" w:rsidP="0005455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12.Выполните их расшифровку стали </w:t>
      </w:r>
      <w:r w:rsidRPr="002723EC">
        <w:rPr>
          <w:sz w:val="28"/>
          <w:szCs w:val="28"/>
        </w:rPr>
        <w:t>1</w:t>
      </w:r>
      <w:r w:rsidR="00470E8D">
        <w:rPr>
          <w:sz w:val="28"/>
          <w:szCs w:val="28"/>
        </w:rPr>
        <w:t>5</w:t>
      </w:r>
      <w:proofErr w:type="gramStart"/>
      <w:r w:rsidRPr="002723EC">
        <w:rPr>
          <w:sz w:val="28"/>
          <w:szCs w:val="28"/>
        </w:rPr>
        <w:t>Х</w:t>
      </w:r>
      <w:r w:rsidR="00470E8D" w:rsidRPr="002723EC">
        <w:rPr>
          <w:sz w:val="28"/>
          <w:szCs w:val="28"/>
        </w:rPr>
        <w:t>М</w:t>
      </w:r>
      <w:r w:rsidRPr="002723EC">
        <w:rPr>
          <w:sz w:val="28"/>
          <w:szCs w:val="28"/>
        </w:rPr>
        <w:t>,</w:t>
      </w:r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выполните подбор материалов для сварки стали.</w:t>
      </w:r>
    </w:p>
    <w:p w:rsidR="00F047AD" w:rsidRPr="00F047AD" w:rsidRDefault="0003624E" w:rsidP="0005455F">
      <w:pPr>
        <w:suppressAutoHyphens w:val="0"/>
        <w:spacing w:after="200" w:line="360" w:lineRule="auto"/>
        <w:ind w:firstLine="567"/>
        <w:contextualSpacing/>
        <w:jc w:val="both"/>
        <w:rPr>
          <w:rFonts w:eastAsiaTheme="minorEastAsia" w:cstheme="minorBidi"/>
          <w:sz w:val="28"/>
          <w:szCs w:val="28"/>
          <w:lang w:eastAsia="ru-RU"/>
        </w:rPr>
      </w:pPr>
      <w:r w:rsidRPr="0003624E">
        <w:rPr>
          <w:rFonts w:eastAsiaTheme="minorEastAsia" w:cstheme="minorBidi"/>
          <w:sz w:val="28"/>
          <w:szCs w:val="28"/>
          <w:lang w:eastAsia="ru-RU"/>
        </w:rPr>
        <w:t>13.</w:t>
      </w:r>
      <w:r w:rsidR="00F047AD" w:rsidRPr="0003624E">
        <w:rPr>
          <w:rFonts w:eastAsiaTheme="minorEastAsia" w:cstheme="minorBidi"/>
          <w:sz w:val="28"/>
          <w:szCs w:val="28"/>
          <w:lang w:eastAsia="ru-RU"/>
        </w:rPr>
        <w:t xml:space="preserve">Рассмотрите технологический процесс получения </w:t>
      </w:r>
      <w:proofErr w:type="gramStart"/>
      <w:r w:rsidR="00F047AD" w:rsidRPr="0003624E">
        <w:rPr>
          <w:rFonts w:eastAsiaTheme="minorEastAsia" w:cstheme="minorBidi"/>
          <w:sz w:val="28"/>
          <w:szCs w:val="28"/>
          <w:lang w:eastAsia="ru-RU"/>
        </w:rPr>
        <w:t>сварного  соединения</w:t>
      </w:r>
      <w:proofErr w:type="gramEnd"/>
      <w:r w:rsidR="00F047AD" w:rsidRPr="00F047AD">
        <w:rPr>
          <w:rFonts w:eastAsiaTheme="minorEastAsia" w:cstheme="minorBidi"/>
          <w:sz w:val="28"/>
          <w:szCs w:val="28"/>
          <w:lang w:eastAsia="ru-RU"/>
        </w:rPr>
        <w:t xml:space="preserve"> труб d=89мм, S=5,0мм бесповоротным способом: перечислите технологические операции, зарисуйте сборку на прихватках, определите количество слоев и порядок выполнения швов?</w:t>
      </w:r>
    </w:p>
    <w:p w:rsidR="00F047AD" w:rsidRPr="00F047AD" w:rsidRDefault="00F047AD" w:rsidP="0005455F">
      <w:pPr>
        <w:numPr>
          <w:ilvl w:val="0"/>
          <w:numId w:val="15"/>
        </w:numPr>
        <w:tabs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567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F047AD">
        <w:rPr>
          <w:rFonts w:eastAsiaTheme="minorEastAsia" w:cstheme="minorBidi"/>
          <w:sz w:val="28"/>
          <w:szCs w:val="28"/>
          <w:lang w:eastAsia="ru-RU"/>
        </w:rPr>
        <w:t xml:space="preserve"> Определите режим сварки трубы, если толщина стенки трубы </w:t>
      </w:r>
      <w:r w:rsidRPr="00F047AD">
        <w:rPr>
          <w:rFonts w:eastAsiaTheme="minorEastAsia" w:cstheme="minorBidi"/>
          <w:sz w:val="28"/>
          <w:szCs w:val="28"/>
          <w:lang w:val="en-US" w:eastAsia="ru-RU"/>
        </w:rPr>
        <w:t>S</w:t>
      </w:r>
      <w:r w:rsidRPr="00F047AD">
        <w:rPr>
          <w:rFonts w:eastAsiaTheme="minorEastAsia" w:cstheme="minorBidi"/>
          <w:sz w:val="28"/>
          <w:szCs w:val="28"/>
          <w:lang w:eastAsia="ru-RU"/>
        </w:rPr>
        <w:t>=3мм?</w:t>
      </w:r>
    </w:p>
    <w:p w:rsidR="00F047AD" w:rsidRPr="00F047AD" w:rsidRDefault="00F047AD" w:rsidP="0005455F">
      <w:pPr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567"/>
        <w:contextualSpacing/>
        <w:jc w:val="both"/>
        <w:rPr>
          <w:rFonts w:eastAsiaTheme="minorEastAsia" w:cstheme="minorBidi"/>
          <w:sz w:val="28"/>
          <w:szCs w:val="28"/>
          <w:lang w:eastAsia="ru-RU"/>
        </w:rPr>
      </w:pPr>
      <w:r w:rsidRPr="00F047AD">
        <w:rPr>
          <w:rFonts w:eastAsiaTheme="minorEastAsia" w:cstheme="minorBidi"/>
          <w:sz w:val="28"/>
          <w:szCs w:val="28"/>
          <w:lang w:eastAsia="ru-RU"/>
        </w:rPr>
        <w:t xml:space="preserve">Определите режим </w:t>
      </w:r>
      <w:proofErr w:type="gramStart"/>
      <w:r w:rsidRPr="00F047AD">
        <w:rPr>
          <w:rFonts w:eastAsiaTheme="minorEastAsia" w:cstheme="minorBidi"/>
          <w:sz w:val="28"/>
          <w:szCs w:val="28"/>
          <w:lang w:eastAsia="ru-RU"/>
        </w:rPr>
        <w:t>сварки  стыка</w:t>
      </w:r>
      <w:proofErr w:type="gramEnd"/>
      <w:r w:rsidRPr="00F047AD">
        <w:rPr>
          <w:rFonts w:eastAsiaTheme="minorEastAsia" w:cstheme="minorBidi"/>
          <w:sz w:val="28"/>
          <w:szCs w:val="28"/>
          <w:lang w:eastAsia="ru-RU"/>
        </w:rPr>
        <w:t xml:space="preserve"> двутавровых балок, если толщина стенки S=8,4мм?</w:t>
      </w:r>
    </w:p>
    <w:p w:rsidR="00F047AD" w:rsidRPr="00F047AD" w:rsidRDefault="00F047AD" w:rsidP="0005455F">
      <w:pPr>
        <w:numPr>
          <w:ilvl w:val="0"/>
          <w:numId w:val="11"/>
        </w:numPr>
        <w:tabs>
          <w:tab w:val="clear" w:pos="360"/>
          <w:tab w:val="num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567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F047AD">
        <w:rPr>
          <w:rFonts w:eastAsiaTheme="minorEastAsia" w:cstheme="minorBidi"/>
          <w:sz w:val="28"/>
          <w:szCs w:val="28"/>
          <w:lang w:eastAsia="ru-RU"/>
        </w:rPr>
        <w:t>Определите режим сварки стыка двутавровых балок, если толщина стенки S=7,2мм?</w:t>
      </w:r>
    </w:p>
    <w:p w:rsidR="00F047AD" w:rsidRPr="00F047AD" w:rsidRDefault="00F047AD" w:rsidP="0005455F">
      <w:pPr>
        <w:numPr>
          <w:ilvl w:val="0"/>
          <w:numId w:val="11"/>
        </w:numPr>
        <w:tabs>
          <w:tab w:val="clear" w:pos="360"/>
          <w:tab w:val="num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567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F047AD">
        <w:rPr>
          <w:rFonts w:eastAsiaTheme="minorEastAsia" w:cstheme="minorBidi"/>
          <w:sz w:val="28"/>
          <w:szCs w:val="28"/>
          <w:lang w:eastAsia="ru-RU"/>
        </w:rPr>
        <w:t>Определите режим сварки узла фермы, если катет шва=6,0мм?</w:t>
      </w:r>
    </w:p>
    <w:p w:rsidR="00F047AD" w:rsidRPr="00F047AD" w:rsidRDefault="00F047AD" w:rsidP="0005455F">
      <w:pPr>
        <w:numPr>
          <w:ilvl w:val="0"/>
          <w:numId w:val="11"/>
        </w:numPr>
        <w:tabs>
          <w:tab w:val="clear" w:pos="360"/>
          <w:tab w:val="num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567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F047AD">
        <w:rPr>
          <w:rFonts w:eastAsiaTheme="minorEastAsia" w:cstheme="minorBidi"/>
          <w:sz w:val="28"/>
          <w:szCs w:val="28"/>
          <w:lang w:eastAsia="ru-RU"/>
        </w:rPr>
        <w:t xml:space="preserve">Рассмотрите особенности выполнения шва стыкового соединения по длине, если </w:t>
      </w:r>
      <w:r w:rsidRPr="00F047AD">
        <w:rPr>
          <w:rFonts w:eastAsiaTheme="minorEastAsia" w:cstheme="minorBidi"/>
          <w:sz w:val="28"/>
          <w:szCs w:val="28"/>
          <w:lang w:val="en-US" w:eastAsia="ru-RU"/>
        </w:rPr>
        <w:t>L</w:t>
      </w:r>
      <w:r w:rsidRPr="00F047AD">
        <w:rPr>
          <w:rFonts w:eastAsiaTheme="minorEastAsia" w:cstheme="minorBidi"/>
          <w:sz w:val="28"/>
          <w:szCs w:val="28"/>
          <w:lang w:eastAsia="ru-RU"/>
        </w:rPr>
        <w:t xml:space="preserve">=250мм, а </w:t>
      </w:r>
      <w:r w:rsidRPr="00F047AD">
        <w:rPr>
          <w:rFonts w:eastAsiaTheme="minorEastAsia" w:cstheme="minorBidi"/>
          <w:sz w:val="28"/>
          <w:szCs w:val="28"/>
          <w:lang w:val="en-US" w:eastAsia="ru-RU"/>
        </w:rPr>
        <w:t>S</w:t>
      </w:r>
      <w:r w:rsidRPr="00F047AD">
        <w:rPr>
          <w:rFonts w:eastAsiaTheme="minorEastAsia" w:cstheme="minorBidi"/>
          <w:sz w:val="28"/>
          <w:szCs w:val="28"/>
          <w:lang w:eastAsia="ru-RU"/>
        </w:rPr>
        <w:t>=4мм. Схематично изобразите порядок выполнения шва.</w:t>
      </w:r>
    </w:p>
    <w:p w:rsidR="00F047AD" w:rsidRPr="00F047AD" w:rsidRDefault="00F047AD" w:rsidP="0005455F">
      <w:pPr>
        <w:numPr>
          <w:ilvl w:val="0"/>
          <w:numId w:val="11"/>
        </w:numPr>
        <w:tabs>
          <w:tab w:val="clear" w:pos="360"/>
          <w:tab w:val="num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567"/>
        <w:contextualSpacing/>
        <w:jc w:val="both"/>
        <w:rPr>
          <w:rFonts w:eastAsiaTheme="minorEastAsia" w:cstheme="minorBidi"/>
          <w:sz w:val="28"/>
          <w:szCs w:val="28"/>
          <w:lang w:eastAsia="ru-RU"/>
        </w:rPr>
      </w:pPr>
      <w:r w:rsidRPr="00F047AD">
        <w:rPr>
          <w:rFonts w:eastAsia="Calibri"/>
          <w:sz w:val="28"/>
          <w:szCs w:val="28"/>
          <w:lang w:eastAsia="en-US"/>
        </w:rPr>
        <w:t xml:space="preserve"> Рассмотрите особенности выполнения шва стыкового соединения по длине, если L=1250мм, а S=4мм. </w:t>
      </w:r>
      <w:r w:rsidRPr="00F047AD">
        <w:rPr>
          <w:rFonts w:eastAsiaTheme="minorEastAsia" w:cstheme="minorBidi"/>
          <w:sz w:val="28"/>
          <w:szCs w:val="28"/>
          <w:lang w:eastAsia="ru-RU"/>
        </w:rPr>
        <w:t>Схематично изобразите порядок выполнения шва.</w:t>
      </w:r>
    </w:p>
    <w:p w:rsidR="00F047AD" w:rsidRPr="00F047AD" w:rsidRDefault="00F047AD" w:rsidP="0005455F">
      <w:pPr>
        <w:numPr>
          <w:ilvl w:val="0"/>
          <w:numId w:val="11"/>
        </w:numPr>
        <w:tabs>
          <w:tab w:val="clear" w:pos="360"/>
          <w:tab w:val="num" w:pos="0"/>
          <w:tab w:val="left" w:pos="709"/>
          <w:tab w:val="left" w:pos="851"/>
          <w:tab w:val="left" w:pos="993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Theme="minorEastAsia" w:cstheme="minorBidi"/>
          <w:sz w:val="28"/>
          <w:szCs w:val="28"/>
          <w:lang w:eastAsia="ru-RU"/>
        </w:rPr>
      </w:pPr>
      <w:r w:rsidRPr="00F047AD">
        <w:rPr>
          <w:rFonts w:eastAsiaTheme="minorEastAsia" w:cstheme="minorBidi"/>
          <w:sz w:val="28"/>
          <w:szCs w:val="28"/>
          <w:lang w:eastAsia="ru-RU"/>
        </w:rPr>
        <w:t>Рассмотрите особенности выполнения шва стыкового соединения по длине, если L=850мм, а S=4мм. Схематично изобразите порядок выполнения шва.</w:t>
      </w:r>
    </w:p>
    <w:p w:rsidR="00F047AD" w:rsidRDefault="00717875" w:rsidP="0005455F">
      <w:pPr>
        <w:tabs>
          <w:tab w:val="left" w:pos="709"/>
          <w:tab w:val="left" w:pos="851"/>
          <w:tab w:val="left" w:pos="993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rFonts w:eastAsiaTheme="minorEastAsia" w:cstheme="minorBidi"/>
          <w:sz w:val="28"/>
          <w:szCs w:val="28"/>
          <w:lang w:eastAsia="ru-RU"/>
        </w:rPr>
        <w:t xml:space="preserve">21. </w:t>
      </w:r>
      <w:r w:rsidR="00F047AD" w:rsidRPr="00F047AD">
        <w:rPr>
          <w:rFonts w:eastAsiaTheme="minorEastAsia" w:cstheme="minorBidi"/>
          <w:sz w:val="28"/>
          <w:szCs w:val="28"/>
          <w:lang w:eastAsia="ru-RU"/>
        </w:rPr>
        <w:t>Рассмотрите особенности выполнения шва стыкового соединения по длине, если L=850мм, а S=24мм. Схематично изобразите порядок выполнения шва</w:t>
      </w:r>
    </w:p>
    <w:p w:rsidR="00360746" w:rsidRDefault="00716E30" w:rsidP="0005455F">
      <w:pPr>
        <w:tabs>
          <w:tab w:val="left" w:pos="709"/>
          <w:tab w:val="left" w:pos="851"/>
          <w:tab w:val="left" w:pos="993"/>
        </w:tabs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607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Система оценивания письменной контрольной работы </w:t>
      </w:r>
    </w:p>
    <w:p w:rsidR="00B021B7" w:rsidRPr="00360746" w:rsidRDefault="00360746" w:rsidP="0005455F">
      <w:pPr>
        <w:tabs>
          <w:tab w:val="left" w:pos="709"/>
          <w:tab w:val="left" w:pos="851"/>
          <w:tab w:val="left" w:pos="993"/>
        </w:tabs>
        <w:spacing w:line="360" w:lineRule="auto"/>
        <w:ind w:firstLine="567"/>
        <w:rPr>
          <w:b/>
          <w:sz w:val="28"/>
          <w:szCs w:val="28"/>
        </w:rPr>
      </w:pPr>
      <w:r w:rsidRPr="00360746">
        <w:rPr>
          <w:sz w:val="28"/>
          <w:szCs w:val="28"/>
        </w:rPr>
        <w:t>4.1.</w:t>
      </w:r>
      <w:r w:rsidR="00716E30">
        <w:rPr>
          <w:sz w:val="28"/>
          <w:szCs w:val="28"/>
        </w:rPr>
        <w:t>Каждое задание контрольной работы в традиционной форме оценивается по 5-тибалльной шкале:</w:t>
      </w:r>
    </w:p>
    <w:p w:rsidR="00B021B7" w:rsidRDefault="00716E30" w:rsidP="0005455F">
      <w:pPr>
        <w:shd w:val="clear" w:color="auto" w:fill="FFFFFF"/>
        <w:tabs>
          <w:tab w:val="left" w:pos="709"/>
          <w:tab w:val="left" w:pos="851"/>
          <w:tab w:val="left" w:pos="993"/>
        </w:tabs>
        <w:spacing w:line="360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«</w:t>
      </w:r>
      <w:r>
        <w:rPr>
          <w:b/>
          <w:color w:val="000000"/>
          <w:spacing w:val="-3"/>
          <w:sz w:val="28"/>
          <w:szCs w:val="28"/>
        </w:rPr>
        <w:t>5</w:t>
      </w:r>
      <w:r>
        <w:rPr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>
        <w:rPr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>
        <w:rPr>
          <w:color w:val="000000"/>
          <w:spacing w:val="-2"/>
          <w:sz w:val="28"/>
          <w:szCs w:val="28"/>
        </w:rPr>
        <w:t>том; за умение практически применять теоретические знания</w:t>
      </w:r>
      <w:r>
        <w:rPr>
          <w:color w:val="000000"/>
          <w:spacing w:val="-1"/>
          <w:sz w:val="28"/>
          <w:szCs w:val="28"/>
        </w:rPr>
        <w:t>, высказывать и обосновывать свои суждения. Оценка «</w:t>
      </w:r>
      <w:r>
        <w:rPr>
          <w:b/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» (отлично) </w:t>
      </w:r>
      <w:r>
        <w:rPr>
          <w:color w:val="000000"/>
          <w:spacing w:val="1"/>
          <w:sz w:val="28"/>
          <w:szCs w:val="28"/>
        </w:rPr>
        <w:t>предполагает грамотное и логичное изложе</w:t>
      </w:r>
      <w:r>
        <w:rPr>
          <w:color w:val="000000"/>
          <w:spacing w:val="-1"/>
          <w:sz w:val="28"/>
          <w:szCs w:val="28"/>
        </w:rPr>
        <w:t>ние ответа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B021B7" w:rsidRDefault="00716E30" w:rsidP="0005455F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4</w:t>
      </w:r>
      <w:r>
        <w:rPr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>
        <w:rPr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>
        <w:rPr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ответ, но содержа</w:t>
      </w:r>
      <w:r>
        <w:rPr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B021B7" w:rsidRDefault="00716E30" w:rsidP="0005455F">
      <w:pPr>
        <w:shd w:val="clear" w:color="auto" w:fill="FFFFFF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>
        <w:rPr>
          <w:b/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>
        <w:rPr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>
        <w:rPr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>
        <w:rPr>
          <w:color w:val="000000"/>
          <w:spacing w:val="-4"/>
          <w:sz w:val="28"/>
          <w:szCs w:val="28"/>
        </w:rPr>
        <w:t>собственные суждения.</w:t>
      </w:r>
    </w:p>
    <w:p w:rsidR="00B021B7" w:rsidRDefault="00716E30" w:rsidP="0005455F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» (неудовлетворительно) – если студент имеет разрозненные, бессис</w:t>
      </w:r>
      <w:r>
        <w:rPr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>
        <w:rPr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B021B7" w:rsidRDefault="00716E30" w:rsidP="0005455F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4.2</w:t>
      </w:r>
      <w:r>
        <w:rPr>
          <w:color w:val="000000"/>
          <w:spacing w:val="-2"/>
          <w:sz w:val="28"/>
          <w:szCs w:val="28"/>
        </w:rPr>
        <w:tab/>
        <w:t>Итоговая оценка за контрольную работу определяется как средний балл по всем заданиям (вопросам).</w:t>
      </w:r>
    </w:p>
    <w:p w:rsidR="00B021B7" w:rsidRDefault="00716E30" w:rsidP="0005455F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60746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Время выполнения письменной контрольной работы</w:t>
      </w:r>
    </w:p>
    <w:p w:rsidR="00B021B7" w:rsidRDefault="00716E30" w:rsidP="000545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письменной контрольной работы отводится 90 минут. </w:t>
      </w:r>
    </w:p>
    <w:p w:rsidR="00B021B7" w:rsidRDefault="00716E30" w:rsidP="0005455F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607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Рекомендации по подготовке к контрольной работе</w:t>
      </w:r>
    </w:p>
    <w:p w:rsidR="00B021B7" w:rsidRDefault="00716E30" w:rsidP="000545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контрольной работе рекомендуется использовать конспекты лекций, а также:</w:t>
      </w:r>
    </w:p>
    <w:p w:rsidR="00B021B7" w:rsidRDefault="0079209F" w:rsidP="0005455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E30">
        <w:rPr>
          <w:sz w:val="28"/>
          <w:szCs w:val="28"/>
        </w:rPr>
        <w:t>учебники:</w:t>
      </w:r>
    </w:p>
    <w:p w:rsidR="00717875" w:rsidRPr="0005455F" w:rsidRDefault="00717875" w:rsidP="000545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10668C">
        <w:rPr>
          <w:bCs/>
          <w:sz w:val="28"/>
          <w:szCs w:val="28"/>
        </w:rPr>
        <w:t>Овчинников В.В. Сварка и резка деталей из различных сталей,</w:t>
      </w:r>
      <w:r w:rsidR="0005455F">
        <w:rPr>
          <w:bCs/>
          <w:sz w:val="28"/>
          <w:szCs w:val="28"/>
        </w:rPr>
        <w:t xml:space="preserve"> </w:t>
      </w:r>
      <w:r w:rsidRPr="0005455F">
        <w:rPr>
          <w:bCs/>
          <w:sz w:val="28"/>
          <w:szCs w:val="28"/>
        </w:rPr>
        <w:t>цветных металлов и их сплавов, чугунов во всех пространственных</w:t>
      </w:r>
      <w:r w:rsidR="0005455F">
        <w:rPr>
          <w:bCs/>
          <w:sz w:val="28"/>
          <w:szCs w:val="28"/>
        </w:rPr>
        <w:t xml:space="preserve"> положениях. Учебник 2017</w:t>
      </w:r>
      <w:r w:rsidRPr="0005455F">
        <w:rPr>
          <w:bCs/>
          <w:sz w:val="28"/>
          <w:szCs w:val="28"/>
        </w:rPr>
        <w:t xml:space="preserve"> М. Издательский центр Академия</w:t>
      </w:r>
    </w:p>
    <w:p w:rsidR="00717875" w:rsidRPr="0005455F" w:rsidRDefault="00717875" w:rsidP="000545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567"/>
        <w:jc w:val="both"/>
        <w:rPr>
          <w:bCs/>
          <w:sz w:val="28"/>
          <w:szCs w:val="28"/>
        </w:rPr>
      </w:pPr>
      <w:proofErr w:type="spellStart"/>
      <w:r w:rsidRPr="0010668C">
        <w:rPr>
          <w:bCs/>
          <w:sz w:val="28"/>
          <w:szCs w:val="28"/>
        </w:rPr>
        <w:t>Милютин</w:t>
      </w:r>
      <w:proofErr w:type="spellEnd"/>
      <w:r w:rsidRPr="0010668C">
        <w:rPr>
          <w:bCs/>
          <w:sz w:val="28"/>
          <w:szCs w:val="28"/>
        </w:rPr>
        <w:t xml:space="preserve"> В.С. Источники питания и оборудование для</w:t>
      </w:r>
      <w:r w:rsidR="0005455F">
        <w:rPr>
          <w:bCs/>
          <w:sz w:val="28"/>
          <w:szCs w:val="28"/>
        </w:rPr>
        <w:t xml:space="preserve"> электрической сварки 2016</w:t>
      </w:r>
      <w:r w:rsidRPr="0005455F">
        <w:rPr>
          <w:bCs/>
          <w:sz w:val="28"/>
          <w:szCs w:val="28"/>
        </w:rPr>
        <w:t xml:space="preserve"> М. Издательский центр Академия</w:t>
      </w:r>
    </w:p>
    <w:p w:rsidR="00717875" w:rsidRPr="0005455F" w:rsidRDefault="00717875" w:rsidP="000545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10668C">
        <w:rPr>
          <w:bCs/>
          <w:sz w:val="28"/>
          <w:szCs w:val="28"/>
        </w:rPr>
        <w:t>Галушкина В.Н., Технология производства сварных конструкций.</w:t>
      </w:r>
      <w:r w:rsidR="0005455F">
        <w:rPr>
          <w:bCs/>
          <w:sz w:val="28"/>
          <w:szCs w:val="28"/>
        </w:rPr>
        <w:t xml:space="preserve"> Учебник М</w:t>
      </w:r>
      <w:r w:rsidRPr="0005455F">
        <w:rPr>
          <w:bCs/>
          <w:sz w:val="28"/>
          <w:szCs w:val="28"/>
        </w:rPr>
        <w:t>: Изд</w:t>
      </w:r>
      <w:r w:rsidR="0005455F">
        <w:rPr>
          <w:bCs/>
          <w:sz w:val="28"/>
          <w:szCs w:val="28"/>
        </w:rPr>
        <w:t>ательский центр «Академия», 2016</w:t>
      </w:r>
      <w:r w:rsidRPr="0005455F">
        <w:rPr>
          <w:bCs/>
          <w:sz w:val="28"/>
          <w:szCs w:val="28"/>
        </w:rPr>
        <w:t>г</w:t>
      </w:r>
    </w:p>
    <w:p w:rsidR="00717875" w:rsidRPr="0010668C" w:rsidRDefault="00717875" w:rsidP="000545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10668C">
        <w:rPr>
          <w:bCs/>
          <w:sz w:val="28"/>
          <w:szCs w:val="28"/>
        </w:rPr>
        <w:t>Овчинников В.В. Расчет и проектирование сварных конструкций</w:t>
      </w:r>
    </w:p>
    <w:p w:rsidR="00717875" w:rsidRPr="0010668C" w:rsidRDefault="00717875" w:rsidP="00054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10668C">
        <w:rPr>
          <w:bCs/>
          <w:sz w:val="28"/>
          <w:szCs w:val="28"/>
        </w:rPr>
        <w:t>Учебник М.: Изд</w:t>
      </w:r>
      <w:r w:rsidR="0005455F">
        <w:rPr>
          <w:bCs/>
          <w:sz w:val="28"/>
          <w:szCs w:val="28"/>
        </w:rPr>
        <w:t>ательский центр «Академия», 2017</w:t>
      </w:r>
      <w:r w:rsidRPr="0010668C">
        <w:rPr>
          <w:bCs/>
          <w:sz w:val="28"/>
          <w:szCs w:val="28"/>
        </w:rPr>
        <w:t>г</w:t>
      </w:r>
    </w:p>
    <w:p w:rsidR="00717875" w:rsidRPr="0005455F" w:rsidRDefault="00717875" w:rsidP="000545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10668C">
        <w:rPr>
          <w:bCs/>
          <w:sz w:val="28"/>
          <w:szCs w:val="28"/>
        </w:rPr>
        <w:t>Маслов Б.Г. Произ</w:t>
      </w:r>
      <w:r w:rsidR="0005455F">
        <w:rPr>
          <w:bCs/>
          <w:sz w:val="28"/>
          <w:szCs w:val="28"/>
        </w:rPr>
        <w:t>водство сварных конструкций 2016</w:t>
      </w:r>
      <w:r w:rsidRPr="0010668C">
        <w:rPr>
          <w:bCs/>
          <w:sz w:val="28"/>
          <w:szCs w:val="28"/>
        </w:rPr>
        <w:t xml:space="preserve"> М.</w:t>
      </w:r>
      <w:r w:rsidR="0005455F">
        <w:rPr>
          <w:bCs/>
          <w:sz w:val="28"/>
          <w:szCs w:val="28"/>
        </w:rPr>
        <w:t xml:space="preserve"> </w:t>
      </w:r>
      <w:r w:rsidRPr="0005455F">
        <w:rPr>
          <w:bCs/>
          <w:sz w:val="28"/>
          <w:szCs w:val="28"/>
        </w:rPr>
        <w:t>Издательский центр Академия</w:t>
      </w:r>
    </w:p>
    <w:p w:rsidR="00717875" w:rsidRPr="0005455F" w:rsidRDefault="00717875" w:rsidP="0005455F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10668C">
        <w:rPr>
          <w:bCs/>
          <w:sz w:val="28"/>
          <w:szCs w:val="28"/>
        </w:rPr>
        <w:t xml:space="preserve">Овчинников В.В. </w:t>
      </w:r>
      <w:proofErr w:type="spellStart"/>
      <w:r w:rsidRPr="0010668C">
        <w:rPr>
          <w:bCs/>
          <w:sz w:val="28"/>
          <w:szCs w:val="28"/>
        </w:rPr>
        <w:t>Дефектация</w:t>
      </w:r>
      <w:proofErr w:type="spellEnd"/>
      <w:r w:rsidRPr="0010668C">
        <w:rPr>
          <w:bCs/>
          <w:sz w:val="28"/>
          <w:szCs w:val="28"/>
        </w:rPr>
        <w:t xml:space="preserve"> сварных швов и контроль качества</w:t>
      </w:r>
      <w:r w:rsidR="0005455F">
        <w:rPr>
          <w:bCs/>
          <w:sz w:val="28"/>
          <w:szCs w:val="28"/>
        </w:rPr>
        <w:t xml:space="preserve"> </w:t>
      </w:r>
      <w:r w:rsidRPr="0005455F">
        <w:rPr>
          <w:bCs/>
          <w:sz w:val="28"/>
          <w:szCs w:val="28"/>
        </w:rPr>
        <w:t>сварных соединений. Учебник М.: Издат</w:t>
      </w:r>
      <w:r w:rsidR="0005455F">
        <w:rPr>
          <w:bCs/>
          <w:sz w:val="28"/>
          <w:szCs w:val="28"/>
        </w:rPr>
        <w:t>ельский центр «Академия», 2017</w:t>
      </w:r>
      <w:r w:rsidRPr="0005455F">
        <w:rPr>
          <w:bCs/>
          <w:sz w:val="28"/>
          <w:szCs w:val="28"/>
        </w:rPr>
        <w:t>г</w:t>
      </w:r>
    </w:p>
    <w:p w:rsidR="00717875" w:rsidRPr="00717875" w:rsidRDefault="0005455F" w:rsidP="00054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17875" w:rsidRPr="0010668C">
        <w:rPr>
          <w:bCs/>
          <w:sz w:val="28"/>
          <w:szCs w:val="28"/>
        </w:rPr>
        <w:t>9. Овчинников В.В. Контро</w:t>
      </w:r>
      <w:r>
        <w:rPr>
          <w:bCs/>
          <w:sz w:val="28"/>
          <w:szCs w:val="28"/>
        </w:rPr>
        <w:t xml:space="preserve">ль качества сварных соединений. </w:t>
      </w:r>
      <w:r w:rsidR="00717875" w:rsidRPr="0010668C">
        <w:rPr>
          <w:bCs/>
          <w:sz w:val="28"/>
          <w:szCs w:val="28"/>
        </w:rPr>
        <w:t>Практикум М.: Издат</w:t>
      </w:r>
      <w:r w:rsidR="00717875">
        <w:rPr>
          <w:bCs/>
          <w:sz w:val="28"/>
          <w:szCs w:val="28"/>
        </w:rPr>
        <w:t>ельский центр «Акад</w:t>
      </w:r>
      <w:r>
        <w:rPr>
          <w:bCs/>
          <w:sz w:val="28"/>
          <w:szCs w:val="28"/>
        </w:rPr>
        <w:t>емия», 2017</w:t>
      </w:r>
      <w:r w:rsidR="00717875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</w:p>
    <w:p w:rsidR="00B021B7" w:rsidRDefault="00716E30" w:rsidP="000545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включает в себя издания, имеющиеся в библиотеке ГОБПОУ «</w:t>
      </w:r>
      <w:proofErr w:type="spellStart"/>
      <w:r w:rsidR="0003624E">
        <w:rPr>
          <w:sz w:val="28"/>
          <w:szCs w:val="28"/>
        </w:rPr>
        <w:t>ЕКЭПиОТ</w:t>
      </w:r>
      <w:proofErr w:type="spellEnd"/>
      <w:r w:rsidR="0003624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021B7" w:rsidRDefault="00716E30" w:rsidP="000545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Интернет – ресурсы:</w:t>
      </w:r>
    </w:p>
    <w:p w:rsidR="00B021B7" w:rsidRDefault="00716E30" w:rsidP="00054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Электронный ресурс «Сварка».</w:t>
      </w:r>
    </w:p>
    <w:p w:rsidR="00B021B7" w:rsidRDefault="00716E30" w:rsidP="00054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Форма доступа:</w:t>
      </w:r>
    </w:p>
    <w:p w:rsidR="00B021B7" w:rsidRDefault="00716E30" w:rsidP="00054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ab/>
        <w:t>www.svarka-reska.ru</w:t>
      </w:r>
    </w:p>
    <w:p w:rsidR="00B021B7" w:rsidRDefault="00716E30" w:rsidP="00054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ab/>
        <w:t>www.svarka.net</w:t>
      </w:r>
    </w:p>
    <w:p w:rsidR="00B021B7" w:rsidRDefault="00716E30" w:rsidP="00054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ab/>
        <w:t>www.prosvarkу.ru</w:t>
      </w:r>
    </w:p>
    <w:p w:rsidR="00B021B7" w:rsidRDefault="00716E30" w:rsidP="00054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ab/>
        <w:t>websvarka.ru</w:t>
      </w:r>
    </w:p>
    <w:p w:rsidR="00B021B7" w:rsidRDefault="00716E30" w:rsidP="00054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Сайт htt://www.svarka-lib.com/</w:t>
      </w:r>
    </w:p>
    <w:p w:rsidR="00B021B7" w:rsidRDefault="00716E30" w:rsidP="000545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успешно справиться с заданиями письменной контрольной работы, нужно внимательно прочитать вопросы. Именно внимательное, вдумчивое чтение – половина успеха.</w:t>
      </w:r>
    </w:p>
    <w:p w:rsidR="00B021B7" w:rsidRDefault="00716E30" w:rsidP="0005455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Будьте внимательны!</w:t>
      </w:r>
    </w:p>
    <w:p w:rsidR="00B021B7" w:rsidRDefault="00716E30" w:rsidP="0005455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Обдумывайте тщательно и неторопливо свои ответы!</w:t>
      </w:r>
    </w:p>
    <w:p w:rsidR="00B021B7" w:rsidRDefault="00716E30" w:rsidP="0005455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Будьте уверенны в своих силах!</w:t>
      </w:r>
    </w:p>
    <w:p w:rsidR="00B021B7" w:rsidRDefault="00716E30" w:rsidP="0005455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Желаем успеха!</w:t>
      </w:r>
    </w:p>
    <w:p w:rsidR="00B46333" w:rsidRDefault="00B46333" w:rsidP="0005455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46333" w:rsidRDefault="00B46333" w:rsidP="0005455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46333" w:rsidRDefault="00B46333" w:rsidP="00667812">
      <w:pPr>
        <w:spacing w:line="360" w:lineRule="auto"/>
        <w:jc w:val="center"/>
        <w:rPr>
          <w:b/>
          <w:sz w:val="28"/>
          <w:szCs w:val="28"/>
        </w:rPr>
      </w:pPr>
    </w:p>
    <w:p w:rsidR="00B46333" w:rsidRDefault="00B46333" w:rsidP="00667812">
      <w:pPr>
        <w:spacing w:line="360" w:lineRule="auto"/>
        <w:jc w:val="center"/>
        <w:rPr>
          <w:b/>
          <w:sz w:val="28"/>
          <w:szCs w:val="28"/>
        </w:rPr>
      </w:pPr>
    </w:p>
    <w:p w:rsidR="00B46333" w:rsidRDefault="00B46333" w:rsidP="00667812">
      <w:pPr>
        <w:spacing w:line="360" w:lineRule="auto"/>
        <w:jc w:val="center"/>
        <w:rPr>
          <w:b/>
          <w:sz w:val="28"/>
          <w:szCs w:val="28"/>
        </w:rPr>
      </w:pPr>
    </w:p>
    <w:p w:rsidR="00B46333" w:rsidRDefault="00B46333" w:rsidP="00667812">
      <w:pPr>
        <w:spacing w:line="360" w:lineRule="auto"/>
        <w:jc w:val="center"/>
        <w:rPr>
          <w:b/>
          <w:sz w:val="28"/>
          <w:szCs w:val="28"/>
        </w:rPr>
      </w:pPr>
    </w:p>
    <w:p w:rsidR="00B46333" w:rsidRDefault="00B46333" w:rsidP="0005455F">
      <w:pPr>
        <w:spacing w:line="360" w:lineRule="auto"/>
        <w:rPr>
          <w:b/>
          <w:sz w:val="28"/>
          <w:szCs w:val="28"/>
        </w:rPr>
      </w:pPr>
    </w:p>
    <w:p w:rsidR="00717875" w:rsidRPr="00717875" w:rsidRDefault="00717875" w:rsidP="00667812">
      <w:pPr>
        <w:spacing w:line="360" w:lineRule="auto"/>
        <w:jc w:val="center"/>
        <w:rPr>
          <w:rFonts w:eastAsia="Calibri"/>
          <w:lang w:eastAsia="en-US"/>
        </w:rPr>
      </w:pPr>
      <w:r w:rsidRPr="00717875">
        <w:rPr>
          <w:rFonts w:eastAsia="Calibri"/>
          <w:lang w:eastAsia="en-US"/>
        </w:rPr>
        <w:t>ГОБПОУ «Елецкий колледж экономики, промышленности и отраслевых технологий»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461"/>
        <w:gridCol w:w="2968"/>
      </w:tblGrid>
      <w:tr w:rsidR="00717875" w:rsidRPr="00717875" w:rsidTr="00487335">
        <w:trPr>
          <w:cantSplit/>
          <w:trHeight w:val="304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75" w:rsidRPr="00717875" w:rsidRDefault="00717875" w:rsidP="0066781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717875">
              <w:rPr>
                <w:rFonts w:eastAsia="Calibri"/>
                <w:b/>
                <w:bCs/>
                <w:lang w:eastAsia="en-US"/>
              </w:rPr>
              <w:t>Рассмотрено</w:t>
            </w:r>
          </w:p>
          <w:p w:rsidR="00717875" w:rsidRPr="00717875" w:rsidRDefault="00717875" w:rsidP="00667812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717875">
              <w:rPr>
                <w:rFonts w:eastAsia="Calibri"/>
                <w:lang w:eastAsia="en-US"/>
              </w:rPr>
              <w:t>на</w:t>
            </w:r>
            <w:proofErr w:type="gramEnd"/>
            <w:r w:rsidRPr="00717875">
              <w:rPr>
                <w:rFonts w:eastAsia="Calibri"/>
                <w:lang w:eastAsia="en-US"/>
              </w:rPr>
              <w:t xml:space="preserve"> заседании ЦМК УГС</w:t>
            </w:r>
            <w:r w:rsidRPr="00717875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717875">
              <w:rPr>
                <w:rFonts w:eastAsia="Calibri"/>
                <w:lang w:eastAsia="en-US"/>
              </w:rPr>
              <w:t>15.00.00.</w:t>
            </w:r>
          </w:p>
          <w:p w:rsidR="00717875" w:rsidRPr="00717875" w:rsidRDefault="00717875" w:rsidP="00667812">
            <w:pPr>
              <w:jc w:val="both"/>
              <w:rPr>
                <w:rFonts w:eastAsia="Calibri"/>
                <w:lang w:eastAsia="en-US"/>
              </w:rPr>
            </w:pPr>
            <w:r w:rsidRPr="00717875">
              <w:rPr>
                <w:rFonts w:eastAsia="Calibri"/>
                <w:lang w:eastAsia="en-US"/>
              </w:rPr>
              <w:t>Протокол №</w:t>
            </w:r>
          </w:p>
          <w:p w:rsidR="00717875" w:rsidRPr="00717875" w:rsidRDefault="00717875" w:rsidP="00667812">
            <w:pPr>
              <w:jc w:val="both"/>
              <w:rPr>
                <w:rFonts w:eastAsia="Calibri"/>
                <w:lang w:eastAsia="en-US"/>
              </w:rPr>
            </w:pPr>
            <w:r w:rsidRPr="00717875">
              <w:rPr>
                <w:rFonts w:eastAsia="Calibri"/>
                <w:lang w:eastAsia="en-US"/>
              </w:rPr>
              <w:t xml:space="preserve">«   » </w:t>
            </w:r>
            <w:r w:rsidR="0005455F">
              <w:rPr>
                <w:rFonts w:eastAsia="Calibri"/>
                <w:lang w:eastAsia="en-US"/>
              </w:rPr>
              <w:t xml:space="preserve">                            2018</w:t>
            </w:r>
            <w:r w:rsidRPr="00717875">
              <w:rPr>
                <w:rFonts w:eastAsia="Calibri"/>
                <w:lang w:eastAsia="en-US"/>
              </w:rPr>
              <w:t xml:space="preserve">  г.</w:t>
            </w:r>
          </w:p>
          <w:p w:rsidR="00717875" w:rsidRPr="00717875" w:rsidRDefault="00717875" w:rsidP="00667812">
            <w:pPr>
              <w:jc w:val="both"/>
              <w:rPr>
                <w:rFonts w:eastAsia="Calibri"/>
                <w:lang w:eastAsia="en-US"/>
              </w:rPr>
            </w:pPr>
          </w:p>
          <w:p w:rsidR="00717875" w:rsidRPr="00717875" w:rsidRDefault="00717875" w:rsidP="00667812">
            <w:pPr>
              <w:jc w:val="both"/>
              <w:rPr>
                <w:rFonts w:eastAsia="Calibri"/>
                <w:lang w:eastAsia="en-US"/>
              </w:rPr>
            </w:pPr>
            <w:r w:rsidRPr="00717875">
              <w:rPr>
                <w:rFonts w:eastAsia="Calibri"/>
                <w:lang w:eastAsia="en-US"/>
              </w:rPr>
              <w:t>Председатель ЦМК</w:t>
            </w:r>
          </w:p>
          <w:p w:rsidR="00717875" w:rsidRPr="00717875" w:rsidRDefault="0005455F" w:rsidP="0066781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 М.А. </w:t>
            </w:r>
            <w:proofErr w:type="spellStart"/>
            <w:r>
              <w:rPr>
                <w:rFonts w:eastAsia="Calibri"/>
                <w:lang w:eastAsia="en-US"/>
              </w:rPr>
              <w:t>Нетета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875" w:rsidRPr="00717875" w:rsidRDefault="00717875" w:rsidP="0066781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717875" w:rsidRPr="00717875" w:rsidRDefault="00717875" w:rsidP="0066781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17875">
              <w:rPr>
                <w:rFonts w:eastAsia="Calibri"/>
                <w:b/>
                <w:bCs/>
                <w:lang w:eastAsia="en-US"/>
              </w:rPr>
              <w:t xml:space="preserve">Контрольная работа </w:t>
            </w:r>
            <w:r w:rsidRPr="00717875">
              <w:rPr>
                <w:rFonts w:eastAsia="Calibri"/>
                <w:bCs/>
                <w:lang w:eastAsia="en-US"/>
              </w:rPr>
              <w:t>№1</w:t>
            </w:r>
            <w:r w:rsidRPr="00717875">
              <w:rPr>
                <w:rFonts w:eastAsiaTheme="minorEastAsia"/>
                <w:sz w:val="28"/>
                <w:szCs w:val="28"/>
                <w:lang w:eastAsia="ru-RU"/>
              </w:rPr>
              <w:t>«</w:t>
            </w:r>
            <w:r w:rsidR="0005455F" w:rsidRPr="0005455F">
              <w:rPr>
                <w:rFonts w:eastAsia="Times New Roman"/>
                <w:lang w:eastAsia="ru-RU"/>
              </w:rPr>
              <w:t>Технология ручной дуговой сварки покрытыми электродами</w:t>
            </w:r>
            <w:r w:rsidRPr="002E3C46">
              <w:rPr>
                <w:lang w:eastAsia="ru-RU"/>
              </w:rPr>
              <w:t>»</w:t>
            </w:r>
          </w:p>
          <w:p w:rsidR="00717875" w:rsidRPr="00717875" w:rsidRDefault="00717875" w:rsidP="00667812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717875">
              <w:rPr>
                <w:rFonts w:eastAsia="Calibri"/>
                <w:bCs/>
                <w:lang w:eastAsia="en-US"/>
              </w:rPr>
              <w:t>по</w:t>
            </w:r>
            <w:proofErr w:type="gramEnd"/>
            <w:r w:rsidRPr="00717875">
              <w:rPr>
                <w:rFonts w:eastAsia="Calibri"/>
                <w:bCs/>
                <w:lang w:eastAsia="en-US"/>
              </w:rPr>
              <w:t xml:space="preserve"> </w:t>
            </w:r>
            <w:r>
              <w:t>МДК 02.01</w:t>
            </w:r>
            <w:r w:rsidRPr="00717875">
              <w:t>. Техника и технология ручной дуговой сварки (наплавки, резки) покрытыми электродами</w:t>
            </w:r>
          </w:p>
          <w:p w:rsidR="00717875" w:rsidRPr="00717875" w:rsidRDefault="00717875" w:rsidP="00667812">
            <w:pPr>
              <w:jc w:val="center"/>
              <w:rPr>
                <w:rFonts w:eastAsia="Calibri"/>
                <w:b/>
                <w:lang w:eastAsia="en-US"/>
              </w:rPr>
            </w:pPr>
            <w:r w:rsidRPr="00717875">
              <w:t>15.01.05 Сварщик (ручной и частично механизированной сварки (наплавки))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875" w:rsidRPr="00717875" w:rsidRDefault="00717875" w:rsidP="00667812">
            <w:pPr>
              <w:rPr>
                <w:rFonts w:eastAsia="Calibri"/>
                <w:lang w:eastAsia="en-US"/>
              </w:rPr>
            </w:pPr>
          </w:p>
          <w:p w:rsidR="00717875" w:rsidRPr="00717875" w:rsidRDefault="00717875" w:rsidP="00667812">
            <w:pPr>
              <w:rPr>
                <w:rFonts w:eastAsia="Calibri"/>
                <w:b/>
                <w:lang w:eastAsia="en-US"/>
              </w:rPr>
            </w:pPr>
          </w:p>
          <w:p w:rsidR="00717875" w:rsidRPr="00717875" w:rsidRDefault="00717875" w:rsidP="00667812">
            <w:pPr>
              <w:rPr>
                <w:rFonts w:eastAsia="Calibri"/>
                <w:b/>
                <w:lang w:eastAsia="en-US"/>
              </w:rPr>
            </w:pPr>
            <w:r w:rsidRPr="00717875">
              <w:rPr>
                <w:rFonts w:eastAsia="Calibri"/>
                <w:b/>
                <w:lang w:eastAsia="en-US"/>
              </w:rPr>
              <w:t>Утверждаю</w:t>
            </w:r>
          </w:p>
          <w:p w:rsidR="00717875" w:rsidRPr="00717875" w:rsidRDefault="00717875" w:rsidP="00667812">
            <w:pPr>
              <w:spacing w:after="200"/>
              <w:rPr>
                <w:rFonts w:eastAsia="Calibri"/>
                <w:lang w:eastAsia="en-US"/>
              </w:rPr>
            </w:pPr>
            <w:r w:rsidRPr="00717875">
              <w:rPr>
                <w:rFonts w:eastAsia="Calibri"/>
                <w:lang w:eastAsia="en-US"/>
              </w:rPr>
              <w:t>Заместитель директора по учебно-</w:t>
            </w:r>
            <w:proofErr w:type="gramStart"/>
            <w:r w:rsidRPr="00717875">
              <w:rPr>
                <w:rFonts w:eastAsia="Calibri"/>
                <w:lang w:eastAsia="en-US"/>
              </w:rPr>
              <w:t>методической  работе</w:t>
            </w:r>
            <w:proofErr w:type="gramEnd"/>
          </w:p>
          <w:p w:rsidR="00717875" w:rsidRPr="00717875" w:rsidRDefault="00717875" w:rsidP="00667812">
            <w:pPr>
              <w:spacing w:after="200"/>
              <w:rPr>
                <w:rFonts w:eastAsia="Calibri"/>
                <w:lang w:eastAsia="en-US"/>
              </w:rPr>
            </w:pPr>
            <w:r w:rsidRPr="00717875">
              <w:rPr>
                <w:rFonts w:eastAsia="Calibri"/>
                <w:lang w:eastAsia="en-US"/>
              </w:rPr>
              <w:t xml:space="preserve">« </w:t>
            </w:r>
            <w:r w:rsidR="0005455F">
              <w:rPr>
                <w:rFonts w:eastAsia="Calibri"/>
                <w:lang w:eastAsia="en-US"/>
              </w:rPr>
              <w:t xml:space="preserve"> »                          2018</w:t>
            </w:r>
            <w:r w:rsidRPr="00717875">
              <w:rPr>
                <w:rFonts w:eastAsia="Calibri"/>
                <w:lang w:eastAsia="en-US"/>
              </w:rPr>
              <w:t>г.</w:t>
            </w:r>
          </w:p>
          <w:p w:rsidR="00717875" w:rsidRPr="00717875" w:rsidRDefault="00717875" w:rsidP="00667812">
            <w:pPr>
              <w:rPr>
                <w:rFonts w:eastAsia="Calibri"/>
                <w:lang w:eastAsia="en-US"/>
              </w:rPr>
            </w:pPr>
            <w:r w:rsidRPr="00717875">
              <w:rPr>
                <w:rFonts w:eastAsia="Calibri"/>
                <w:lang w:eastAsia="en-US"/>
              </w:rPr>
              <w:t>_________Т.К. Кириллова</w:t>
            </w:r>
          </w:p>
        </w:tc>
      </w:tr>
    </w:tbl>
    <w:p w:rsidR="00717875" w:rsidRDefault="00717875" w:rsidP="00667812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</w:p>
    <w:p w:rsidR="00717875" w:rsidRDefault="00717875" w:rsidP="00667812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Вариант 1.</w:t>
      </w:r>
    </w:p>
    <w:p w:rsidR="00B021B7" w:rsidRDefault="00716E30" w:rsidP="0005455F">
      <w:pPr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Обязательная часть</w:t>
      </w:r>
    </w:p>
    <w:p w:rsidR="00217B3A" w:rsidRPr="00360746" w:rsidRDefault="00217B3A" w:rsidP="0005455F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360746">
        <w:rPr>
          <w:bCs/>
          <w:sz w:val="28"/>
          <w:szCs w:val="28"/>
        </w:rPr>
        <w:t>1.</w:t>
      </w:r>
      <w:r w:rsidR="00717875" w:rsidRPr="00717875">
        <w:rPr>
          <w:rFonts w:eastAsiaTheme="minorEastAsia" w:cstheme="minorBidi"/>
          <w:sz w:val="28"/>
          <w:szCs w:val="28"/>
          <w:lang w:eastAsia="ru-RU"/>
        </w:rPr>
        <w:t xml:space="preserve"> </w:t>
      </w:r>
      <w:r w:rsidR="00717875" w:rsidRPr="0003624E">
        <w:rPr>
          <w:rFonts w:eastAsiaTheme="minorEastAsia" w:cstheme="minorBidi"/>
          <w:sz w:val="28"/>
          <w:szCs w:val="28"/>
          <w:lang w:eastAsia="ru-RU"/>
        </w:rPr>
        <w:t xml:space="preserve">Рассмотрите технологический процесс получения </w:t>
      </w:r>
      <w:proofErr w:type="gramStart"/>
      <w:r w:rsidR="00717875" w:rsidRPr="0003624E">
        <w:rPr>
          <w:rFonts w:eastAsiaTheme="minorEastAsia" w:cstheme="minorBidi"/>
          <w:sz w:val="28"/>
          <w:szCs w:val="28"/>
          <w:lang w:eastAsia="ru-RU"/>
        </w:rPr>
        <w:t>сварного  соединения</w:t>
      </w:r>
      <w:proofErr w:type="gramEnd"/>
      <w:r w:rsidR="00717875" w:rsidRPr="00F047AD">
        <w:rPr>
          <w:rFonts w:eastAsiaTheme="minorEastAsia" w:cstheme="minorBidi"/>
          <w:sz w:val="28"/>
          <w:szCs w:val="28"/>
          <w:lang w:eastAsia="ru-RU"/>
        </w:rPr>
        <w:t xml:space="preserve"> труб d=89мм, S=5,0</w:t>
      </w:r>
      <w:r w:rsidR="002F6F92">
        <w:rPr>
          <w:rFonts w:eastAsiaTheme="minorEastAsia" w:cstheme="minorBidi"/>
          <w:sz w:val="28"/>
          <w:szCs w:val="28"/>
          <w:lang w:eastAsia="ru-RU"/>
        </w:rPr>
        <w:t xml:space="preserve"> </w:t>
      </w:r>
      <w:r w:rsidR="00717875" w:rsidRPr="00F047AD">
        <w:rPr>
          <w:rFonts w:eastAsiaTheme="minorEastAsia" w:cstheme="minorBidi"/>
          <w:sz w:val="28"/>
          <w:szCs w:val="28"/>
          <w:lang w:eastAsia="ru-RU"/>
        </w:rPr>
        <w:t>мм бесповоротным способом: перечислите технологические операции, зарисуйте сборку на прихватках, определите количество слоев и порядок выполнения швов?</w:t>
      </w:r>
    </w:p>
    <w:p w:rsidR="00B021B7" w:rsidRDefault="00217B3A" w:rsidP="000545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360746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Оцените свариваемость и опишите порядок сварки стыкового соединения из стали 10ХСНД</w:t>
      </w:r>
      <w:r w:rsidR="007178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0B5EDE">
        <w:rPr>
          <w:sz w:val="28"/>
          <w:szCs w:val="28"/>
        </w:rPr>
        <w:t>=</w:t>
      </w:r>
      <w:r>
        <w:rPr>
          <w:sz w:val="28"/>
          <w:szCs w:val="28"/>
        </w:rPr>
        <w:t>4мм.</w:t>
      </w:r>
    </w:p>
    <w:p w:rsidR="00B021B7" w:rsidRDefault="00716E30" w:rsidP="0005455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часть</w:t>
      </w:r>
    </w:p>
    <w:p w:rsidR="00217B3A" w:rsidRPr="00360746" w:rsidRDefault="00217B3A" w:rsidP="0005455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6074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Выполните их расшифровку стали </w:t>
      </w:r>
      <w:r w:rsidRPr="00217B3A">
        <w:rPr>
          <w:sz w:val="28"/>
          <w:szCs w:val="28"/>
        </w:rPr>
        <w:t>2Х1МФ</w:t>
      </w:r>
      <w:r>
        <w:rPr>
          <w:bCs/>
          <w:sz w:val="28"/>
          <w:szCs w:val="28"/>
        </w:rPr>
        <w:t xml:space="preserve"> и выполните подбор материалов для сварки стали.</w:t>
      </w:r>
    </w:p>
    <w:p w:rsidR="00B021B7" w:rsidRDefault="00B021B7" w:rsidP="0005455F">
      <w:pPr>
        <w:spacing w:line="360" w:lineRule="auto"/>
        <w:ind w:firstLine="567"/>
        <w:rPr>
          <w:sz w:val="28"/>
          <w:szCs w:val="28"/>
        </w:rPr>
      </w:pPr>
    </w:p>
    <w:p w:rsidR="00B021B7" w:rsidRDefault="00716E30" w:rsidP="00667812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Преподаватель______________</w:t>
      </w:r>
      <w:r w:rsidR="00717875">
        <w:rPr>
          <w:sz w:val="28"/>
          <w:szCs w:val="28"/>
        </w:rPr>
        <w:t>Ю.С</w:t>
      </w:r>
      <w:proofErr w:type="spellEnd"/>
      <w:r w:rsidR="00717875">
        <w:rPr>
          <w:sz w:val="28"/>
          <w:szCs w:val="28"/>
        </w:rPr>
        <w:t xml:space="preserve">. </w:t>
      </w:r>
      <w:proofErr w:type="spellStart"/>
      <w:r w:rsidR="00717875">
        <w:rPr>
          <w:sz w:val="28"/>
          <w:szCs w:val="28"/>
        </w:rPr>
        <w:t>Трубицына</w:t>
      </w:r>
      <w:proofErr w:type="spellEnd"/>
      <w:r w:rsidR="00717875">
        <w:rPr>
          <w:sz w:val="28"/>
          <w:szCs w:val="28"/>
        </w:rPr>
        <w:t>.</w:t>
      </w:r>
    </w:p>
    <w:p w:rsidR="00B021B7" w:rsidRDefault="00B021B7" w:rsidP="00667812">
      <w:pPr>
        <w:spacing w:line="360" w:lineRule="auto"/>
        <w:rPr>
          <w:sz w:val="28"/>
          <w:szCs w:val="28"/>
        </w:rPr>
      </w:pPr>
    </w:p>
    <w:p w:rsidR="00717875" w:rsidRPr="00717875" w:rsidRDefault="00360746" w:rsidP="00667812">
      <w:pPr>
        <w:spacing w:line="360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color w:val="000000"/>
          <w:sz w:val="28"/>
          <w:szCs w:val="28"/>
        </w:rPr>
        <w:br w:type="page"/>
      </w:r>
      <w:r w:rsidR="00717875" w:rsidRPr="00717875">
        <w:rPr>
          <w:rFonts w:eastAsia="Calibri"/>
          <w:lang w:eastAsia="en-US"/>
        </w:rPr>
        <w:t>ГОБПОУ «Елецкий колледж экономики, промышленности и отраслевых технологий»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461"/>
        <w:gridCol w:w="2968"/>
      </w:tblGrid>
      <w:tr w:rsidR="00717875" w:rsidRPr="00717875" w:rsidTr="00487335">
        <w:trPr>
          <w:cantSplit/>
          <w:trHeight w:val="304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75" w:rsidRPr="00717875" w:rsidRDefault="00717875" w:rsidP="00667812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717875">
              <w:rPr>
                <w:rFonts w:eastAsia="Calibri"/>
                <w:b/>
                <w:bCs/>
                <w:lang w:eastAsia="en-US"/>
              </w:rPr>
              <w:t>Рассмотрено</w:t>
            </w:r>
          </w:p>
          <w:p w:rsidR="00717875" w:rsidRPr="00717875" w:rsidRDefault="00717875" w:rsidP="00667812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717875">
              <w:rPr>
                <w:rFonts w:eastAsia="Calibri"/>
                <w:lang w:eastAsia="en-US"/>
              </w:rPr>
              <w:t>на</w:t>
            </w:r>
            <w:proofErr w:type="gramEnd"/>
            <w:r w:rsidRPr="00717875">
              <w:rPr>
                <w:rFonts w:eastAsia="Calibri"/>
                <w:lang w:eastAsia="en-US"/>
              </w:rPr>
              <w:t xml:space="preserve"> заседании ЦМК УГС</w:t>
            </w:r>
            <w:r w:rsidRPr="00717875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717875">
              <w:rPr>
                <w:rFonts w:eastAsia="Calibri"/>
                <w:lang w:eastAsia="en-US"/>
              </w:rPr>
              <w:t>15.00.00.</w:t>
            </w:r>
          </w:p>
          <w:p w:rsidR="00717875" w:rsidRPr="00717875" w:rsidRDefault="00717875" w:rsidP="00667812">
            <w:pPr>
              <w:jc w:val="both"/>
              <w:rPr>
                <w:rFonts w:eastAsia="Calibri"/>
                <w:lang w:eastAsia="en-US"/>
              </w:rPr>
            </w:pPr>
            <w:r w:rsidRPr="00717875">
              <w:rPr>
                <w:rFonts w:eastAsia="Calibri"/>
                <w:lang w:eastAsia="en-US"/>
              </w:rPr>
              <w:t>Протокол №</w:t>
            </w:r>
          </w:p>
          <w:p w:rsidR="00717875" w:rsidRPr="00717875" w:rsidRDefault="00717875" w:rsidP="00667812">
            <w:pPr>
              <w:jc w:val="both"/>
              <w:rPr>
                <w:rFonts w:eastAsia="Calibri"/>
                <w:lang w:eastAsia="en-US"/>
              </w:rPr>
            </w:pPr>
            <w:r w:rsidRPr="00717875">
              <w:rPr>
                <w:rFonts w:eastAsia="Calibri"/>
                <w:lang w:eastAsia="en-US"/>
              </w:rPr>
              <w:t xml:space="preserve">«   » </w:t>
            </w:r>
            <w:r w:rsidR="0005455F">
              <w:rPr>
                <w:rFonts w:eastAsia="Calibri"/>
                <w:lang w:eastAsia="en-US"/>
              </w:rPr>
              <w:t xml:space="preserve">                            2018</w:t>
            </w:r>
            <w:r w:rsidRPr="00717875">
              <w:rPr>
                <w:rFonts w:eastAsia="Calibri"/>
                <w:lang w:eastAsia="en-US"/>
              </w:rPr>
              <w:t xml:space="preserve">  г.</w:t>
            </w:r>
          </w:p>
          <w:p w:rsidR="00717875" w:rsidRPr="00717875" w:rsidRDefault="00717875" w:rsidP="00667812">
            <w:pPr>
              <w:jc w:val="both"/>
              <w:rPr>
                <w:rFonts w:eastAsia="Calibri"/>
                <w:lang w:eastAsia="en-US"/>
              </w:rPr>
            </w:pPr>
          </w:p>
          <w:p w:rsidR="00717875" w:rsidRPr="00717875" w:rsidRDefault="00717875" w:rsidP="00667812">
            <w:pPr>
              <w:jc w:val="both"/>
              <w:rPr>
                <w:rFonts w:eastAsia="Calibri"/>
                <w:lang w:eastAsia="en-US"/>
              </w:rPr>
            </w:pPr>
            <w:r w:rsidRPr="00717875">
              <w:rPr>
                <w:rFonts w:eastAsia="Calibri"/>
                <w:lang w:eastAsia="en-US"/>
              </w:rPr>
              <w:t>Председатель ЦМК</w:t>
            </w:r>
          </w:p>
          <w:p w:rsidR="00717875" w:rsidRPr="00717875" w:rsidRDefault="0005455F" w:rsidP="0066781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 М.А. </w:t>
            </w:r>
            <w:proofErr w:type="spellStart"/>
            <w:r>
              <w:rPr>
                <w:rFonts w:eastAsia="Calibri"/>
                <w:lang w:eastAsia="en-US"/>
              </w:rPr>
              <w:t>Нетета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875" w:rsidRPr="00717875" w:rsidRDefault="00717875" w:rsidP="0066781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717875" w:rsidRPr="00717875" w:rsidRDefault="00717875" w:rsidP="0066781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17875">
              <w:rPr>
                <w:rFonts w:eastAsia="Calibri"/>
                <w:b/>
                <w:bCs/>
                <w:lang w:eastAsia="en-US"/>
              </w:rPr>
              <w:t xml:space="preserve">Контрольная работа </w:t>
            </w:r>
            <w:r w:rsidRPr="00717875">
              <w:rPr>
                <w:rFonts w:eastAsia="Calibri"/>
                <w:bCs/>
                <w:lang w:eastAsia="en-US"/>
              </w:rPr>
              <w:t>№1</w:t>
            </w:r>
            <w:r w:rsidRPr="00717875">
              <w:rPr>
                <w:rFonts w:eastAsiaTheme="minorEastAsia"/>
                <w:sz w:val="28"/>
                <w:szCs w:val="28"/>
                <w:lang w:eastAsia="ru-RU"/>
              </w:rPr>
              <w:t>«</w:t>
            </w:r>
            <w:r w:rsidR="0005455F" w:rsidRPr="0005455F">
              <w:rPr>
                <w:rFonts w:eastAsia="Times New Roman"/>
                <w:lang w:eastAsia="ru-RU"/>
              </w:rPr>
              <w:t>Технология ручной дуговой сварки покрытыми электродами</w:t>
            </w:r>
            <w:r w:rsidRPr="002E3C46">
              <w:rPr>
                <w:lang w:eastAsia="ru-RU"/>
              </w:rPr>
              <w:t>»</w:t>
            </w:r>
          </w:p>
          <w:p w:rsidR="00717875" w:rsidRPr="00717875" w:rsidRDefault="00717875" w:rsidP="00667812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717875">
              <w:rPr>
                <w:rFonts w:eastAsia="Calibri"/>
                <w:bCs/>
                <w:lang w:eastAsia="en-US"/>
              </w:rPr>
              <w:t>по</w:t>
            </w:r>
            <w:proofErr w:type="gramEnd"/>
            <w:r w:rsidRPr="00717875">
              <w:rPr>
                <w:rFonts w:eastAsia="Calibri"/>
                <w:bCs/>
                <w:lang w:eastAsia="en-US"/>
              </w:rPr>
              <w:t xml:space="preserve"> </w:t>
            </w:r>
            <w:r>
              <w:t>МДК 02.01</w:t>
            </w:r>
            <w:r w:rsidRPr="00717875">
              <w:t>. Техника и технология ручной дуговой сварки (наплавки, резки) покрытыми электродами</w:t>
            </w:r>
          </w:p>
          <w:p w:rsidR="00717875" w:rsidRPr="00717875" w:rsidRDefault="00717875" w:rsidP="00667812">
            <w:pPr>
              <w:jc w:val="center"/>
              <w:rPr>
                <w:rFonts w:eastAsia="Calibri"/>
                <w:b/>
                <w:lang w:eastAsia="en-US"/>
              </w:rPr>
            </w:pPr>
            <w:r w:rsidRPr="00717875">
              <w:t>15.01.05 Сварщик (ручной и частично механизированной сварки (наплавки))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875" w:rsidRPr="00717875" w:rsidRDefault="00717875" w:rsidP="00667812">
            <w:pPr>
              <w:rPr>
                <w:rFonts w:eastAsia="Calibri"/>
                <w:lang w:eastAsia="en-US"/>
              </w:rPr>
            </w:pPr>
          </w:p>
          <w:p w:rsidR="00717875" w:rsidRPr="00717875" w:rsidRDefault="00717875" w:rsidP="00667812">
            <w:pPr>
              <w:rPr>
                <w:rFonts w:eastAsia="Calibri"/>
                <w:b/>
                <w:lang w:eastAsia="en-US"/>
              </w:rPr>
            </w:pPr>
          </w:p>
          <w:p w:rsidR="00717875" w:rsidRPr="00717875" w:rsidRDefault="00717875" w:rsidP="00667812">
            <w:pPr>
              <w:rPr>
                <w:rFonts w:eastAsia="Calibri"/>
                <w:b/>
                <w:lang w:eastAsia="en-US"/>
              </w:rPr>
            </w:pPr>
            <w:r w:rsidRPr="00717875">
              <w:rPr>
                <w:rFonts w:eastAsia="Calibri"/>
                <w:b/>
                <w:lang w:eastAsia="en-US"/>
              </w:rPr>
              <w:t>Утверждаю</w:t>
            </w:r>
          </w:p>
          <w:p w:rsidR="00717875" w:rsidRPr="00717875" w:rsidRDefault="00717875" w:rsidP="00667812">
            <w:pPr>
              <w:spacing w:after="200"/>
              <w:rPr>
                <w:rFonts w:eastAsia="Calibri"/>
                <w:lang w:eastAsia="en-US"/>
              </w:rPr>
            </w:pPr>
            <w:r w:rsidRPr="00717875">
              <w:rPr>
                <w:rFonts w:eastAsia="Calibri"/>
                <w:lang w:eastAsia="en-US"/>
              </w:rPr>
              <w:t>Заместитель директора по учебно-</w:t>
            </w:r>
            <w:proofErr w:type="gramStart"/>
            <w:r w:rsidRPr="00717875">
              <w:rPr>
                <w:rFonts w:eastAsia="Calibri"/>
                <w:lang w:eastAsia="en-US"/>
              </w:rPr>
              <w:t>методической  работе</w:t>
            </w:r>
            <w:proofErr w:type="gramEnd"/>
          </w:p>
          <w:p w:rsidR="00717875" w:rsidRPr="00717875" w:rsidRDefault="00717875" w:rsidP="00667812">
            <w:pPr>
              <w:spacing w:after="200"/>
              <w:rPr>
                <w:rFonts w:eastAsia="Calibri"/>
                <w:lang w:eastAsia="en-US"/>
              </w:rPr>
            </w:pPr>
            <w:r w:rsidRPr="00717875">
              <w:rPr>
                <w:rFonts w:eastAsia="Calibri"/>
                <w:lang w:eastAsia="en-US"/>
              </w:rPr>
              <w:t xml:space="preserve">« </w:t>
            </w:r>
            <w:r w:rsidR="0005455F">
              <w:rPr>
                <w:rFonts w:eastAsia="Calibri"/>
                <w:lang w:eastAsia="en-US"/>
              </w:rPr>
              <w:t xml:space="preserve"> »                          2018</w:t>
            </w:r>
            <w:r w:rsidRPr="00717875">
              <w:rPr>
                <w:rFonts w:eastAsia="Calibri"/>
                <w:lang w:eastAsia="en-US"/>
              </w:rPr>
              <w:t>г.</w:t>
            </w:r>
          </w:p>
          <w:p w:rsidR="00717875" w:rsidRPr="00717875" w:rsidRDefault="00717875" w:rsidP="00667812">
            <w:pPr>
              <w:rPr>
                <w:rFonts w:eastAsia="Calibri"/>
                <w:lang w:eastAsia="en-US"/>
              </w:rPr>
            </w:pPr>
            <w:r w:rsidRPr="00717875">
              <w:rPr>
                <w:rFonts w:eastAsia="Calibri"/>
                <w:lang w:eastAsia="en-US"/>
              </w:rPr>
              <w:t>_________Т.К. Кириллова</w:t>
            </w:r>
          </w:p>
        </w:tc>
      </w:tr>
    </w:tbl>
    <w:p w:rsidR="00717875" w:rsidRDefault="00717875" w:rsidP="00667812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</w:p>
    <w:p w:rsidR="00B021B7" w:rsidRDefault="00717875" w:rsidP="00667812">
      <w:pPr>
        <w:spacing w:after="200"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Вариант 2. </w:t>
      </w:r>
    </w:p>
    <w:p w:rsidR="00B021B7" w:rsidRDefault="00716E30" w:rsidP="0005455F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Обязательная часть</w:t>
      </w:r>
    </w:p>
    <w:p w:rsidR="002F6F92" w:rsidRPr="002F6F92" w:rsidRDefault="00217B3A" w:rsidP="0005455F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360746">
        <w:rPr>
          <w:bCs/>
          <w:sz w:val="28"/>
          <w:szCs w:val="28"/>
        </w:rPr>
        <w:t xml:space="preserve">. </w:t>
      </w:r>
      <w:r w:rsidR="002F6F92">
        <w:rPr>
          <w:bCs/>
          <w:sz w:val="28"/>
          <w:szCs w:val="28"/>
        </w:rPr>
        <w:tab/>
        <w:t xml:space="preserve">Определите режим </w:t>
      </w:r>
      <w:proofErr w:type="gramStart"/>
      <w:r w:rsidR="002F6F92">
        <w:rPr>
          <w:bCs/>
          <w:sz w:val="28"/>
          <w:szCs w:val="28"/>
        </w:rPr>
        <w:t>сварки  стыков</w:t>
      </w:r>
      <w:proofErr w:type="gramEnd"/>
      <w:r w:rsidR="00717875" w:rsidRPr="00717875">
        <w:rPr>
          <w:bCs/>
          <w:sz w:val="28"/>
          <w:szCs w:val="28"/>
        </w:rPr>
        <w:t xml:space="preserve"> двута</w:t>
      </w:r>
      <w:r w:rsidR="002F6F92">
        <w:rPr>
          <w:bCs/>
          <w:sz w:val="28"/>
          <w:szCs w:val="28"/>
        </w:rPr>
        <w:t>вровой бал</w:t>
      </w:r>
      <w:r w:rsidR="00717875">
        <w:rPr>
          <w:bCs/>
          <w:sz w:val="28"/>
          <w:szCs w:val="28"/>
        </w:rPr>
        <w:t>к</w:t>
      </w:r>
      <w:r w:rsidR="002F6F92">
        <w:rPr>
          <w:bCs/>
          <w:sz w:val="28"/>
          <w:szCs w:val="28"/>
        </w:rPr>
        <w:t xml:space="preserve">и </w:t>
      </w:r>
      <w:r w:rsidR="00717875">
        <w:rPr>
          <w:bCs/>
          <w:sz w:val="28"/>
          <w:szCs w:val="28"/>
        </w:rPr>
        <w:t>если</w:t>
      </w:r>
      <w:r w:rsidR="002F6F92">
        <w:rPr>
          <w:bCs/>
          <w:sz w:val="28"/>
          <w:szCs w:val="28"/>
        </w:rPr>
        <w:t>:</w:t>
      </w:r>
      <w:r w:rsidR="00717875">
        <w:rPr>
          <w:bCs/>
          <w:sz w:val="28"/>
          <w:szCs w:val="28"/>
        </w:rPr>
        <w:t xml:space="preserve"> </w:t>
      </w:r>
    </w:p>
    <w:p w:rsidR="002F6F92" w:rsidRPr="002F6F92" w:rsidRDefault="002F6F92" w:rsidP="0005455F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</w:t>
      </w:r>
      <w:r w:rsidRPr="002F6F92">
        <w:rPr>
          <w:bCs/>
          <w:sz w:val="28"/>
          <w:szCs w:val="28"/>
        </w:rPr>
        <w:t>олщина</w:t>
      </w:r>
      <w:proofErr w:type="gramEnd"/>
      <w:r w:rsidRPr="002F6F92">
        <w:rPr>
          <w:bCs/>
          <w:sz w:val="28"/>
          <w:szCs w:val="28"/>
        </w:rPr>
        <w:t xml:space="preserve"> стенки - S: 5.2 мм</w:t>
      </w:r>
      <w:r>
        <w:rPr>
          <w:bCs/>
          <w:sz w:val="28"/>
          <w:szCs w:val="28"/>
        </w:rPr>
        <w:t>;</w:t>
      </w:r>
    </w:p>
    <w:p w:rsidR="002F6F92" w:rsidRPr="002F6F92" w:rsidRDefault="002F6F92" w:rsidP="0005455F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толщина</w:t>
      </w:r>
      <w:proofErr w:type="gramEnd"/>
      <w:r>
        <w:rPr>
          <w:bCs/>
          <w:sz w:val="28"/>
          <w:szCs w:val="28"/>
        </w:rPr>
        <w:t xml:space="preserve"> полки - t: 8.4 мм;</w:t>
      </w:r>
    </w:p>
    <w:p w:rsidR="002F6F92" w:rsidRDefault="002F6F92" w:rsidP="0005455F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металл</w:t>
      </w:r>
      <w:proofErr w:type="gramEnd"/>
      <w:r>
        <w:rPr>
          <w:bCs/>
          <w:sz w:val="28"/>
          <w:szCs w:val="28"/>
        </w:rPr>
        <w:t xml:space="preserve">: сталь 3 </w:t>
      </w:r>
      <w:proofErr w:type="spellStart"/>
      <w:r>
        <w:rPr>
          <w:bCs/>
          <w:sz w:val="28"/>
          <w:szCs w:val="28"/>
        </w:rPr>
        <w:t>сп</w:t>
      </w:r>
      <w:proofErr w:type="spellEnd"/>
      <w:r>
        <w:rPr>
          <w:bCs/>
          <w:sz w:val="28"/>
          <w:szCs w:val="28"/>
        </w:rPr>
        <w:t>;</w:t>
      </w:r>
    </w:p>
    <w:p w:rsidR="002F6F92" w:rsidRDefault="002F6F92" w:rsidP="0005455F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длина</w:t>
      </w:r>
      <w:proofErr w:type="gramEnd"/>
      <w:r>
        <w:rPr>
          <w:bCs/>
          <w:sz w:val="28"/>
          <w:szCs w:val="28"/>
        </w:rPr>
        <w:t>: 6 метров.</w:t>
      </w:r>
    </w:p>
    <w:p w:rsidR="00217B3A" w:rsidRPr="00360746" w:rsidRDefault="00717875" w:rsidP="0005455F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717875">
        <w:rPr>
          <w:bCs/>
          <w:sz w:val="28"/>
          <w:szCs w:val="28"/>
        </w:rPr>
        <w:t>еречислите технологические операции, зарисуйте сборку на прихватках, определите количество слоев и порядок выполнения швов?</w:t>
      </w:r>
    </w:p>
    <w:p w:rsidR="00E37F3E" w:rsidRDefault="00217B3A" w:rsidP="0005455F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360746">
        <w:rPr>
          <w:bCs/>
          <w:sz w:val="28"/>
          <w:szCs w:val="28"/>
        </w:rPr>
        <w:t>.</w:t>
      </w:r>
      <w:r w:rsidR="004B667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Оцените свариваемость и опишите порядок сварки стыкового соединения из стали 15ХСНД</w:t>
      </w:r>
      <w:r w:rsidR="007178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0B5EDE">
        <w:rPr>
          <w:sz w:val="28"/>
          <w:szCs w:val="28"/>
        </w:rPr>
        <w:t>=</w:t>
      </w:r>
      <w:r>
        <w:rPr>
          <w:sz w:val="28"/>
          <w:szCs w:val="28"/>
        </w:rPr>
        <w:t>4мм.</w:t>
      </w:r>
    </w:p>
    <w:p w:rsidR="00B021B7" w:rsidRPr="00360746" w:rsidRDefault="00716E30" w:rsidP="0005455F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60746">
        <w:rPr>
          <w:b/>
          <w:bCs/>
          <w:sz w:val="28"/>
          <w:szCs w:val="28"/>
        </w:rPr>
        <w:t>Дополнительная часть</w:t>
      </w:r>
    </w:p>
    <w:p w:rsidR="00217B3A" w:rsidRDefault="00217B3A" w:rsidP="0005455F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6074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Выполн</w:t>
      </w:r>
      <w:r w:rsidR="002F6F92">
        <w:rPr>
          <w:bCs/>
          <w:sz w:val="28"/>
          <w:szCs w:val="28"/>
        </w:rPr>
        <w:t xml:space="preserve">ите </w:t>
      </w:r>
      <w:r>
        <w:rPr>
          <w:bCs/>
          <w:sz w:val="28"/>
          <w:szCs w:val="28"/>
        </w:rPr>
        <w:t xml:space="preserve"> расшифровку</w:t>
      </w:r>
      <w:proofErr w:type="gramEnd"/>
      <w:r>
        <w:rPr>
          <w:bCs/>
          <w:sz w:val="28"/>
          <w:szCs w:val="28"/>
        </w:rPr>
        <w:t xml:space="preserve"> стали 20ХГСА и выполните подбор материалов для сварки стали.</w:t>
      </w:r>
    </w:p>
    <w:p w:rsidR="00B021B7" w:rsidRDefault="00B021B7" w:rsidP="00667812">
      <w:pPr>
        <w:spacing w:line="360" w:lineRule="auto"/>
        <w:jc w:val="both"/>
        <w:rPr>
          <w:sz w:val="28"/>
          <w:szCs w:val="28"/>
        </w:rPr>
      </w:pPr>
    </w:p>
    <w:p w:rsidR="00667812" w:rsidRDefault="00716E30" w:rsidP="00667812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Преподаватель______________</w:t>
      </w:r>
      <w:r w:rsidR="00717875">
        <w:rPr>
          <w:sz w:val="28"/>
          <w:szCs w:val="28"/>
        </w:rPr>
        <w:t>Ю.С</w:t>
      </w:r>
      <w:proofErr w:type="spellEnd"/>
      <w:r w:rsidR="00717875">
        <w:rPr>
          <w:sz w:val="28"/>
          <w:szCs w:val="28"/>
        </w:rPr>
        <w:t xml:space="preserve">. </w:t>
      </w:r>
      <w:proofErr w:type="spellStart"/>
      <w:r w:rsidR="00717875">
        <w:rPr>
          <w:sz w:val="28"/>
          <w:szCs w:val="28"/>
        </w:rPr>
        <w:t>Трубицына</w:t>
      </w:r>
      <w:proofErr w:type="spellEnd"/>
    </w:p>
    <w:p w:rsidR="00667812" w:rsidRPr="00667812" w:rsidRDefault="00667812" w:rsidP="00667812">
      <w:pPr>
        <w:spacing w:line="360" w:lineRule="auto"/>
        <w:jc w:val="center"/>
        <w:rPr>
          <w:sz w:val="28"/>
          <w:szCs w:val="28"/>
        </w:rPr>
      </w:pPr>
    </w:p>
    <w:p w:rsidR="00667812" w:rsidRDefault="00667812" w:rsidP="00667812">
      <w:pPr>
        <w:suppressAutoHyphens w:val="0"/>
        <w:spacing w:line="36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F6F92" w:rsidRDefault="002F6F92" w:rsidP="00667812">
      <w:pPr>
        <w:spacing w:after="200" w:line="360" w:lineRule="auto"/>
        <w:rPr>
          <w:rFonts w:eastAsia="Times New Roman"/>
          <w:b/>
          <w:sz w:val="28"/>
          <w:szCs w:val="28"/>
          <w:lang w:eastAsia="ru-RU"/>
        </w:rPr>
      </w:pPr>
    </w:p>
    <w:p w:rsidR="00B46333" w:rsidRPr="002F6F92" w:rsidRDefault="00B46333" w:rsidP="00667812">
      <w:pPr>
        <w:spacing w:after="200" w:line="360" w:lineRule="auto"/>
        <w:rPr>
          <w:b/>
          <w:sz w:val="32"/>
          <w:szCs w:val="32"/>
        </w:rPr>
      </w:pPr>
    </w:p>
    <w:p w:rsidR="00B021B7" w:rsidRDefault="00716E30" w:rsidP="004B6670">
      <w:pPr>
        <w:tabs>
          <w:tab w:val="left" w:pos="851"/>
        </w:tabs>
        <w:spacing w:line="360" w:lineRule="auto"/>
        <w:ind w:firstLine="567"/>
        <w:jc w:val="both"/>
        <w:rPr>
          <w:b/>
          <w:bCs/>
          <w:sz w:val="32"/>
          <w:szCs w:val="32"/>
        </w:rPr>
      </w:pPr>
      <w:r w:rsidRPr="00DE23CE">
        <w:rPr>
          <w:b/>
          <w:sz w:val="32"/>
          <w:szCs w:val="32"/>
          <w:lang w:val="en-US"/>
        </w:rPr>
        <w:t>III</w:t>
      </w:r>
      <w:r w:rsidR="00360746">
        <w:rPr>
          <w:b/>
          <w:sz w:val="32"/>
          <w:szCs w:val="32"/>
        </w:rPr>
        <w:t>.</w:t>
      </w:r>
      <w:r w:rsidRPr="00DE23CE">
        <w:rPr>
          <w:b/>
          <w:sz w:val="32"/>
          <w:szCs w:val="32"/>
        </w:rPr>
        <w:t xml:space="preserve"> П</w:t>
      </w:r>
      <w:r w:rsidRPr="00DE23CE">
        <w:rPr>
          <w:b/>
          <w:bCs/>
          <w:sz w:val="32"/>
          <w:szCs w:val="32"/>
        </w:rPr>
        <w:t>ромежуточная</w:t>
      </w:r>
      <w:r>
        <w:rPr>
          <w:b/>
          <w:bCs/>
          <w:sz w:val="32"/>
          <w:szCs w:val="32"/>
        </w:rPr>
        <w:t xml:space="preserve"> аттестация</w:t>
      </w:r>
    </w:p>
    <w:p w:rsidR="005F232D" w:rsidRDefault="00716E30" w:rsidP="004B6670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</w:t>
      </w:r>
      <w:r w:rsidR="002F6F92">
        <w:rPr>
          <w:b/>
          <w:sz w:val="28"/>
          <w:szCs w:val="28"/>
        </w:rPr>
        <w:t xml:space="preserve"> дифференцированного зачета (</w:t>
      </w:r>
      <w:proofErr w:type="gramStart"/>
      <w:r w:rsidR="002F6F92">
        <w:rPr>
          <w:b/>
          <w:sz w:val="28"/>
          <w:szCs w:val="28"/>
        </w:rPr>
        <w:t xml:space="preserve">ДЗ)  </w:t>
      </w:r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  <w:r w:rsidR="005F232D" w:rsidRPr="005F232D">
        <w:rPr>
          <w:sz w:val="28"/>
          <w:szCs w:val="28"/>
        </w:rPr>
        <w:t>МДК 02.01. Техника и технология ручной дуговой сварки (наплавки, резки) покрытыми электродами</w:t>
      </w:r>
      <w:r w:rsidR="005F232D">
        <w:rPr>
          <w:b/>
          <w:sz w:val="28"/>
          <w:szCs w:val="28"/>
        </w:rPr>
        <w:t>.</w:t>
      </w:r>
    </w:p>
    <w:p w:rsidR="00B021B7" w:rsidRPr="00F65636" w:rsidRDefault="00716E30" w:rsidP="004B667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F65636">
        <w:rPr>
          <w:b/>
          <w:sz w:val="28"/>
          <w:szCs w:val="28"/>
        </w:rPr>
        <w:t xml:space="preserve">Назначение </w:t>
      </w:r>
      <w:r w:rsidR="002F6F92">
        <w:rPr>
          <w:b/>
          <w:sz w:val="28"/>
          <w:szCs w:val="28"/>
        </w:rPr>
        <w:t xml:space="preserve">ДЗ </w:t>
      </w:r>
      <w:r w:rsidRPr="00F65636">
        <w:rPr>
          <w:sz w:val="28"/>
          <w:szCs w:val="28"/>
        </w:rPr>
        <w:t xml:space="preserve">– оценить уровень подготовки </w:t>
      </w:r>
      <w:r w:rsidR="009F7131" w:rsidRPr="00F65636">
        <w:rPr>
          <w:sz w:val="28"/>
          <w:szCs w:val="28"/>
        </w:rPr>
        <w:t xml:space="preserve">по </w:t>
      </w:r>
      <w:r w:rsidR="005F232D" w:rsidRPr="005F232D">
        <w:rPr>
          <w:sz w:val="28"/>
          <w:szCs w:val="28"/>
        </w:rPr>
        <w:t xml:space="preserve">МДК 02.01. Техника и технология ручной дуговой сварки (наплавки, резки) покрытыми </w:t>
      </w:r>
      <w:proofErr w:type="spellStart"/>
      <w:r w:rsidR="005F232D" w:rsidRPr="005F232D">
        <w:rPr>
          <w:sz w:val="28"/>
          <w:szCs w:val="28"/>
        </w:rPr>
        <w:t>электродами</w:t>
      </w:r>
      <w:r w:rsidR="004B09F3">
        <w:rPr>
          <w:sz w:val="28"/>
          <w:szCs w:val="28"/>
        </w:rPr>
        <w:t>с</w:t>
      </w:r>
      <w:proofErr w:type="spellEnd"/>
      <w:r w:rsidR="004B09F3">
        <w:rPr>
          <w:sz w:val="28"/>
          <w:szCs w:val="28"/>
        </w:rPr>
        <w:t xml:space="preserve"> </w:t>
      </w:r>
      <w:r w:rsidRPr="00F65636">
        <w:rPr>
          <w:sz w:val="28"/>
          <w:szCs w:val="28"/>
        </w:rPr>
        <w:t xml:space="preserve">целью установления их готовности к дальнейшему усвоению </w:t>
      </w:r>
      <w:r w:rsidR="009F7131" w:rsidRPr="00F65636">
        <w:rPr>
          <w:sz w:val="28"/>
          <w:szCs w:val="28"/>
        </w:rPr>
        <w:t>учебн</w:t>
      </w:r>
      <w:r w:rsidR="00F65636" w:rsidRPr="00F65636">
        <w:rPr>
          <w:sz w:val="28"/>
          <w:szCs w:val="28"/>
        </w:rPr>
        <w:t>ого</w:t>
      </w:r>
      <w:r w:rsidR="009F7131" w:rsidRPr="00F65636">
        <w:rPr>
          <w:sz w:val="28"/>
          <w:szCs w:val="28"/>
        </w:rPr>
        <w:t xml:space="preserve"> план</w:t>
      </w:r>
      <w:r w:rsidR="00F65636" w:rsidRPr="00F65636">
        <w:rPr>
          <w:sz w:val="28"/>
          <w:szCs w:val="28"/>
        </w:rPr>
        <w:t>а</w:t>
      </w:r>
      <w:r w:rsidR="009F7131" w:rsidRPr="00F65636">
        <w:rPr>
          <w:sz w:val="28"/>
          <w:szCs w:val="28"/>
        </w:rPr>
        <w:t xml:space="preserve"> программы подготовки квалифицированных рабочих, служащих (ППКРС) по профессии 15.01.05 Сварщик </w:t>
      </w:r>
      <w:r w:rsidR="009F7131" w:rsidRPr="00F65636">
        <w:rPr>
          <w:rFonts w:eastAsia="Times New Roman"/>
          <w:sz w:val="28"/>
          <w:szCs w:val="28"/>
        </w:rPr>
        <w:t>(ручной и частично механизированной сварки (наплавки))</w:t>
      </w:r>
      <w:r w:rsidR="00F65636" w:rsidRPr="00F65636">
        <w:rPr>
          <w:rFonts w:eastAsia="Times New Roman"/>
          <w:sz w:val="28"/>
          <w:szCs w:val="28"/>
        </w:rPr>
        <w:t>.</w:t>
      </w:r>
    </w:p>
    <w:p w:rsidR="00B021B7" w:rsidRPr="00F65636" w:rsidRDefault="00716E30" w:rsidP="004B6670">
      <w:pPr>
        <w:tabs>
          <w:tab w:val="left" w:pos="851"/>
          <w:tab w:val="center" w:pos="1800"/>
          <w:tab w:val="right" w:pos="3601"/>
        </w:tabs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</w:rPr>
      </w:pPr>
      <w:r w:rsidRPr="00F65636">
        <w:rPr>
          <w:b/>
          <w:sz w:val="28"/>
          <w:szCs w:val="28"/>
        </w:rPr>
        <w:t>1</w:t>
      </w:r>
      <w:r w:rsidR="00360746">
        <w:rPr>
          <w:b/>
          <w:sz w:val="28"/>
          <w:szCs w:val="28"/>
        </w:rPr>
        <w:t>.</w:t>
      </w:r>
      <w:r w:rsidRPr="00F65636">
        <w:rPr>
          <w:b/>
          <w:sz w:val="28"/>
          <w:szCs w:val="28"/>
          <w:lang w:val="en-US"/>
        </w:rPr>
        <w:t> </w:t>
      </w:r>
      <w:proofErr w:type="gramStart"/>
      <w:r w:rsidRPr="00F65636">
        <w:rPr>
          <w:b/>
          <w:sz w:val="28"/>
          <w:szCs w:val="28"/>
        </w:rPr>
        <w:t xml:space="preserve">Содержание </w:t>
      </w:r>
      <w:r w:rsidR="002F6F92">
        <w:rPr>
          <w:b/>
          <w:sz w:val="28"/>
          <w:szCs w:val="28"/>
        </w:rPr>
        <w:t xml:space="preserve"> ДЗ</w:t>
      </w:r>
      <w:proofErr w:type="gramEnd"/>
      <w:r w:rsidR="002F6F92">
        <w:rPr>
          <w:b/>
          <w:sz w:val="28"/>
          <w:szCs w:val="28"/>
        </w:rPr>
        <w:t xml:space="preserve"> </w:t>
      </w:r>
      <w:r w:rsidRPr="00F65636">
        <w:rPr>
          <w:sz w:val="28"/>
          <w:szCs w:val="28"/>
        </w:rPr>
        <w:t xml:space="preserve">определяется в соответствии с ФГОС </w:t>
      </w:r>
      <w:r w:rsidR="00F65636" w:rsidRPr="00F65636">
        <w:rPr>
          <w:sz w:val="28"/>
          <w:szCs w:val="28"/>
        </w:rPr>
        <w:t xml:space="preserve">программы подготовки квалифицированных рабочих, служащих (ППКРС) по профессии 15.01.05 Сварщик </w:t>
      </w:r>
      <w:r w:rsidR="00F65636" w:rsidRPr="00F65636">
        <w:rPr>
          <w:rFonts w:eastAsia="Times New Roman"/>
          <w:sz w:val="28"/>
          <w:szCs w:val="28"/>
        </w:rPr>
        <w:t>(ручной и частично механизированной сварки (наплавки))</w:t>
      </w:r>
      <w:r w:rsidRPr="00F65636">
        <w:rPr>
          <w:sz w:val="28"/>
          <w:szCs w:val="28"/>
        </w:rPr>
        <w:t xml:space="preserve">, рабочей программой </w:t>
      </w:r>
      <w:r w:rsidR="005F232D" w:rsidRPr="005F232D">
        <w:rPr>
          <w:sz w:val="28"/>
          <w:szCs w:val="28"/>
        </w:rPr>
        <w:t>МДК 02.01. Техника и технология ручной дуговой сварки (наплавки, резки) покрытыми электродами</w:t>
      </w:r>
      <w:r w:rsidR="005F232D">
        <w:rPr>
          <w:sz w:val="28"/>
          <w:szCs w:val="28"/>
        </w:rPr>
        <w:t>.</w:t>
      </w:r>
    </w:p>
    <w:p w:rsidR="00B021B7" w:rsidRDefault="00716E30" w:rsidP="004B6670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60746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Принципы отбора </w:t>
      </w:r>
      <w:proofErr w:type="spellStart"/>
      <w:r>
        <w:rPr>
          <w:b/>
          <w:sz w:val="28"/>
          <w:szCs w:val="28"/>
        </w:rPr>
        <w:t>содержания</w:t>
      </w:r>
      <w:r w:rsidR="002F6F92">
        <w:rPr>
          <w:b/>
          <w:sz w:val="28"/>
          <w:szCs w:val="28"/>
        </w:rPr>
        <w:t>ДЗ</w:t>
      </w:r>
      <w:proofErr w:type="spellEnd"/>
      <w:r>
        <w:rPr>
          <w:sz w:val="28"/>
          <w:szCs w:val="28"/>
        </w:rPr>
        <w:t>:</w:t>
      </w:r>
    </w:p>
    <w:p w:rsidR="00B021B7" w:rsidRDefault="00716E30" w:rsidP="004B6670">
      <w:pPr>
        <w:tabs>
          <w:tab w:val="left" w:pos="851"/>
          <w:tab w:val="center" w:pos="1800"/>
          <w:tab w:val="right" w:pos="3601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ориентация</w:t>
      </w:r>
      <w:proofErr w:type="gramEnd"/>
      <w:r>
        <w:rPr>
          <w:sz w:val="28"/>
          <w:szCs w:val="28"/>
        </w:rPr>
        <w:t xml:space="preserve"> на требования к результатам освоения </w:t>
      </w:r>
      <w:r w:rsidR="005F232D" w:rsidRPr="005F232D">
        <w:rPr>
          <w:sz w:val="28"/>
          <w:szCs w:val="28"/>
        </w:rPr>
        <w:t>МДК 02.01. Техника и технология ручной дуговой сварки (наплавки, резки) покрытыми электродами</w:t>
      </w:r>
      <w:r>
        <w:rPr>
          <w:sz w:val="28"/>
          <w:szCs w:val="28"/>
        </w:rPr>
        <w:t xml:space="preserve">, представленным в соответствии с </w:t>
      </w:r>
      <w:r w:rsidR="00F65636" w:rsidRPr="00F65636">
        <w:rPr>
          <w:sz w:val="28"/>
          <w:szCs w:val="28"/>
        </w:rPr>
        <w:t>программ</w:t>
      </w:r>
      <w:r w:rsidR="00F65636">
        <w:rPr>
          <w:sz w:val="28"/>
          <w:szCs w:val="28"/>
        </w:rPr>
        <w:t>ой</w:t>
      </w:r>
      <w:r w:rsidR="00F65636" w:rsidRPr="00F65636">
        <w:rPr>
          <w:sz w:val="28"/>
          <w:szCs w:val="28"/>
        </w:rPr>
        <w:t xml:space="preserve"> подготовки квалифицированных рабочих, служащих (ППКРС) по профессии 15.01.05 Сварщик </w:t>
      </w:r>
      <w:r w:rsidR="00F65636" w:rsidRPr="00F65636">
        <w:rPr>
          <w:rFonts w:eastAsia="Times New Roman"/>
          <w:sz w:val="28"/>
          <w:szCs w:val="28"/>
        </w:rPr>
        <w:t>(ручной и частично механизированной сварки (наплавки</w:t>
      </w:r>
      <w:proofErr w:type="gramStart"/>
      <w:r w:rsidR="00F65636" w:rsidRPr="00F65636">
        <w:rPr>
          <w:rFonts w:eastAsia="Times New Roman"/>
          <w:sz w:val="28"/>
          <w:szCs w:val="28"/>
        </w:rPr>
        <w:t>))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рабочей программой </w:t>
      </w:r>
      <w:r w:rsidR="00F65636">
        <w:rPr>
          <w:sz w:val="28"/>
          <w:szCs w:val="28"/>
        </w:rPr>
        <w:t>МДК</w:t>
      </w:r>
      <w:r>
        <w:rPr>
          <w:sz w:val="28"/>
          <w:szCs w:val="28"/>
        </w:rPr>
        <w:t>:</w:t>
      </w:r>
    </w:p>
    <w:p w:rsidR="00F65636" w:rsidRDefault="00716E30" w:rsidP="004B667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умения</w:t>
      </w:r>
      <w:proofErr w:type="gramEnd"/>
      <w:r>
        <w:rPr>
          <w:sz w:val="28"/>
          <w:szCs w:val="28"/>
        </w:rPr>
        <w:t>:</w:t>
      </w:r>
    </w:p>
    <w:p w:rsidR="00AE4C86" w:rsidRPr="002246EB" w:rsidRDefault="00AE4C86" w:rsidP="004B6670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проверять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работоспособность и исправность сварочного оборудования для ручной дуговой сварки (наплавки, резки) плавящимся покрытым электродом; </w:t>
      </w:r>
    </w:p>
    <w:p w:rsidR="00AE4C86" w:rsidRPr="002246EB" w:rsidRDefault="00AE4C86" w:rsidP="004B6670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настраивать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сварочное оборудование для ручной дуговой сварки (наплавки, резки) плавящимся покрытым электродом; </w:t>
      </w:r>
    </w:p>
    <w:p w:rsidR="00AE4C86" w:rsidRPr="002246EB" w:rsidRDefault="00AE4C86" w:rsidP="004B6670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выполнять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сварку различных деталей и конструкций во всех пространственных положениях сварного шва; </w:t>
      </w:r>
    </w:p>
    <w:p w:rsidR="00AE4C86" w:rsidRPr="002246EB" w:rsidRDefault="00AE4C86" w:rsidP="004B6670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владеть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техникой дуговой резки металла;</w:t>
      </w:r>
    </w:p>
    <w:p w:rsidR="00AE4C86" w:rsidRDefault="00AE4C86" w:rsidP="004B667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знания</w:t>
      </w:r>
      <w:proofErr w:type="gramEnd"/>
      <w:r>
        <w:rPr>
          <w:sz w:val="28"/>
          <w:szCs w:val="28"/>
        </w:rPr>
        <w:t>:</w:t>
      </w:r>
    </w:p>
    <w:p w:rsidR="00AE4C86" w:rsidRPr="002246EB" w:rsidRDefault="00AE4C86" w:rsidP="004B6670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основные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 </w:t>
      </w:r>
    </w:p>
    <w:p w:rsidR="00AE4C86" w:rsidRPr="002246EB" w:rsidRDefault="00AE4C86" w:rsidP="004B6670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основные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группы и марки материалов, свариваемых ручной дуговой сваркой (наплавкой, резкой) плавящимся покрытым электродом;</w:t>
      </w:r>
    </w:p>
    <w:p w:rsidR="00AE4C86" w:rsidRPr="002246EB" w:rsidRDefault="00AE4C86" w:rsidP="004B6670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сварочные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(наплавочные) материалы для ручной дуговой сварки (наплавки, резки) плавящимся покрытым электродом; </w:t>
      </w:r>
    </w:p>
    <w:p w:rsidR="00AE4C86" w:rsidRPr="002246EB" w:rsidRDefault="00AE4C86" w:rsidP="004B6670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технику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и технологию ручной дуговой сварки (наплавки, резки) плавящимся </w:t>
      </w:r>
      <w:proofErr w:type="spellStart"/>
      <w:r w:rsidRPr="002246EB">
        <w:rPr>
          <w:rFonts w:eastAsia="Times New Roman"/>
          <w:sz w:val="28"/>
          <w:szCs w:val="28"/>
          <w:lang w:eastAsia="ru-RU"/>
        </w:rPr>
        <w:t>покрытымэлектродом</w:t>
      </w:r>
      <w:proofErr w:type="spellEnd"/>
      <w:r w:rsidRPr="002246EB">
        <w:rPr>
          <w:rFonts w:eastAsia="Times New Roman"/>
          <w:sz w:val="28"/>
          <w:szCs w:val="28"/>
          <w:lang w:eastAsia="ru-RU"/>
        </w:rPr>
        <w:t xml:space="preserve"> различных деталей и конструкций в пространственных положениях сварного шва;</w:t>
      </w:r>
    </w:p>
    <w:p w:rsidR="00AE4C86" w:rsidRDefault="00AE4C86" w:rsidP="004B6670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основы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дуговой резки;</w:t>
      </w:r>
    </w:p>
    <w:p w:rsidR="00AE4C86" w:rsidRDefault="00AE4C86" w:rsidP="004B6670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причины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</w:r>
    </w:p>
    <w:p w:rsidR="002F6F92" w:rsidRPr="002F6F92" w:rsidRDefault="002F6F92" w:rsidP="004B6670">
      <w:pPr>
        <w:pStyle w:val="af"/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ДЗ </w:t>
      </w:r>
      <w:r w:rsidRPr="002F6F92">
        <w:rPr>
          <w:sz w:val="28"/>
          <w:szCs w:val="28"/>
        </w:rPr>
        <w:t>н</w:t>
      </w:r>
      <w:r>
        <w:rPr>
          <w:sz w:val="28"/>
          <w:szCs w:val="28"/>
        </w:rPr>
        <w:t>аправлены на формирование у сту</w:t>
      </w:r>
      <w:r w:rsidRPr="002F6F92">
        <w:rPr>
          <w:sz w:val="28"/>
          <w:szCs w:val="28"/>
        </w:rPr>
        <w:t>дентов следующих профессиональных компетенций:</w:t>
      </w:r>
    </w:p>
    <w:p w:rsidR="003A62D3" w:rsidRPr="00D769FD" w:rsidRDefault="003A62D3" w:rsidP="004B6670">
      <w:pPr>
        <w:tabs>
          <w:tab w:val="left" w:pos="851"/>
          <w:tab w:val="left" w:pos="1134"/>
          <w:tab w:val="left" w:pos="1276"/>
          <w:tab w:val="left" w:pos="1560"/>
        </w:tabs>
        <w:suppressAutoHyphens w:val="0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769FD">
        <w:rPr>
          <w:rFonts w:eastAsia="Times New Roman"/>
          <w:sz w:val="28"/>
          <w:szCs w:val="28"/>
          <w:lang w:eastAsia="ru-RU"/>
        </w:rPr>
        <w:t xml:space="preserve">ПК 2.1. </w:t>
      </w:r>
      <w:r w:rsidRPr="00D769FD">
        <w:rPr>
          <w:rFonts w:eastAsia="Times New Roman"/>
          <w:sz w:val="28"/>
          <w:szCs w:val="28"/>
          <w:lang w:eastAsia="ru-RU"/>
        </w:rPr>
        <w:tab/>
        <w:t>Выполнять ручную дуговую сварку различных деталей из углеродистых и конструкционных сталей во всех пространственных положениях сварного шва</w:t>
      </w:r>
    </w:p>
    <w:p w:rsidR="003A62D3" w:rsidRPr="00D769FD" w:rsidRDefault="003A62D3" w:rsidP="004B6670">
      <w:pPr>
        <w:tabs>
          <w:tab w:val="left" w:pos="851"/>
          <w:tab w:val="left" w:pos="1134"/>
          <w:tab w:val="left" w:pos="1276"/>
          <w:tab w:val="left" w:pos="1560"/>
        </w:tabs>
        <w:suppressAutoHyphens w:val="0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769FD">
        <w:rPr>
          <w:rFonts w:eastAsia="Times New Roman"/>
          <w:sz w:val="28"/>
          <w:szCs w:val="28"/>
          <w:lang w:eastAsia="ru-RU"/>
        </w:rPr>
        <w:t xml:space="preserve">ПК 2.2. </w:t>
      </w:r>
      <w:r w:rsidRPr="00D769FD">
        <w:rPr>
          <w:rFonts w:eastAsia="Times New Roman"/>
          <w:sz w:val="28"/>
          <w:szCs w:val="28"/>
          <w:lang w:eastAsia="ru-RU"/>
        </w:rPr>
        <w:tab/>
        <w:t>Выполнять ручную дуговую сварку различных деталей из цветных металлов и сплавов во всех пространственных положениях сварного шва</w:t>
      </w:r>
    </w:p>
    <w:p w:rsidR="003A62D3" w:rsidRPr="00D769FD" w:rsidRDefault="003A62D3" w:rsidP="004B6670">
      <w:pPr>
        <w:tabs>
          <w:tab w:val="left" w:pos="851"/>
          <w:tab w:val="left" w:pos="1134"/>
          <w:tab w:val="left" w:pos="1276"/>
          <w:tab w:val="left" w:pos="1560"/>
        </w:tabs>
        <w:suppressAutoHyphens w:val="0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769FD">
        <w:rPr>
          <w:rFonts w:eastAsia="Times New Roman"/>
          <w:sz w:val="28"/>
          <w:szCs w:val="28"/>
          <w:lang w:eastAsia="ru-RU"/>
        </w:rPr>
        <w:t xml:space="preserve">ПК 2.3. </w:t>
      </w:r>
      <w:r w:rsidRPr="00D769FD">
        <w:rPr>
          <w:rFonts w:eastAsia="Times New Roman"/>
          <w:sz w:val="28"/>
          <w:szCs w:val="28"/>
          <w:lang w:eastAsia="ru-RU"/>
        </w:rPr>
        <w:tab/>
        <w:t>Выполнять ручную дуговую наплавку покрытыми электродами различных деталей</w:t>
      </w:r>
    </w:p>
    <w:p w:rsidR="003A62D3" w:rsidRPr="00D769FD" w:rsidRDefault="003A62D3" w:rsidP="004B6670">
      <w:pPr>
        <w:tabs>
          <w:tab w:val="left" w:pos="851"/>
          <w:tab w:val="left" w:pos="1134"/>
          <w:tab w:val="left" w:pos="1276"/>
          <w:tab w:val="left" w:pos="1560"/>
        </w:tabs>
        <w:suppressAutoHyphens w:val="0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769FD">
        <w:rPr>
          <w:rFonts w:eastAsia="Times New Roman"/>
          <w:sz w:val="28"/>
          <w:szCs w:val="28"/>
          <w:lang w:eastAsia="ru-RU"/>
        </w:rPr>
        <w:t>ПК 2.4.</w:t>
      </w:r>
      <w:r w:rsidRPr="00D769FD">
        <w:rPr>
          <w:rFonts w:eastAsia="Times New Roman"/>
          <w:sz w:val="28"/>
          <w:szCs w:val="28"/>
          <w:lang w:eastAsia="ru-RU"/>
        </w:rPr>
        <w:tab/>
        <w:t>Выполнять дуговую резку различных деталей</w:t>
      </w:r>
    </w:p>
    <w:p w:rsidR="002F6F92" w:rsidRDefault="00716E30" w:rsidP="004B6670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2F6F92">
        <w:rPr>
          <w:b/>
          <w:sz w:val="28"/>
          <w:szCs w:val="28"/>
        </w:rPr>
        <w:t xml:space="preserve">Структура </w:t>
      </w:r>
      <w:r w:rsidR="002F6F92" w:rsidRPr="002F6F92">
        <w:rPr>
          <w:b/>
          <w:sz w:val="28"/>
          <w:szCs w:val="28"/>
        </w:rPr>
        <w:t xml:space="preserve">ДЗ </w:t>
      </w:r>
    </w:p>
    <w:p w:rsidR="00487335" w:rsidRPr="00487335" w:rsidRDefault="00487335" w:rsidP="004B667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87335">
        <w:rPr>
          <w:sz w:val="28"/>
          <w:szCs w:val="28"/>
        </w:rPr>
        <w:t xml:space="preserve">Дифференцированный зачет в форме </w:t>
      </w:r>
      <w:proofErr w:type="gramStart"/>
      <w:r w:rsidRPr="00487335">
        <w:rPr>
          <w:sz w:val="28"/>
          <w:szCs w:val="28"/>
        </w:rPr>
        <w:t xml:space="preserve">теста </w:t>
      </w:r>
      <w:r>
        <w:rPr>
          <w:sz w:val="28"/>
          <w:szCs w:val="28"/>
        </w:rPr>
        <w:t xml:space="preserve"> состоящего</w:t>
      </w:r>
      <w:proofErr w:type="gramEnd"/>
      <w:r>
        <w:rPr>
          <w:sz w:val="28"/>
          <w:szCs w:val="28"/>
        </w:rPr>
        <w:t xml:space="preserve"> из 30 вопросов </w:t>
      </w:r>
      <w:r w:rsidRPr="00487335">
        <w:rPr>
          <w:sz w:val="28"/>
          <w:szCs w:val="28"/>
        </w:rPr>
        <w:t>1 и 2 уровня сложности.</w:t>
      </w:r>
    </w:p>
    <w:p w:rsidR="00B021B7" w:rsidRDefault="00716E30" w:rsidP="004B6670">
      <w:pPr>
        <w:tabs>
          <w:tab w:val="left" w:pos="851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487335">
        <w:rPr>
          <w:b/>
          <w:i/>
          <w:sz w:val="28"/>
          <w:szCs w:val="28"/>
        </w:rPr>
        <w:t>Тематика вопросов</w:t>
      </w:r>
      <w:r w:rsidR="00487335">
        <w:rPr>
          <w:b/>
          <w:i/>
          <w:sz w:val="28"/>
          <w:szCs w:val="28"/>
        </w:rPr>
        <w:t xml:space="preserve"> теста</w:t>
      </w:r>
      <w:r w:rsidRPr="00487335">
        <w:rPr>
          <w:b/>
          <w:i/>
          <w:sz w:val="28"/>
          <w:szCs w:val="28"/>
        </w:rPr>
        <w:t>:</w:t>
      </w:r>
    </w:p>
    <w:p w:rsidR="00E11CE6" w:rsidRDefault="00E11CE6" w:rsidP="004B667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E11CE6">
        <w:rPr>
          <w:sz w:val="28"/>
          <w:szCs w:val="28"/>
        </w:rPr>
        <w:t>ГОСТ 5264-80, ГОСТ 16037-80,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оборудоввание</w:t>
      </w:r>
      <w:proofErr w:type="spellEnd"/>
      <w:r>
        <w:rPr>
          <w:sz w:val="28"/>
          <w:szCs w:val="28"/>
        </w:rPr>
        <w:t>, материалы и технология сварки конструкций.</w:t>
      </w:r>
    </w:p>
    <w:p w:rsidR="00B021B7" w:rsidRDefault="00716E30" w:rsidP="004B6670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607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 Система оценивания отдельных </w:t>
      </w:r>
      <w:r w:rsidR="009A0CCC">
        <w:rPr>
          <w:b/>
          <w:sz w:val="28"/>
          <w:szCs w:val="28"/>
        </w:rPr>
        <w:t xml:space="preserve">тестов </w:t>
      </w:r>
      <w:r>
        <w:rPr>
          <w:b/>
          <w:sz w:val="28"/>
          <w:szCs w:val="28"/>
        </w:rPr>
        <w:t xml:space="preserve">и </w:t>
      </w:r>
      <w:r w:rsidR="009A0CCC">
        <w:rPr>
          <w:b/>
          <w:sz w:val="28"/>
          <w:szCs w:val="28"/>
        </w:rPr>
        <w:t xml:space="preserve">ДЗ </w:t>
      </w:r>
      <w:r>
        <w:rPr>
          <w:b/>
          <w:sz w:val="28"/>
          <w:szCs w:val="28"/>
        </w:rPr>
        <w:t>в целом</w:t>
      </w:r>
    </w:p>
    <w:p w:rsidR="009A0CCC" w:rsidRPr="009A0CCC" w:rsidRDefault="009A0CCC" w:rsidP="004B6670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9A0CCC">
        <w:rPr>
          <w:sz w:val="28"/>
          <w:szCs w:val="28"/>
        </w:rPr>
        <w:t>Тест оценивается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9A0CCC" w:rsidRPr="009A0CCC" w:rsidRDefault="009A0CCC" w:rsidP="004B6670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9A0CCC">
        <w:rPr>
          <w:sz w:val="28"/>
          <w:szCs w:val="28"/>
        </w:rPr>
        <w:t>Оценка  «</w:t>
      </w:r>
      <w:proofErr w:type="gramEnd"/>
      <w:r w:rsidRPr="009A0CCC">
        <w:rPr>
          <w:sz w:val="28"/>
          <w:szCs w:val="28"/>
        </w:rPr>
        <w:t>5»  соответствует 86% – 100% правильных ответов.</w:t>
      </w:r>
    </w:p>
    <w:p w:rsidR="009A0CCC" w:rsidRPr="009A0CCC" w:rsidRDefault="009A0CCC" w:rsidP="004B6670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9A0CCC">
        <w:rPr>
          <w:sz w:val="28"/>
          <w:szCs w:val="28"/>
        </w:rPr>
        <w:t>Оценка  «</w:t>
      </w:r>
      <w:proofErr w:type="gramEnd"/>
      <w:r w:rsidRPr="009A0CCC">
        <w:rPr>
          <w:sz w:val="28"/>
          <w:szCs w:val="28"/>
        </w:rPr>
        <w:t>4»  соответствует 73% – 85% правильных ответов.</w:t>
      </w:r>
    </w:p>
    <w:p w:rsidR="009A0CCC" w:rsidRPr="009A0CCC" w:rsidRDefault="009A0CCC" w:rsidP="004B6670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9A0CCC">
        <w:rPr>
          <w:sz w:val="28"/>
          <w:szCs w:val="28"/>
        </w:rPr>
        <w:t>Оценка  «</w:t>
      </w:r>
      <w:proofErr w:type="gramEnd"/>
      <w:r w:rsidRPr="009A0CCC">
        <w:rPr>
          <w:sz w:val="28"/>
          <w:szCs w:val="28"/>
        </w:rPr>
        <w:t>3»  соответствует 53% – 72% правильных ответов.</w:t>
      </w:r>
    </w:p>
    <w:p w:rsidR="00B021B7" w:rsidRPr="009A0CCC" w:rsidRDefault="009A0CCC" w:rsidP="004B6670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9A0CCC">
        <w:rPr>
          <w:sz w:val="28"/>
          <w:szCs w:val="28"/>
        </w:rPr>
        <w:t>Оценка  «</w:t>
      </w:r>
      <w:proofErr w:type="gramEnd"/>
      <w:r w:rsidRPr="009A0CCC">
        <w:rPr>
          <w:sz w:val="28"/>
          <w:szCs w:val="28"/>
        </w:rPr>
        <w:t>2»  соответству</w:t>
      </w:r>
      <w:r>
        <w:rPr>
          <w:sz w:val="28"/>
          <w:szCs w:val="28"/>
        </w:rPr>
        <w:t>ет 0% – 52% правильных ответов.</w:t>
      </w:r>
    </w:p>
    <w:p w:rsidR="00B021B7" w:rsidRDefault="00716E30" w:rsidP="004B6670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60746">
        <w:rPr>
          <w:b/>
          <w:sz w:val="28"/>
          <w:szCs w:val="28"/>
        </w:rPr>
        <w:t>.</w:t>
      </w:r>
      <w:r w:rsidR="00B46333">
        <w:rPr>
          <w:b/>
          <w:sz w:val="28"/>
          <w:szCs w:val="28"/>
        </w:rPr>
        <w:t xml:space="preserve"> Время проведения ДЗ</w:t>
      </w:r>
    </w:p>
    <w:p w:rsidR="009A0CCC" w:rsidRPr="009A0CCC" w:rsidRDefault="009A0CCC" w:rsidP="004B6670">
      <w:pPr>
        <w:tabs>
          <w:tab w:val="left" w:pos="851"/>
        </w:tabs>
        <w:suppressAutoHyphens w:val="0"/>
        <w:spacing w:line="360" w:lineRule="auto"/>
        <w:ind w:firstLine="567"/>
        <w:jc w:val="both"/>
        <w:rPr>
          <w:sz w:val="28"/>
          <w:szCs w:val="28"/>
          <w:lang w:eastAsia="ja-JP"/>
        </w:rPr>
      </w:pPr>
      <w:r w:rsidRPr="009A0CCC">
        <w:rPr>
          <w:sz w:val="28"/>
          <w:szCs w:val="28"/>
          <w:lang w:eastAsia="ja-JP"/>
        </w:rPr>
        <w:t>На выполнение диффере</w:t>
      </w:r>
      <w:r w:rsidR="00E11CE6">
        <w:rPr>
          <w:sz w:val="28"/>
          <w:szCs w:val="28"/>
          <w:lang w:eastAsia="ja-JP"/>
        </w:rPr>
        <w:t xml:space="preserve">нцированного зачета отводится 45 </w:t>
      </w:r>
      <w:r w:rsidRPr="009A0CCC">
        <w:rPr>
          <w:sz w:val="28"/>
          <w:szCs w:val="28"/>
          <w:lang w:eastAsia="ja-JP"/>
        </w:rPr>
        <w:t>минут.</w:t>
      </w:r>
    </w:p>
    <w:p w:rsidR="00B021B7" w:rsidRDefault="00B021B7" w:rsidP="004B6670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B021B7" w:rsidRDefault="00B021B7" w:rsidP="00667812">
      <w:pPr>
        <w:spacing w:line="360" w:lineRule="auto"/>
        <w:jc w:val="both"/>
        <w:rPr>
          <w:sz w:val="28"/>
          <w:szCs w:val="28"/>
        </w:rPr>
      </w:pPr>
    </w:p>
    <w:p w:rsidR="00B021B7" w:rsidRDefault="00716E30" w:rsidP="004B6670">
      <w:pPr>
        <w:pageBreakBefore/>
        <w:tabs>
          <w:tab w:val="left" w:pos="851"/>
          <w:tab w:val="left" w:pos="1134"/>
          <w:tab w:val="left" w:pos="1560"/>
          <w:tab w:val="left" w:pos="1843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для студентов</w:t>
      </w:r>
    </w:p>
    <w:p w:rsidR="00B43F59" w:rsidRPr="00B43F59" w:rsidRDefault="00716E30" w:rsidP="004B6670">
      <w:pPr>
        <w:tabs>
          <w:tab w:val="left" w:pos="851"/>
          <w:tab w:val="left" w:pos="1134"/>
          <w:tab w:val="left" w:pos="1560"/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607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Форма проведения промежуточной аттестации</w:t>
      </w:r>
      <w:r>
        <w:rPr>
          <w:sz w:val="28"/>
          <w:szCs w:val="28"/>
        </w:rPr>
        <w:t xml:space="preserve"> по </w:t>
      </w:r>
      <w:r w:rsidR="00B43F59" w:rsidRPr="00B43F59">
        <w:rPr>
          <w:b/>
          <w:sz w:val="28"/>
          <w:szCs w:val="28"/>
        </w:rPr>
        <w:t>МДК 02.01</w:t>
      </w:r>
      <w:r w:rsidR="00B43F59" w:rsidRPr="00B43F59">
        <w:rPr>
          <w:sz w:val="28"/>
          <w:szCs w:val="28"/>
        </w:rPr>
        <w:t xml:space="preserve">. </w:t>
      </w:r>
    </w:p>
    <w:p w:rsidR="00B021B7" w:rsidRDefault="00B43F59" w:rsidP="004B6670">
      <w:pPr>
        <w:tabs>
          <w:tab w:val="left" w:pos="851"/>
          <w:tab w:val="left" w:pos="1134"/>
          <w:tab w:val="left" w:pos="1560"/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B43F59">
        <w:rPr>
          <w:sz w:val="28"/>
          <w:szCs w:val="28"/>
        </w:rPr>
        <w:t>Техника и технология ручной дуговой сварки (наплавки, резки) покрытыми электродами</w:t>
      </w:r>
      <w:r w:rsidR="00716E30">
        <w:rPr>
          <w:sz w:val="28"/>
          <w:szCs w:val="28"/>
        </w:rPr>
        <w:t xml:space="preserve">– </w:t>
      </w:r>
      <w:r w:rsidR="00E11CE6">
        <w:rPr>
          <w:sz w:val="28"/>
          <w:szCs w:val="28"/>
        </w:rPr>
        <w:t>тестирование</w:t>
      </w:r>
    </w:p>
    <w:p w:rsidR="00B021B7" w:rsidRDefault="00716E30" w:rsidP="004B6670">
      <w:pPr>
        <w:tabs>
          <w:tab w:val="left" w:pos="851"/>
          <w:tab w:val="left" w:pos="1134"/>
          <w:tab w:val="left" w:pos="1560"/>
          <w:tab w:val="left" w:pos="1843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607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Принципы отбора содержания</w:t>
      </w:r>
      <w:r w:rsidR="00E11CE6">
        <w:rPr>
          <w:b/>
          <w:sz w:val="28"/>
          <w:szCs w:val="28"/>
        </w:rPr>
        <w:t xml:space="preserve"> ДЗ</w:t>
      </w:r>
    </w:p>
    <w:p w:rsidR="00B021B7" w:rsidRDefault="00716E30" w:rsidP="004B6670">
      <w:pPr>
        <w:tabs>
          <w:tab w:val="left" w:pos="851"/>
          <w:tab w:val="left" w:pos="1134"/>
          <w:tab w:val="left" w:pos="1560"/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Ориентация на требования к результатам освоения </w:t>
      </w:r>
      <w:r w:rsidR="00B63357" w:rsidRPr="00B63357">
        <w:rPr>
          <w:sz w:val="28"/>
          <w:szCs w:val="28"/>
        </w:rPr>
        <w:t>МДК 02.01. Техника и технология ручной дуговой сварки (наплавки, резки) покрытыми электродами</w:t>
      </w:r>
      <w:r w:rsidRPr="00B63357">
        <w:rPr>
          <w:sz w:val="28"/>
          <w:szCs w:val="28"/>
        </w:rPr>
        <w:t xml:space="preserve">: </w:t>
      </w:r>
    </w:p>
    <w:p w:rsidR="00E11CE6" w:rsidRDefault="00E11CE6" w:rsidP="004B6670">
      <w:pPr>
        <w:tabs>
          <w:tab w:val="left" w:pos="851"/>
          <w:tab w:val="left" w:pos="916"/>
          <w:tab w:val="left" w:pos="1134"/>
          <w:tab w:val="left" w:pos="1560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умения</w:t>
      </w:r>
      <w:proofErr w:type="gramEnd"/>
      <w:r>
        <w:rPr>
          <w:sz w:val="28"/>
          <w:szCs w:val="28"/>
        </w:rPr>
        <w:t>:</w:t>
      </w:r>
    </w:p>
    <w:p w:rsidR="003A62D3" w:rsidRPr="002246EB" w:rsidRDefault="003A62D3" w:rsidP="004B6670">
      <w:pPr>
        <w:numPr>
          <w:ilvl w:val="0"/>
          <w:numId w:val="2"/>
        </w:numPr>
        <w:tabs>
          <w:tab w:val="left" w:pos="851"/>
          <w:tab w:val="left" w:pos="1134"/>
          <w:tab w:val="left" w:pos="1560"/>
          <w:tab w:val="left" w:pos="1843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проверять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работоспособность и исправность сварочного оборудования для ручной дуговой сварки (наплавки, резки) плавящимся покрытым электродом; </w:t>
      </w:r>
    </w:p>
    <w:p w:rsidR="003A62D3" w:rsidRPr="002246EB" w:rsidRDefault="003A62D3" w:rsidP="004B6670">
      <w:pPr>
        <w:numPr>
          <w:ilvl w:val="0"/>
          <w:numId w:val="2"/>
        </w:numPr>
        <w:tabs>
          <w:tab w:val="left" w:pos="851"/>
          <w:tab w:val="left" w:pos="1134"/>
          <w:tab w:val="left" w:pos="1560"/>
          <w:tab w:val="left" w:pos="1843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настраивать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сварочное оборудование для ручной дуговой сварки (наплавки, резки) плавящимся покрытым электродом; </w:t>
      </w:r>
    </w:p>
    <w:p w:rsidR="003A62D3" w:rsidRPr="002246EB" w:rsidRDefault="003A62D3" w:rsidP="004B6670">
      <w:pPr>
        <w:numPr>
          <w:ilvl w:val="0"/>
          <w:numId w:val="2"/>
        </w:numPr>
        <w:tabs>
          <w:tab w:val="left" w:pos="851"/>
          <w:tab w:val="left" w:pos="1134"/>
          <w:tab w:val="left" w:pos="1560"/>
          <w:tab w:val="left" w:pos="1843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выполнять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сварку различных деталей и конструкций во всех пространственных положениях сварного шва; </w:t>
      </w:r>
    </w:p>
    <w:p w:rsidR="003A62D3" w:rsidRPr="002246EB" w:rsidRDefault="003A62D3" w:rsidP="004B6670">
      <w:pPr>
        <w:numPr>
          <w:ilvl w:val="0"/>
          <w:numId w:val="2"/>
        </w:numPr>
        <w:tabs>
          <w:tab w:val="left" w:pos="851"/>
          <w:tab w:val="left" w:pos="1134"/>
          <w:tab w:val="left" w:pos="1560"/>
          <w:tab w:val="left" w:pos="1843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владеть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техникой дуговой резки металла;</w:t>
      </w:r>
    </w:p>
    <w:p w:rsidR="003A62D3" w:rsidRDefault="003A62D3" w:rsidP="004B6670">
      <w:pPr>
        <w:tabs>
          <w:tab w:val="left" w:pos="851"/>
          <w:tab w:val="left" w:pos="916"/>
          <w:tab w:val="left" w:pos="1134"/>
          <w:tab w:val="left" w:pos="1560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знания</w:t>
      </w:r>
      <w:proofErr w:type="gramEnd"/>
      <w:r>
        <w:rPr>
          <w:sz w:val="28"/>
          <w:szCs w:val="28"/>
        </w:rPr>
        <w:t>:</w:t>
      </w:r>
    </w:p>
    <w:p w:rsidR="003A62D3" w:rsidRPr="002246EB" w:rsidRDefault="003A62D3" w:rsidP="004B6670">
      <w:pPr>
        <w:numPr>
          <w:ilvl w:val="0"/>
          <w:numId w:val="2"/>
        </w:numPr>
        <w:tabs>
          <w:tab w:val="left" w:pos="851"/>
          <w:tab w:val="left" w:pos="1134"/>
          <w:tab w:val="left" w:pos="1560"/>
          <w:tab w:val="left" w:pos="1843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основные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 </w:t>
      </w:r>
    </w:p>
    <w:p w:rsidR="003A62D3" w:rsidRPr="002246EB" w:rsidRDefault="003A62D3" w:rsidP="004B6670">
      <w:pPr>
        <w:numPr>
          <w:ilvl w:val="0"/>
          <w:numId w:val="2"/>
        </w:numPr>
        <w:tabs>
          <w:tab w:val="left" w:pos="851"/>
          <w:tab w:val="left" w:pos="1134"/>
          <w:tab w:val="left" w:pos="1560"/>
          <w:tab w:val="left" w:pos="1843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основные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группы и марки материалов, свариваемых ручной дуговой сваркой (наплавкой, резкой) плавящимся покрытым электродом;</w:t>
      </w:r>
    </w:p>
    <w:p w:rsidR="003A62D3" w:rsidRPr="002246EB" w:rsidRDefault="003A62D3" w:rsidP="004B6670">
      <w:pPr>
        <w:numPr>
          <w:ilvl w:val="0"/>
          <w:numId w:val="2"/>
        </w:numPr>
        <w:tabs>
          <w:tab w:val="left" w:pos="851"/>
          <w:tab w:val="left" w:pos="1134"/>
          <w:tab w:val="left" w:pos="1560"/>
          <w:tab w:val="left" w:pos="1843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сварочные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(наплавочные) материалы для ручной дуговой сварки (наплавки, резки) плавящимся покрытым электродом; </w:t>
      </w:r>
    </w:p>
    <w:p w:rsidR="003A62D3" w:rsidRPr="002246EB" w:rsidRDefault="003A62D3" w:rsidP="004B6670">
      <w:pPr>
        <w:numPr>
          <w:ilvl w:val="0"/>
          <w:numId w:val="2"/>
        </w:numPr>
        <w:tabs>
          <w:tab w:val="left" w:pos="851"/>
          <w:tab w:val="left" w:pos="1134"/>
          <w:tab w:val="left" w:pos="1560"/>
          <w:tab w:val="left" w:pos="1843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технику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и технологию ручной дуговой сварки (наплавки, резки) плавящимся </w:t>
      </w:r>
      <w:proofErr w:type="spellStart"/>
      <w:r w:rsidRPr="002246EB">
        <w:rPr>
          <w:rFonts w:eastAsia="Times New Roman"/>
          <w:sz w:val="28"/>
          <w:szCs w:val="28"/>
          <w:lang w:eastAsia="ru-RU"/>
        </w:rPr>
        <w:t>покрытымэлектродом</w:t>
      </w:r>
      <w:proofErr w:type="spellEnd"/>
      <w:r w:rsidRPr="002246EB">
        <w:rPr>
          <w:rFonts w:eastAsia="Times New Roman"/>
          <w:sz w:val="28"/>
          <w:szCs w:val="28"/>
          <w:lang w:eastAsia="ru-RU"/>
        </w:rPr>
        <w:t xml:space="preserve"> различных деталей и конструкций в пространственных положениях сварного шва;</w:t>
      </w:r>
    </w:p>
    <w:p w:rsidR="003A62D3" w:rsidRDefault="003A62D3" w:rsidP="004B6670">
      <w:pPr>
        <w:numPr>
          <w:ilvl w:val="0"/>
          <w:numId w:val="2"/>
        </w:numPr>
        <w:tabs>
          <w:tab w:val="left" w:pos="851"/>
          <w:tab w:val="left" w:pos="1134"/>
          <w:tab w:val="left" w:pos="1560"/>
          <w:tab w:val="left" w:pos="1843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основы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дуговой резки;</w:t>
      </w:r>
    </w:p>
    <w:p w:rsidR="003A62D3" w:rsidRDefault="003A62D3" w:rsidP="004B6670">
      <w:pPr>
        <w:numPr>
          <w:ilvl w:val="0"/>
          <w:numId w:val="2"/>
        </w:numPr>
        <w:tabs>
          <w:tab w:val="left" w:pos="851"/>
          <w:tab w:val="left" w:pos="1134"/>
          <w:tab w:val="left" w:pos="1560"/>
          <w:tab w:val="left" w:pos="1843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246EB">
        <w:rPr>
          <w:rFonts w:eastAsia="Times New Roman"/>
          <w:sz w:val="28"/>
          <w:szCs w:val="28"/>
          <w:lang w:eastAsia="ru-RU"/>
        </w:rPr>
        <w:t>причины</w:t>
      </w:r>
      <w:proofErr w:type="gramEnd"/>
      <w:r w:rsidRPr="002246EB">
        <w:rPr>
          <w:rFonts w:eastAsia="Times New Roman"/>
          <w:sz w:val="28"/>
          <w:szCs w:val="28"/>
          <w:lang w:eastAsia="ru-RU"/>
        </w:rPr>
        <w:t xml:space="preserve">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</w:r>
    </w:p>
    <w:p w:rsidR="00E11CE6" w:rsidRPr="002F6F92" w:rsidRDefault="00E11CE6" w:rsidP="004B6670">
      <w:pPr>
        <w:pStyle w:val="af"/>
        <w:tabs>
          <w:tab w:val="left" w:pos="851"/>
          <w:tab w:val="left" w:pos="1134"/>
          <w:tab w:val="left" w:pos="1560"/>
          <w:tab w:val="left" w:pos="1843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ДЗ </w:t>
      </w:r>
      <w:r w:rsidRPr="002F6F92">
        <w:rPr>
          <w:sz w:val="28"/>
          <w:szCs w:val="28"/>
        </w:rPr>
        <w:t>н</w:t>
      </w:r>
      <w:r>
        <w:rPr>
          <w:sz w:val="28"/>
          <w:szCs w:val="28"/>
        </w:rPr>
        <w:t>аправлены на формирование у сту</w:t>
      </w:r>
      <w:r w:rsidRPr="002F6F92">
        <w:rPr>
          <w:sz w:val="28"/>
          <w:szCs w:val="28"/>
        </w:rPr>
        <w:t>дентов следующих профессиональных компетенций:</w:t>
      </w:r>
    </w:p>
    <w:p w:rsidR="00E11CE6" w:rsidRPr="002F6F92" w:rsidRDefault="00E11CE6" w:rsidP="004B6670">
      <w:pPr>
        <w:pStyle w:val="af"/>
        <w:tabs>
          <w:tab w:val="left" w:pos="851"/>
          <w:tab w:val="left" w:pos="1134"/>
          <w:tab w:val="left" w:pos="1560"/>
          <w:tab w:val="left" w:pos="1843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2F6F92">
        <w:rPr>
          <w:sz w:val="28"/>
          <w:szCs w:val="28"/>
        </w:rPr>
        <w:t xml:space="preserve">ПК 2.1. </w:t>
      </w:r>
      <w:r w:rsidRPr="002F6F92">
        <w:rPr>
          <w:sz w:val="28"/>
          <w:szCs w:val="28"/>
        </w:rPr>
        <w:tab/>
        <w:t xml:space="preserve">Выполнять ручную дуговую сварку различных деталей из </w:t>
      </w:r>
      <w:proofErr w:type="spellStart"/>
      <w:proofErr w:type="gramStart"/>
      <w:r w:rsidRPr="002F6F92">
        <w:rPr>
          <w:sz w:val="28"/>
          <w:szCs w:val="28"/>
        </w:rPr>
        <w:t>углеро-дистых</w:t>
      </w:r>
      <w:proofErr w:type="spellEnd"/>
      <w:proofErr w:type="gramEnd"/>
      <w:r w:rsidRPr="002F6F92">
        <w:rPr>
          <w:sz w:val="28"/>
          <w:szCs w:val="28"/>
        </w:rPr>
        <w:t xml:space="preserve"> и конструкционных сталей во всех пространственных положениях </w:t>
      </w:r>
      <w:r w:rsidRPr="00487335">
        <w:rPr>
          <w:sz w:val="28"/>
          <w:szCs w:val="28"/>
        </w:rPr>
        <w:t>сварного шва</w:t>
      </w:r>
    </w:p>
    <w:p w:rsidR="00E11CE6" w:rsidRPr="002F6F92" w:rsidRDefault="00E11CE6" w:rsidP="004B6670">
      <w:pPr>
        <w:pStyle w:val="af"/>
        <w:tabs>
          <w:tab w:val="left" w:pos="851"/>
          <w:tab w:val="left" w:pos="1134"/>
          <w:tab w:val="left" w:pos="1560"/>
          <w:tab w:val="left" w:pos="1843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2F6F92">
        <w:rPr>
          <w:sz w:val="28"/>
          <w:szCs w:val="28"/>
        </w:rPr>
        <w:t xml:space="preserve">ПК 2.2. </w:t>
      </w:r>
      <w:r w:rsidRPr="002F6F92">
        <w:rPr>
          <w:sz w:val="28"/>
          <w:szCs w:val="28"/>
        </w:rPr>
        <w:tab/>
        <w:t>Выполнять ручную дуговую сварку различных деталей из цветных металлов и сплавов во всех пространственных положениях сварного шва</w:t>
      </w:r>
    </w:p>
    <w:p w:rsidR="00E11CE6" w:rsidRPr="002F6F92" w:rsidRDefault="00E11CE6" w:rsidP="004B6670">
      <w:pPr>
        <w:pStyle w:val="af"/>
        <w:tabs>
          <w:tab w:val="left" w:pos="851"/>
          <w:tab w:val="left" w:pos="1134"/>
          <w:tab w:val="left" w:pos="1560"/>
          <w:tab w:val="left" w:pos="1843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2F6F92">
        <w:rPr>
          <w:sz w:val="28"/>
          <w:szCs w:val="28"/>
        </w:rPr>
        <w:t xml:space="preserve">ПК 2.3. </w:t>
      </w:r>
      <w:r w:rsidRPr="002F6F92">
        <w:rPr>
          <w:sz w:val="28"/>
          <w:szCs w:val="28"/>
        </w:rPr>
        <w:tab/>
        <w:t>Выполнять ручную дуговую наплавку покрытыми электродами различных деталей</w:t>
      </w:r>
    </w:p>
    <w:p w:rsidR="00E11CE6" w:rsidRPr="00B63357" w:rsidRDefault="004B6670" w:rsidP="004B6670">
      <w:pPr>
        <w:pStyle w:val="af"/>
        <w:tabs>
          <w:tab w:val="left" w:pos="851"/>
          <w:tab w:val="left" w:pos="1134"/>
          <w:tab w:val="left" w:pos="1560"/>
          <w:tab w:val="left" w:pos="1843"/>
        </w:tabs>
        <w:suppressAutoHyphens w:val="0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CE6" w:rsidRPr="002F6F92">
        <w:rPr>
          <w:sz w:val="28"/>
          <w:szCs w:val="28"/>
        </w:rPr>
        <w:t>ПК 2.4.</w:t>
      </w:r>
      <w:r w:rsidR="00E11CE6" w:rsidRPr="002F6F92">
        <w:rPr>
          <w:sz w:val="28"/>
          <w:szCs w:val="28"/>
        </w:rPr>
        <w:tab/>
        <w:t>Выполнять дуговую резку различных деталей</w:t>
      </w:r>
    </w:p>
    <w:p w:rsidR="00B021B7" w:rsidRDefault="00716E30" w:rsidP="004B6670">
      <w:pPr>
        <w:tabs>
          <w:tab w:val="left" w:pos="851"/>
          <w:tab w:val="left" w:pos="1134"/>
          <w:tab w:val="left" w:pos="1560"/>
          <w:tab w:val="left" w:pos="1843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607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Структура </w:t>
      </w:r>
      <w:r w:rsidR="00E11CE6">
        <w:rPr>
          <w:b/>
          <w:sz w:val="28"/>
          <w:szCs w:val="28"/>
        </w:rPr>
        <w:t>ДЗ</w:t>
      </w:r>
    </w:p>
    <w:p w:rsidR="00E11CE6" w:rsidRPr="00487335" w:rsidRDefault="00E11CE6" w:rsidP="004B6670">
      <w:pPr>
        <w:tabs>
          <w:tab w:val="left" w:pos="851"/>
          <w:tab w:val="left" w:pos="1134"/>
          <w:tab w:val="left" w:pos="1560"/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487335">
        <w:rPr>
          <w:sz w:val="28"/>
          <w:szCs w:val="28"/>
        </w:rPr>
        <w:t xml:space="preserve">Дифференцированный зачет в форме </w:t>
      </w:r>
      <w:proofErr w:type="gramStart"/>
      <w:r w:rsidRPr="00487335">
        <w:rPr>
          <w:sz w:val="28"/>
          <w:szCs w:val="28"/>
        </w:rPr>
        <w:t xml:space="preserve">теста </w:t>
      </w:r>
      <w:r>
        <w:rPr>
          <w:sz w:val="28"/>
          <w:szCs w:val="28"/>
        </w:rPr>
        <w:t xml:space="preserve"> состоящего</w:t>
      </w:r>
      <w:proofErr w:type="gramEnd"/>
      <w:r>
        <w:rPr>
          <w:sz w:val="28"/>
          <w:szCs w:val="28"/>
        </w:rPr>
        <w:t xml:space="preserve"> из 30 вопросов </w:t>
      </w:r>
      <w:r w:rsidRPr="00487335">
        <w:rPr>
          <w:sz w:val="28"/>
          <w:szCs w:val="28"/>
        </w:rPr>
        <w:t>1 и 2 уровня сложности.</w:t>
      </w:r>
    </w:p>
    <w:p w:rsidR="00E11CE6" w:rsidRDefault="00E11CE6" w:rsidP="004B6670">
      <w:pPr>
        <w:tabs>
          <w:tab w:val="left" w:pos="851"/>
          <w:tab w:val="left" w:pos="1134"/>
          <w:tab w:val="left" w:pos="1560"/>
          <w:tab w:val="left" w:pos="1843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487335">
        <w:rPr>
          <w:b/>
          <w:i/>
          <w:sz w:val="28"/>
          <w:szCs w:val="28"/>
        </w:rPr>
        <w:t>Тематика вопросов</w:t>
      </w:r>
      <w:r>
        <w:rPr>
          <w:b/>
          <w:i/>
          <w:sz w:val="28"/>
          <w:szCs w:val="28"/>
        </w:rPr>
        <w:t xml:space="preserve"> теста</w:t>
      </w:r>
      <w:r w:rsidRPr="00487335">
        <w:rPr>
          <w:b/>
          <w:i/>
          <w:sz w:val="28"/>
          <w:szCs w:val="28"/>
        </w:rPr>
        <w:t>:</w:t>
      </w:r>
    </w:p>
    <w:p w:rsidR="00E11CE6" w:rsidRPr="00E11CE6" w:rsidRDefault="00E11CE6" w:rsidP="004B6670">
      <w:pPr>
        <w:tabs>
          <w:tab w:val="left" w:pos="851"/>
          <w:tab w:val="left" w:pos="1134"/>
          <w:tab w:val="left" w:pos="1560"/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E11CE6">
        <w:rPr>
          <w:sz w:val="28"/>
          <w:szCs w:val="28"/>
        </w:rPr>
        <w:t>ГОСТ 5264-80, ГОСТ 16037-80,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оборудоввание</w:t>
      </w:r>
      <w:proofErr w:type="spellEnd"/>
      <w:r>
        <w:rPr>
          <w:sz w:val="28"/>
          <w:szCs w:val="28"/>
        </w:rPr>
        <w:t>, материалы и технология сварки конструкций.</w:t>
      </w:r>
    </w:p>
    <w:p w:rsidR="00B021B7" w:rsidRDefault="00716E30" w:rsidP="004B6670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560"/>
          <w:tab w:val="left" w:pos="184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разделов, тем </w:t>
      </w:r>
      <w:proofErr w:type="gramStart"/>
      <w:r w:rsidR="00C479F9" w:rsidRPr="00C479F9">
        <w:rPr>
          <w:rFonts w:eastAsia="Calibri"/>
          <w:b/>
          <w:bCs/>
          <w:sz w:val="28"/>
          <w:szCs w:val="28"/>
        </w:rPr>
        <w:t>МДК.</w:t>
      </w:r>
      <w:r w:rsidR="00E11CE6">
        <w:rPr>
          <w:rFonts w:eastAsia="Times New Roman"/>
          <w:b/>
          <w:sz w:val="28"/>
          <w:szCs w:val="28"/>
        </w:rPr>
        <w:t>02</w:t>
      </w:r>
      <w:r w:rsidR="00C479F9" w:rsidRPr="00C479F9">
        <w:rPr>
          <w:rFonts w:eastAsia="Times New Roman"/>
          <w:b/>
          <w:sz w:val="28"/>
          <w:szCs w:val="28"/>
        </w:rPr>
        <w:t>.01.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подлежащих контролю на </w:t>
      </w:r>
      <w:r w:rsidR="00E11CE6">
        <w:rPr>
          <w:b/>
          <w:sz w:val="28"/>
          <w:szCs w:val="28"/>
        </w:rPr>
        <w:t>ДЗ</w:t>
      </w:r>
    </w:p>
    <w:p w:rsidR="00E11CE6" w:rsidRPr="00E11CE6" w:rsidRDefault="00E11CE6" w:rsidP="004B6670">
      <w:pPr>
        <w:tabs>
          <w:tab w:val="left" w:pos="851"/>
          <w:tab w:val="left" w:pos="1134"/>
          <w:tab w:val="left" w:pos="1560"/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E11CE6">
        <w:rPr>
          <w:sz w:val="28"/>
          <w:szCs w:val="28"/>
        </w:rPr>
        <w:t xml:space="preserve">Тема 1.1 </w:t>
      </w:r>
      <w:r w:rsidR="00EE2B12" w:rsidRPr="00EE2B12">
        <w:rPr>
          <w:sz w:val="28"/>
          <w:szCs w:val="28"/>
        </w:rPr>
        <w:t>Технология ручной дуговой сварки покрытыми электродами</w:t>
      </w:r>
      <w:r w:rsidRPr="00E11CE6">
        <w:rPr>
          <w:sz w:val="28"/>
          <w:szCs w:val="28"/>
        </w:rPr>
        <w:t>;</w:t>
      </w:r>
    </w:p>
    <w:p w:rsidR="00E11CE6" w:rsidRPr="00E11CE6" w:rsidRDefault="00E11CE6" w:rsidP="004B6670">
      <w:pPr>
        <w:tabs>
          <w:tab w:val="left" w:pos="851"/>
          <w:tab w:val="left" w:pos="1134"/>
          <w:tab w:val="left" w:pos="1560"/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E11CE6">
        <w:rPr>
          <w:sz w:val="28"/>
          <w:szCs w:val="28"/>
        </w:rPr>
        <w:t xml:space="preserve">Тема 1.2 </w:t>
      </w:r>
      <w:r w:rsidR="00EE2B12" w:rsidRPr="00EE2B12">
        <w:rPr>
          <w:sz w:val="28"/>
          <w:szCs w:val="28"/>
        </w:rPr>
        <w:t>Дуговая наплавка металлов</w:t>
      </w:r>
      <w:r w:rsidRPr="00E11CE6">
        <w:rPr>
          <w:sz w:val="28"/>
          <w:szCs w:val="28"/>
        </w:rPr>
        <w:t>;</w:t>
      </w:r>
    </w:p>
    <w:p w:rsidR="00E11CE6" w:rsidRPr="00E11CE6" w:rsidRDefault="00E11CE6" w:rsidP="004B6670">
      <w:pPr>
        <w:tabs>
          <w:tab w:val="left" w:pos="851"/>
          <w:tab w:val="left" w:pos="1134"/>
          <w:tab w:val="left" w:pos="1560"/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E11CE6">
        <w:rPr>
          <w:sz w:val="28"/>
          <w:szCs w:val="28"/>
        </w:rPr>
        <w:t xml:space="preserve">Тема 1.3 </w:t>
      </w:r>
      <w:r w:rsidR="00EE2B12" w:rsidRPr="00EE2B12">
        <w:rPr>
          <w:sz w:val="28"/>
          <w:szCs w:val="28"/>
        </w:rPr>
        <w:t>Дуговая резка металлов</w:t>
      </w:r>
    </w:p>
    <w:p w:rsidR="00B021B7" w:rsidRDefault="00716E30" w:rsidP="004B6670">
      <w:pPr>
        <w:numPr>
          <w:ilvl w:val="0"/>
          <w:numId w:val="1"/>
        </w:numPr>
        <w:tabs>
          <w:tab w:val="left" w:pos="851"/>
          <w:tab w:val="left" w:pos="1134"/>
          <w:tab w:val="left" w:pos="1560"/>
          <w:tab w:val="left" w:pos="184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оценивания отдельных заданий (вопросов) и экзамена в целом:</w:t>
      </w:r>
    </w:p>
    <w:p w:rsidR="00E11CE6" w:rsidRPr="00E11CE6" w:rsidRDefault="00E11CE6" w:rsidP="004B6670">
      <w:pPr>
        <w:tabs>
          <w:tab w:val="left" w:pos="851"/>
          <w:tab w:val="left" w:pos="1134"/>
          <w:tab w:val="left" w:pos="1560"/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1CE6">
        <w:rPr>
          <w:sz w:val="28"/>
          <w:szCs w:val="28"/>
        </w:rPr>
        <w:t>Тест оценивается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E11CE6" w:rsidRPr="00E11CE6" w:rsidRDefault="00E11CE6" w:rsidP="004B6670">
      <w:pPr>
        <w:tabs>
          <w:tab w:val="left" w:pos="851"/>
          <w:tab w:val="left" w:pos="1134"/>
          <w:tab w:val="left" w:pos="1560"/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11CE6">
        <w:rPr>
          <w:sz w:val="28"/>
          <w:szCs w:val="28"/>
        </w:rPr>
        <w:t>Оценка  «</w:t>
      </w:r>
      <w:proofErr w:type="gramEnd"/>
      <w:r w:rsidRPr="00E11CE6">
        <w:rPr>
          <w:sz w:val="28"/>
          <w:szCs w:val="28"/>
        </w:rPr>
        <w:t>5»  соответствует 86% – 100% правильных ответов.</w:t>
      </w:r>
    </w:p>
    <w:p w:rsidR="00E11CE6" w:rsidRPr="00E11CE6" w:rsidRDefault="00E11CE6" w:rsidP="004B6670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11CE6">
        <w:rPr>
          <w:sz w:val="28"/>
          <w:szCs w:val="28"/>
        </w:rPr>
        <w:t>Оценка  «</w:t>
      </w:r>
      <w:proofErr w:type="gramEnd"/>
      <w:r w:rsidRPr="00E11CE6">
        <w:rPr>
          <w:sz w:val="28"/>
          <w:szCs w:val="28"/>
        </w:rPr>
        <w:t>4»  соответствует 73% – 85% правильных ответов.</w:t>
      </w:r>
    </w:p>
    <w:p w:rsidR="00E11CE6" w:rsidRPr="00E11CE6" w:rsidRDefault="00E11CE6" w:rsidP="004B6670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11CE6">
        <w:rPr>
          <w:sz w:val="28"/>
          <w:szCs w:val="28"/>
        </w:rPr>
        <w:t>Оценка  «</w:t>
      </w:r>
      <w:proofErr w:type="gramEnd"/>
      <w:r w:rsidRPr="00E11CE6">
        <w:rPr>
          <w:sz w:val="28"/>
          <w:szCs w:val="28"/>
        </w:rPr>
        <w:t>3»  соответствует 53% – 72% правильных ответов.</w:t>
      </w:r>
    </w:p>
    <w:p w:rsidR="00E11CE6" w:rsidRPr="00E11CE6" w:rsidRDefault="00E11CE6" w:rsidP="004B6670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11CE6">
        <w:rPr>
          <w:sz w:val="28"/>
          <w:szCs w:val="28"/>
        </w:rPr>
        <w:t>Оценка  «</w:t>
      </w:r>
      <w:proofErr w:type="gramEnd"/>
      <w:r w:rsidRPr="00E11CE6">
        <w:rPr>
          <w:sz w:val="28"/>
          <w:szCs w:val="28"/>
        </w:rPr>
        <w:t>2»  соответствует 0% – 52% правильных ответов.</w:t>
      </w:r>
    </w:p>
    <w:p w:rsidR="00B021B7" w:rsidRDefault="00716E30" w:rsidP="004B6670">
      <w:pPr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851"/>
          <w:tab w:val="left" w:pos="993"/>
          <w:tab w:val="left" w:pos="1134"/>
          <w:tab w:val="left" w:pos="1276"/>
          <w:tab w:val="left" w:pos="184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 </w:t>
      </w:r>
      <w:r w:rsidR="00704084">
        <w:rPr>
          <w:b/>
          <w:sz w:val="28"/>
          <w:szCs w:val="28"/>
        </w:rPr>
        <w:t>ДЗ</w:t>
      </w:r>
    </w:p>
    <w:p w:rsidR="00E11CE6" w:rsidRPr="00E11CE6" w:rsidRDefault="00E11CE6" w:rsidP="004B6670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E11CE6">
        <w:rPr>
          <w:sz w:val="28"/>
          <w:szCs w:val="28"/>
        </w:rPr>
        <w:t>На выполнение дифференцированного зачета отводится 45 минут.</w:t>
      </w:r>
    </w:p>
    <w:p w:rsidR="00B021B7" w:rsidRDefault="00716E30" w:rsidP="004B6670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843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704084">
        <w:rPr>
          <w:b/>
          <w:sz w:val="28"/>
          <w:szCs w:val="28"/>
        </w:rPr>
        <w:t>7</w:t>
      </w:r>
      <w:r w:rsidR="003607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Рекомендации по подготовке к </w:t>
      </w:r>
      <w:r w:rsidR="00704084">
        <w:rPr>
          <w:b/>
          <w:sz w:val="28"/>
          <w:szCs w:val="28"/>
        </w:rPr>
        <w:t>ДЗ</w:t>
      </w:r>
    </w:p>
    <w:p w:rsidR="00B021B7" w:rsidRDefault="00716E30" w:rsidP="004B6670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экзамену рекомендуется использовать:</w:t>
      </w:r>
    </w:p>
    <w:p w:rsidR="004B6670" w:rsidRDefault="004B6670" w:rsidP="004B6670">
      <w:pPr>
        <w:tabs>
          <w:tab w:val="left" w:pos="709"/>
          <w:tab w:val="left" w:pos="851"/>
          <w:tab w:val="left" w:pos="993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Учебники:</w:t>
      </w:r>
    </w:p>
    <w:p w:rsidR="004B6670" w:rsidRPr="0005455F" w:rsidRDefault="004B6670" w:rsidP="004B6670">
      <w:pPr>
        <w:numPr>
          <w:ilvl w:val="0"/>
          <w:numId w:val="43"/>
        </w:numPr>
        <w:tabs>
          <w:tab w:val="left" w:pos="567"/>
          <w:tab w:val="left" w:pos="709"/>
          <w:tab w:val="left" w:pos="851"/>
          <w:tab w:val="left" w:pos="170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10668C">
        <w:rPr>
          <w:bCs/>
          <w:sz w:val="28"/>
          <w:szCs w:val="28"/>
        </w:rPr>
        <w:t>Овчинников В.В. Сварка и резка деталей из различных сталей,</w:t>
      </w:r>
      <w:r>
        <w:rPr>
          <w:bCs/>
          <w:sz w:val="28"/>
          <w:szCs w:val="28"/>
        </w:rPr>
        <w:t xml:space="preserve"> </w:t>
      </w:r>
      <w:r w:rsidRPr="0005455F">
        <w:rPr>
          <w:bCs/>
          <w:sz w:val="28"/>
          <w:szCs w:val="28"/>
        </w:rPr>
        <w:t>цветных металлов и их сплавов, чугунов во всех пространственных</w:t>
      </w:r>
      <w:r>
        <w:rPr>
          <w:bCs/>
          <w:sz w:val="28"/>
          <w:szCs w:val="28"/>
        </w:rPr>
        <w:t xml:space="preserve"> положениях. Учебник 2017</w:t>
      </w:r>
      <w:r w:rsidRPr="0005455F">
        <w:rPr>
          <w:bCs/>
          <w:sz w:val="28"/>
          <w:szCs w:val="28"/>
        </w:rPr>
        <w:t xml:space="preserve"> М. Издательский центр Академия</w:t>
      </w:r>
    </w:p>
    <w:p w:rsidR="004B6670" w:rsidRPr="0005455F" w:rsidRDefault="004B6670" w:rsidP="004B6670">
      <w:pPr>
        <w:numPr>
          <w:ilvl w:val="0"/>
          <w:numId w:val="43"/>
        </w:numPr>
        <w:tabs>
          <w:tab w:val="left" w:pos="851"/>
          <w:tab w:val="left" w:pos="993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567"/>
        <w:jc w:val="both"/>
        <w:rPr>
          <w:bCs/>
          <w:sz w:val="28"/>
          <w:szCs w:val="28"/>
        </w:rPr>
      </w:pPr>
      <w:proofErr w:type="spellStart"/>
      <w:r w:rsidRPr="0010668C">
        <w:rPr>
          <w:bCs/>
          <w:sz w:val="28"/>
          <w:szCs w:val="28"/>
        </w:rPr>
        <w:t>Милютин</w:t>
      </w:r>
      <w:proofErr w:type="spellEnd"/>
      <w:r w:rsidRPr="0010668C">
        <w:rPr>
          <w:bCs/>
          <w:sz w:val="28"/>
          <w:szCs w:val="28"/>
        </w:rPr>
        <w:t xml:space="preserve"> В.С. Источники питания и оборудование для</w:t>
      </w:r>
      <w:r>
        <w:rPr>
          <w:bCs/>
          <w:sz w:val="28"/>
          <w:szCs w:val="28"/>
        </w:rPr>
        <w:t xml:space="preserve"> электрической сварки 2016</w:t>
      </w:r>
      <w:r w:rsidRPr="0005455F">
        <w:rPr>
          <w:bCs/>
          <w:sz w:val="28"/>
          <w:szCs w:val="28"/>
        </w:rPr>
        <w:t xml:space="preserve"> М. Издательский центр Академия</w:t>
      </w:r>
    </w:p>
    <w:p w:rsidR="004B6670" w:rsidRPr="0005455F" w:rsidRDefault="004B6670" w:rsidP="004B6670">
      <w:pPr>
        <w:numPr>
          <w:ilvl w:val="0"/>
          <w:numId w:val="43"/>
        </w:numPr>
        <w:tabs>
          <w:tab w:val="left" w:pos="567"/>
          <w:tab w:val="left" w:pos="709"/>
          <w:tab w:val="left" w:pos="851"/>
          <w:tab w:val="left" w:pos="916"/>
          <w:tab w:val="left" w:pos="993"/>
          <w:tab w:val="left" w:pos="1134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10668C">
        <w:rPr>
          <w:bCs/>
          <w:sz w:val="28"/>
          <w:szCs w:val="28"/>
        </w:rPr>
        <w:t>Галушкина В.Н., Технология производства сварных конструкций.</w:t>
      </w:r>
      <w:r>
        <w:rPr>
          <w:bCs/>
          <w:sz w:val="28"/>
          <w:szCs w:val="28"/>
        </w:rPr>
        <w:t xml:space="preserve"> Учебник М</w:t>
      </w:r>
      <w:r w:rsidRPr="0005455F">
        <w:rPr>
          <w:bCs/>
          <w:sz w:val="28"/>
          <w:szCs w:val="28"/>
        </w:rPr>
        <w:t>: Изд</w:t>
      </w:r>
      <w:r>
        <w:rPr>
          <w:bCs/>
          <w:sz w:val="28"/>
          <w:szCs w:val="28"/>
        </w:rPr>
        <w:t>ательский центр «Академия», 2016</w:t>
      </w:r>
      <w:r w:rsidRPr="0005455F">
        <w:rPr>
          <w:bCs/>
          <w:sz w:val="28"/>
          <w:szCs w:val="28"/>
        </w:rPr>
        <w:t>г</w:t>
      </w:r>
    </w:p>
    <w:p w:rsidR="004B6670" w:rsidRPr="0010668C" w:rsidRDefault="004B6670" w:rsidP="004B6670">
      <w:pPr>
        <w:numPr>
          <w:ilvl w:val="0"/>
          <w:numId w:val="43"/>
        </w:numPr>
        <w:tabs>
          <w:tab w:val="left" w:pos="567"/>
          <w:tab w:val="left" w:pos="709"/>
          <w:tab w:val="left" w:pos="916"/>
          <w:tab w:val="left" w:pos="993"/>
          <w:tab w:val="left" w:pos="1134"/>
          <w:tab w:val="left" w:pos="1276"/>
          <w:tab w:val="left" w:pos="1701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10668C">
        <w:rPr>
          <w:bCs/>
          <w:sz w:val="28"/>
          <w:szCs w:val="28"/>
        </w:rPr>
        <w:t>Овчинников В.В. Расчет и проектирование сварных конструкций</w:t>
      </w:r>
    </w:p>
    <w:p w:rsidR="004B6670" w:rsidRPr="0010668C" w:rsidRDefault="004B6670" w:rsidP="004B6670">
      <w:pPr>
        <w:tabs>
          <w:tab w:val="left" w:pos="567"/>
          <w:tab w:val="left" w:pos="709"/>
          <w:tab w:val="left" w:pos="916"/>
          <w:tab w:val="left" w:pos="993"/>
          <w:tab w:val="left" w:pos="1134"/>
          <w:tab w:val="left" w:pos="1276"/>
          <w:tab w:val="left" w:pos="1701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10668C">
        <w:rPr>
          <w:bCs/>
          <w:sz w:val="28"/>
          <w:szCs w:val="28"/>
        </w:rPr>
        <w:t>Учебник М.: Изд</w:t>
      </w:r>
      <w:r>
        <w:rPr>
          <w:bCs/>
          <w:sz w:val="28"/>
          <w:szCs w:val="28"/>
        </w:rPr>
        <w:t>ательский центр «Академия», 2017</w:t>
      </w:r>
      <w:r w:rsidRPr="0010668C">
        <w:rPr>
          <w:bCs/>
          <w:sz w:val="28"/>
          <w:szCs w:val="28"/>
        </w:rPr>
        <w:t>г</w:t>
      </w:r>
    </w:p>
    <w:p w:rsidR="004B6670" w:rsidRPr="0005455F" w:rsidRDefault="004B6670" w:rsidP="004B6670">
      <w:pPr>
        <w:numPr>
          <w:ilvl w:val="0"/>
          <w:numId w:val="43"/>
        </w:numPr>
        <w:tabs>
          <w:tab w:val="left" w:pos="567"/>
          <w:tab w:val="left" w:pos="709"/>
          <w:tab w:val="left" w:pos="916"/>
          <w:tab w:val="left" w:pos="993"/>
          <w:tab w:val="left" w:pos="1134"/>
          <w:tab w:val="left" w:pos="1276"/>
          <w:tab w:val="left" w:pos="1701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10668C">
        <w:rPr>
          <w:bCs/>
          <w:sz w:val="28"/>
          <w:szCs w:val="28"/>
        </w:rPr>
        <w:t>Маслов Б.Г. Произ</w:t>
      </w:r>
      <w:r>
        <w:rPr>
          <w:bCs/>
          <w:sz w:val="28"/>
          <w:szCs w:val="28"/>
        </w:rPr>
        <w:t>водство сварных конструкций 2016</w:t>
      </w:r>
      <w:r w:rsidRPr="0010668C">
        <w:rPr>
          <w:bCs/>
          <w:sz w:val="28"/>
          <w:szCs w:val="28"/>
        </w:rPr>
        <w:t xml:space="preserve"> М.</w:t>
      </w:r>
      <w:r>
        <w:rPr>
          <w:bCs/>
          <w:sz w:val="28"/>
          <w:szCs w:val="28"/>
        </w:rPr>
        <w:t xml:space="preserve"> </w:t>
      </w:r>
      <w:r w:rsidRPr="0005455F">
        <w:rPr>
          <w:bCs/>
          <w:sz w:val="28"/>
          <w:szCs w:val="28"/>
        </w:rPr>
        <w:t>Издательский центр Академия</w:t>
      </w:r>
    </w:p>
    <w:p w:rsidR="004B6670" w:rsidRPr="0005455F" w:rsidRDefault="004B6670" w:rsidP="004B6670">
      <w:pPr>
        <w:numPr>
          <w:ilvl w:val="0"/>
          <w:numId w:val="43"/>
        </w:numPr>
        <w:tabs>
          <w:tab w:val="left" w:pos="567"/>
          <w:tab w:val="left" w:pos="709"/>
          <w:tab w:val="left" w:pos="916"/>
          <w:tab w:val="left" w:pos="993"/>
          <w:tab w:val="left" w:pos="1134"/>
          <w:tab w:val="left" w:pos="1276"/>
          <w:tab w:val="left" w:pos="1701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10668C">
        <w:rPr>
          <w:bCs/>
          <w:sz w:val="28"/>
          <w:szCs w:val="28"/>
        </w:rPr>
        <w:t xml:space="preserve">Овчинников В.В. </w:t>
      </w:r>
      <w:proofErr w:type="spellStart"/>
      <w:r w:rsidRPr="0010668C">
        <w:rPr>
          <w:bCs/>
          <w:sz w:val="28"/>
          <w:szCs w:val="28"/>
        </w:rPr>
        <w:t>Дефектация</w:t>
      </w:r>
      <w:proofErr w:type="spellEnd"/>
      <w:r w:rsidRPr="0010668C">
        <w:rPr>
          <w:bCs/>
          <w:sz w:val="28"/>
          <w:szCs w:val="28"/>
        </w:rPr>
        <w:t xml:space="preserve"> сварных швов и контроль качества</w:t>
      </w:r>
      <w:r>
        <w:rPr>
          <w:bCs/>
          <w:sz w:val="28"/>
          <w:szCs w:val="28"/>
        </w:rPr>
        <w:t xml:space="preserve"> </w:t>
      </w:r>
      <w:r w:rsidRPr="0005455F">
        <w:rPr>
          <w:bCs/>
          <w:sz w:val="28"/>
          <w:szCs w:val="28"/>
        </w:rPr>
        <w:t>сварных соединений. Учебник М.: Издат</w:t>
      </w:r>
      <w:r>
        <w:rPr>
          <w:bCs/>
          <w:sz w:val="28"/>
          <w:szCs w:val="28"/>
        </w:rPr>
        <w:t>ельский центр «Академия», 2017</w:t>
      </w:r>
      <w:r w:rsidRPr="0005455F">
        <w:rPr>
          <w:bCs/>
          <w:sz w:val="28"/>
          <w:szCs w:val="28"/>
        </w:rPr>
        <w:t>г</w:t>
      </w:r>
    </w:p>
    <w:p w:rsidR="004B6670" w:rsidRPr="00717875" w:rsidRDefault="004B6670" w:rsidP="004B6670">
      <w:pPr>
        <w:tabs>
          <w:tab w:val="left" w:pos="567"/>
          <w:tab w:val="left" w:pos="709"/>
          <w:tab w:val="left" w:pos="916"/>
          <w:tab w:val="left" w:pos="993"/>
          <w:tab w:val="left" w:pos="1134"/>
          <w:tab w:val="left" w:pos="1276"/>
          <w:tab w:val="left" w:pos="1701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0668C">
        <w:rPr>
          <w:bCs/>
          <w:sz w:val="28"/>
          <w:szCs w:val="28"/>
        </w:rPr>
        <w:t>9. Овчинников В.В. Контро</w:t>
      </w:r>
      <w:r>
        <w:rPr>
          <w:bCs/>
          <w:sz w:val="28"/>
          <w:szCs w:val="28"/>
        </w:rPr>
        <w:t xml:space="preserve">ль качества сварных соединений. </w:t>
      </w:r>
      <w:r w:rsidRPr="0010668C">
        <w:rPr>
          <w:bCs/>
          <w:sz w:val="28"/>
          <w:szCs w:val="28"/>
        </w:rPr>
        <w:t>Практикум М.: Издат</w:t>
      </w:r>
      <w:r>
        <w:rPr>
          <w:bCs/>
          <w:sz w:val="28"/>
          <w:szCs w:val="28"/>
        </w:rPr>
        <w:t>ельский центр «Академия», 2017г.</w:t>
      </w:r>
    </w:p>
    <w:p w:rsidR="004B6670" w:rsidRDefault="004B6670" w:rsidP="004B6670">
      <w:pPr>
        <w:tabs>
          <w:tab w:val="left" w:pos="709"/>
          <w:tab w:val="left" w:pos="993"/>
          <w:tab w:val="left" w:pos="1134"/>
          <w:tab w:val="left" w:pos="127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включает в себя издания, имеющиеся в библиотеке ГОБПОУ «</w:t>
      </w:r>
      <w:proofErr w:type="spellStart"/>
      <w:r>
        <w:rPr>
          <w:sz w:val="28"/>
          <w:szCs w:val="28"/>
        </w:rPr>
        <w:t>ЕКЭПиОТ</w:t>
      </w:r>
      <w:proofErr w:type="spellEnd"/>
      <w:r>
        <w:rPr>
          <w:sz w:val="28"/>
          <w:szCs w:val="28"/>
        </w:rPr>
        <w:t xml:space="preserve">» </w:t>
      </w:r>
    </w:p>
    <w:p w:rsidR="004B6670" w:rsidRDefault="004B6670" w:rsidP="004B6670">
      <w:pPr>
        <w:tabs>
          <w:tab w:val="left" w:pos="709"/>
          <w:tab w:val="left" w:pos="993"/>
          <w:tab w:val="left" w:pos="1134"/>
          <w:tab w:val="left" w:pos="127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Интернет – ресурсы:</w:t>
      </w:r>
    </w:p>
    <w:p w:rsidR="004B6670" w:rsidRDefault="004B6670" w:rsidP="004B6670">
      <w:pPr>
        <w:tabs>
          <w:tab w:val="left" w:pos="709"/>
          <w:tab w:val="left" w:pos="916"/>
          <w:tab w:val="left" w:pos="993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Электронный ресурс «Сварка».</w:t>
      </w:r>
    </w:p>
    <w:p w:rsidR="004B6670" w:rsidRDefault="004B6670" w:rsidP="004B6670">
      <w:pPr>
        <w:tabs>
          <w:tab w:val="left" w:pos="709"/>
          <w:tab w:val="left" w:pos="916"/>
          <w:tab w:val="left" w:pos="993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Форма доступа:</w:t>
      </w:r>
    </w:p>
    <w:p w:rsidR="004B6670" w:rsidRDefault="004B6670" w:rsidP="004B6670">
      <w:pPr>
        <w:tabs>
          <w:tab w:val="left" w:pos="709"/>
          <w:tab w:val="left" w:pos="916"/>
          <w:tab w:val="left" w:pos="993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ab/>
        <w:t>www.svarka-reska.ru</w:t>
      </w:r>
    </w:p>
    <w:p w:rsidR="004B6670" w:rsidRDefault="004B6670" w:rsidP="004B6670">
      <w:pPr>
        <w:tabs>
          <w:tab w:val="left" w:pos="709"/>
          <w:tab w:val="left" w:pos="916"/>
          <w:tab w:val="left" w:pos="993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ab/>
        <w:t>www.svarka.net</w:t>
      </w:r>
    </w:p>
    <w:p w:rsidR="004B6670" w:rsidRDefault="004B6670" w:rsidP="004B6670">
      <w:pPr>
        <w:tabs>
          <w:tab w:val="left" w:pos="709"/>
          <w:tab w:val="left" w:pos="916"/>
          <w:tab w:val="left" w:pos="993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ab/>
        <w:t>www.prosvarkу.ru</w:t>
      </w:r>
    </w:p>
    <w:p w:rsidR="004B6670" w:rsidRDefault="004B6670" w:rsidP="004B6670">
      <w:pPr>
        <w:tabs>
          <w:tab w:val="left" w:pos="709"/>
          <w:tab w:val="left" w:pos="916"/>
          <w:tab w:val="left" w:pos="993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ab/>
        <w:t>websvarka.ru</w:t>
      </w:r>
    </w:p>
    <w:p w:rsidR="004B6670" w:rsidRDefault="004B6670" w:rsidP="004B6670">
      <w:pPr>
        <w:tabs>
          <w:tab w:val="left" w:pos="709"/>
          <w:tab w:val="left" w:pos="916"/>
          <w:tab w:val="left" w:pos="993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Сайт htt://www.svarka-lib.com/</w:t>
      </w:r>
    </w:p>
    <w:p w:rsidR="00B021B7" w:rsidRDefault="00716E30" w:rsidP="004B6670">
      <w:pPr>
        <w:tabs>
          <w:tab w:val="left" w:pos="851"/>
          <w:tab w:val="left" w:pos="1134"/>
          <w:tab w:val="left" w:pos="1560"/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успешно сдать</w:t>
      </w:r>
      <w:r w:rsidR="001304E2">
        <w:rPr>
          <w:sz w:val="28"/>
          <w:szCs w:val="28"/>
        </w:rPr>
        <w:t xml:space="preserve"> </w:t>
      </w:r>
      <w:proofErr w:type="gramStart"/>
      <w:r w:rsidR="001304E2">
        <w:rPr>
          <w:sz w:val="28"/>
          <w:szCs w:val="28"/>
        </w:rPr>
        <w:t xml:space="preserve">ДЗ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необходимо внимательно прочитать условие задания (вопросы). Именно внимательное, вдумчивое чтение – половина успеха.</w:t>
      </w:r>
    </w:p>
    <w:p w:rsidR="00EE2B12" w:rsidRDefault="00B13636" w:rsidP="00B424D7">
      <w:pPr>
        <w:tabs>
          <w:tab w:val="left" w:pos="851"/>
          <w:tab w:val="left" w:pos="1134"/>
          <w:tab w:val="left" w:pos="1560"/>
          <w:tab w:val="left" w:pos="1843"/>
        </w:tabs>
        <w:spacing w:line="360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304E2">
        <w:rPr>
          <w:b/>
          <w:sz w:val="28"/>
          <w:szCs w:val="28"/>
        </w:rPr>
        <w:t xml:space="preserve">Приложение 1 </w:t>
      </w:r>
    </w:p>
    <w:p w:rsidR="001304E2" w:rsidRDefault="001304E2" w:rsidP="00B424D7">
      <w:pPr>
        <w:tabs>
          <w:tab w:val="left" w:pos="851"/>
          <w:tab w:val="left" w:pos="1134"/>
          <w:tab w:val="left" w:pos="1560"/>
          <w:tab w:val="left" w:pos="1843"/>
        </w:tabs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490969">
        <w:rPr>
          <w:b/>
          <w:color w:val="000000"/>
          <w:sz w:val="28"/>
          <w:szCs w:val="28"/>
        </w:rPr>
        <w:t>Тест к дифференцир</w:t>
      </w:r>
      <w:r>
        <w:rPr>
          <w:b/>
          <w:color w:val="000000"/>
          <w:sz w:val="28"/>
          <w:szCs w:val="28"/>
        </w:rPr>
        <w:t>ованному зачету по МДК 02.01</w:t>
      </w:r>
    </w:p>
    <w:p w:rsidR="00EE2B12" w:rsidRPr="001304E2" w:rsidRDefault="001304E2" w:rsidP="00B424D7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304E2">
        <w:rPr>
          <w:rFonts w:eastAsia="Times New Roman"/>
          <w:sz w:val="28"/>
          <w:szCs w:val="28"/>
          <w:lang w:eastAsia="ru-RU"/>
        </w:rPr>
        <w:t>В поставленных вопросах найдите правильные ответы (напишите порядковый номер вопроса и вариант ответа – 1, 2, 3…); время выполнения 45 минут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>1. ГОСТ 16037-80 Какой может быть высота усиления сварного шва труб, сваренного в потолочном положении, относительно высоты усиления шва, сваренного в нижнем положении?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Большей.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Меньшей.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3. Большей (только при сварке</w:t>
      </w:r>
      <w:r w:rsidR="00EE2B12">
        <w:rPr>
          <w:rFonts w:eastAsia="Times New Roman"/>
          <w:color w:val="000000"/>
          <w:sz w:val="28"/>
          <w:lang w:eastAsia="ru-RU"/>
        </w:rPr>
        <w:t xml:space="preserve"> труб диаметром больше 150 мм).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>2. ГОСТ 16037-80 Допустима ли сварка корня шва труб способом, отличным от основного способа сварки?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Да, для сварных соединений с толщиной стенки более 4-х мм.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Да, для сварных соединений с толщиной стенки более 10 мм.</w:t>
      </w:r>
    </w:p>
    <w:p w:rsidR="001304E2" w:rsidRPr="00EE2B12" w:rsidRDefault="00EE2B1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3. Нет.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>3. ГОСТ 16037-80 Как следует подготовить кромки к сварке труб одинакового внутреннего диаметра, но с разной толщиной стенки: 4 и 6 мм?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Так же, как для деталей одинаковой толщины, конструктивные элементы кромок следует выбирать по большей толщине.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Так же, как для деталей одинаковой толщины, конструктивные элементы кромок следует выбирать по меньшей толщине.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3. На детали, имеющей большую толщину, необходимо сделать скос под углом 13 - 15 гра</w:t>
      </w:r>
      <w:r w:rsidR="00EE2B12">
        <w:rPr>
          <w:rFonts w:eastAsia="Times New Roman"/>
          <w:color w:val="000000"/>
          <w:sz w:val="28"/>
          <w:lang w:eastAsia="ru-RU"/>
        </w:rPr>
        <w:t>дусов до толщины тонкой детали.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>4. ГОСТ 16037-80 Из какого материала должны изготавливать остающиеся после сварки труб из легированных сталей подкладки и муфты?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Из материала того же класса, что и свариваемые трубы.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Из материала с той же пластичностью, что и свариваемые трубы.</w:t>
      </w:r>
    </w:p>
    <w:p w:rsidR="001304E2" w:rsidRPr="001304E2" w:rsidRDefault="00EE2B1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3. Из стали той же марки.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 xml:space="preserve">5. ГОСТ 16037-80 Укажите наибольшую толщину стенки трубы, которая может быть сварена ручной дуговой электросваркой без разделки </w:t>
      </w:r>
      <w:r w:rsidR="00EE2B12" w:rsidRPr="00EE2B12">
        <w:rPr>
          <w:rFonts w:eastAsia="Times New Roman"/>
          <w:b/>
          <w:bCs/>
          <w:color w:val="000000"/>
          <w:sz w:val="28"/>
          <w:lang w:eastAsia="ru-RU"/>
        </w:rPr>
        <w:t>кромок и без подкладного кольца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3 мм.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4 мм.</w:t>
      </w:r>
    </w:p>
    <w:p w:rsidR="001304E2" w:rsidRPr="00EE2B12" w:rsidRDefault="00EE2B1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3. 5 мм.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>6. ГОСТ 9466-75 Как подразделяются и условно обозначаются покрытые электроды для ручной дуговой сварки сталей по назначению?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 xml:space="preserve">1. Для сварки углеродистых и низколегированных конструкционных сталей - </w:t>
      </w:r>
      <w:proofErr w:type="spellStart"/>
      <w:r w:rsidRPr="001304E2">
        <w:rPr>
          <w:rFonts w:eastAsia="Times New Roman"/>
          <w:color w:val="000000"/>
          <w:sz w:val="28"/>
          <w:lang w:eastAsia="ru-RU"/>
        </w:rPr>
        <w:t>У.Для</w:t>
      </w:r>
      <w:proofErr w:type="spellEnd"/>
      <w:r w:rsidRPr="001304E2">
        <w:rPr>
          <w:rFonts w:eastAsia="Times New Roman"/>
          <w:color w:val="000000"/>
          <w:sz w:val="28"/>
          <w:lang w:eastAsia="ru-RU"/>
        </w:rPr>
        <w:t xml:space="preserve"> сварки легированных конструкционных сталей - </w:t>
      </w:r>
      <w:proofErr w:type="spellStart"/>
      <w:r w:rsidRPr="001304E2">
        <w:rPr>
          <w:rFonts w:eastAsia="Times New Roman"/>
          <w:color w:val="000000"/>
          <w:sz w:val="28"/>
          <w:lang w:eastAsia="ru-RU"/>
        </w:rPr>
        <w:t>Л.Для</w:t>
      </w:r>
      <w:proofErr w:type="spellEnd"/>
      <w:r w:rsidRPr="001304E2">
        <w:rPr>
          <w:rFonts w:eastAsia="Times New Roman"/>
          <w:color w:val="000000"/>
          <w:sz w:val="28"/>
          <w:lang w:eastAsia="ru-RU"/>
        </w:rPr>
        <w:t xml:space="preserve"> сварки легированных теплоустойчивых сталей - </w:t>
      </w:r>
      <w:proofErr w:type="spellStart"/>
      <w:r w:rsidRPr="001304E2">
        <w:rPr>
          <w:rFonts w:eastAsia="Times New Roman"/>
          <w:color w:val="000000"/>
          <w:sz w:val="28"/>
          <w:lang w:eastAsia="ru-RU"/>
        </w:rPr>
        <w:t>Т.Для</w:t>
      </w:r>
      <w:proofErr w:type="spellEnd"/>
      <w:r w:rsidRPr="001304E2">
        <w:rPr>
          <w:rFonts w:eastAsia="Times New Roman"/>
          <w:color w:val="000000"/>
          <w:sz w:val="28"/>
          <w:lang w:eastAsia="ru-RU"/>
        </w:rPr>
        <w:t xml:space="preserve"> сварки высоколегированных сталей с особыми свойствами - </w:t>
      </w:r>
      <w:proofErr w:type="spellStart"/>
      <w:r w:rsidRPr="001304E2">
        <w:rPr>
          <w:rFonts w:eastAsia="Times New Roman"/>
          <w:color w:val="000000"/>
          <w:sz w:val="28"/>
          <w:lang w:eastAsia="ru-RU"/>
        </w:rPr>
        <w:t>В.Для</w:t>
      </w:r>
      <w:proofErr w:type="spellEnd"/>
      <w:r w:rsidRPr="001304E2">
        <w:rPr>
          <w:rFonts w:eastAsia="Times New Roman"/>
          <w:color w:val="000000"/>
          <w:sz w:val="28"/>
          <w:lang w:eastAsia="ru-RU"/>
        </w:rPr>
        <w:t xml:space="preserve"> наплавки -Н.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 xml:space="preserve">2. Для сварки углеродистых и низколегированных конструкционных сталей - </w:t>
      </w:r>
      <w:proofErr w:type="spellStart"/>
      <w:r w:rsidRPr="001304E2">
        <w:rPr>
          <w:rFonts w:eastAsia="Times New Roman"/>
          <w:color w:val="000000"/>
          <w:sz w:val="28"/>
          <w:lang w:eastAsia="ru-RU"/>
        </w:rPr>
        <w:t>УК.Для</w:t>
      </w:r>
      <w:proofErr w:type="spellEnd"/>
      <w:r w:rsidRPr="001304E2">
        <w:rPr>
          <w:rFonts w:eastAsia="Times New Roman"/>
          <w:color w:val="000000"/>
          <w:sz w:val="28"/>
          <w:lang w:eastAsia="ru-RU"/>
        </w:rPr>
        <w:t xml:space="preserve"> сварки легированных конструкционных сталей - </w:t>
      </w:r>
      <w:proofErr w:type="spellStart"/>
      <w:r w:rsidRPr="001304E2">
        <w:rPr>
          <w:rFonts w:eastAsia="Times New Roman"/>
          <w:color w:val="000000"/>
          <w:sz w:val="28"/>
          <w:lang w:eastAsia="ru-RU"/>
        </w:rPr>
        <w:t>ЛК.Для</w:t>
      </w:r>
      <w:proofErr w:type="spellEnd"/>
      <w:r w:rsidRPr="001304E2">
        <w:rPr>
          <w:rFonts w:eastAsia="Times New Roman"/>
          <w:color w:val="000000"/>
          <w:sz w:val="28"/>
          <w:lang w:eastAsia="ru-RU"/>
        </w:rPr>
        <w:t xml:space="preserve"> сварки легированных теплоустойчивых сталей -</w:t>
      </w:r>
      <w:proofErr w:type="spellStart"/>
      <w:r w:rsidRPr="001304E2">
        <w:rPr>
          <w:rFonts w:eastAsia="Times New Roman"/>
          <w:color w:val="000000"/>
          <w:sz w:val="28"/>
          <w:lang w:eastAsia="ru-RU"/>
        </w:rPr>
        <w:t>ЛТ.Для</w:t>
      </w:r>
      <w:proofErr w:type="spellEnd"/>
      <w:r w:rsidRPr="001304E2">
        <w:rPr>
          <w:rFonts w:eastAsia="Times New Roman"/>
          <w:color w:val="000000"/>
          <w:sz w:val="28"/>
          <w:lang w:eastAsia="ru-RU"/>
        </w:rPr>
        <w:t xml:space="preserve"> сварки высоколегированных сталей с особыми свойствами - ВЛ.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 xml:space="preserve">3. Для сварки углеродистых и низколегированных конструкционных сталей - </w:t>
      </w:r>
      <w:proofErr w:type="spellStart"/>
      <w:r w:rsidRPr="001304E2">
        <w:rPr>
          <w:rFonts w:eastAsia="Times New Roman"/>
          <w:color w:val="000000"/>
          <w:sz w:val="28"/>
          <w:lang w:eastAsia="ru-RU"/>
        </w:rPr>
        <w:t>УС.Для</w:t>
      </w:r>
      <w:proofErr w:type="spellEnd"/>
      <w:r w:rsidRPr="001304E2">
        <w:rPr>
          <w:rFonts w:eastAsia="Times New Roman"/>
          <w:color w:val="000000"/>
          <w:sz w:val="28"/>
          <w:lang w:eastAsia="ru-RU"/>
        </w:rPr>
        <w:t xml:space="preserve"> сварки легированных конструкционных сталей - </w:t>
      </w:r>
      <w:proofErr w:type="spellStart"/>
      <w:r w:rsidRPr="001304E2">
        <w:rPr>
          <w:rFonts w:eastAsia="Times New Roman"/>
          <w:color w:val="000000"/>
          <w:sz w:val="28"/>
          <w:lang w:eastAsia="ru-RU"/>
        </w:rPr>
        <w:t>ЛС.Для</w:t>
      </w:r>
      <w:proofErr w:type="spellEnd"/>
      <w:r w:rsidRPr="001304E2">
        <w:rPr>
          <w:rFonts w:eastAsia="Times New Roman"/>
          <w:color w:val="000000"/>
          <w:sz w:val="28"/>
          <w:lang w:eastAsia="ru-RU"/>
        </w:rPr>
        <w:t xml:space="preserve"> сварки легированных теплоустойчивых сталей - </w:t>
      </w:r>
      <w:proofErr w:type="spellStart"/>
      <w:r w:rsidRPr="001304E2">
        <w:rPr>
          <w:rFonts w:eastAsia="Times New Roman"/>
          <w:color w:val="000000"/>
          <w:sz w:val="28"/>
          <w:lang w:eastAsia="ru-RU"/>
        </w:rPr>
        <w:t>ТС.Для</w:t>
      </w:r>
      <w:proofErr w:type="spellEnd"/>
      <w:r w:rsidRPr="001304E2">
        <w:rPr>
          <w:rFonts w:eastAsia="Times New Roman"/>
          <w:color w:val="000000"/>
          <w:sz w:val="28"/>
          <w:lang w:eastAsia="ru-RU"/>
        </w:rPr>
        <w:t xml:space="preserve"> сварки высоколегированных ст</w:t>
      </w:r>
      <w:r w:rsidR="00EE2B12">
        <w:rPr>
          <w:rFonts w:eastAsia="Times New Roman"/>
          <w:color w:val="000000"/>
          <w:sz w:val="28"/>
          <w:lang w:eastAsia="ru-RU"/>
        </w:rPr>
        <w:t>алей с особыми свойствами - ВС.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>7. ГОСТ 9466-75 Что обозначает буква Ж в обозначении вида покрытия электрода, например РЖ?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Наличие в составе покрытия железного порошка в количестве более 10 %.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Наличие в составе покрытия железного порошка в количестве более 20 %.</w:t>
      </w:r>
    </w:p>
    <w:p w:rsidR="00B46333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3. Наличие в составе покрытия железного порошка в количестве менее 20 %.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>8. ГОСТ 9466-75 С какой маркировкой, указывающей на допустимое пространственное положение сварки, можно использовать электроды для сварки в нижнем положении в лодочку?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1, 2, 3 и 4.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1, 2 и 4.</w:t>
      </w:r>
    </w:p>
    <w:p w:rsidR="001304E2" w:rsidRPr="00EE2B12" w:rsidRDefault="00EE2B1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3. 1 и 4.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>9. ПБ 03-273-99 Какие сварщики проходят периодическую аттестацию?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Сварщики перед допуском к сварочным работам, не указанным в их аттестационном удостоверении, а также после перерыва свыше 6 месяцев в выполнении сварочных работ, указанных в удостоверении.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Сварщики, стремящиеся повысить свой квалификационный разряд.</w:t>
      </w:r>
    </w:p>
    <w:p w:rsidR="00B46333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3. Все сварщики в целях продления срока действия их аттестационных удостоверений на выполнение соответствующих сварочных работ.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>10. ПБ 10-573-03 Какое смещение продольных швов необходимо при сварке труб (элементов) с наружным диаметром более 100 мм с продольными и спиральными сварными швами?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Не мене трехкратной толщины стенки свариваемых труб (элементов).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Не менее 100 мм.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3. Не менее трехкратной толщины стенки свариваемых труб (</w:t>
      </w:r>
      <w:r w:rsidR="00EE2B12">
        <w:rPr>
          <w:rFonts w:eastAsia="Times New Roman"/>
          <w:color w:val="000000"/>
          <w:sz w:val="28"/>
          <w:lang w:eastAsia="ru-RU"/>
        </w:rPr>
        <w:t>элементов), но не менее 100 мм.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>11. ПБ 10-573-03 При какой минимальной температуре окружающего воздуха разрешается сварка при изготовлении элементов работающих под давлением?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Минимальная температура указывается в НД (ПТД).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При положительной температуре.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 xml:space="preserve">3. </w:t>
      </w:r>
      <w:r w:rsidR="00EE2B12">
        <w:rPr>
          <w:rFonts w:eastAsia="Times New Roman"/>
          <w:color w:val="000000"/>
          <w:sz w:val="28"/>
          <w:lang w:eastAsia="ru-RU"/>
        </w:rPr>
        <w:t>При температуре не ниже –10 °С.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>12. ПБ 10-573-03 Необходимо ли удалять шлак, брызги металла и другие загрязнения со шва и прилегающих участков после сварки?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Да.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Необходимо для внутренней поверхности.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3. Необходимо для стыков подле</w:t>
      </w:r>
      <w:r w:rsidR="00EE2B12">
        <w:rPr>
          <w:rFonts w:eastAsia="Times New Roman"/>
          <w:color w:val="000000"/>
          <w:sz w:val="28"/>
          <w:lang w:eastAsia="ru-RU"/>
        </w:rPr>
        <w:t>жащих ультразвуковому контролю.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1304E2">
        <w:rPr>
          <w:rFonts w:eastAsia="Times New Roman"/>
          <w:bCs/>
          <w:color w:val="000000"/>
          <w:sz w:val="28"/>
          <w:lang w:eastAsia="ru-RU"/>
        </w:rPr>
        <w:t>13</w:t>
      </w:r>
      <w:r w:rsidRPr="00EE2B12">
        <w:rPr>
          <w:rFonts w:eastAsia="Times New Roman"/>
          <w:b/>
          <w:bCs/>
          <w:color w:val="000000"/>
          <w:sz w:val="28"/>
          <w:lang w:eastAsia="ru-RU"/>
        </w:rPr>
        <w:t>. ПБ 10-573-03 В каком случае допускается не производить клеймение (маркировку) каждого сварного соединения, а ставить только одно клеймо на изделие?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Когда изделие имеет небольшие размеры.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Когда изделие выпускается постоянно и нет претензий по качеству его изготовления.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3. Когда это оговорено в документации на изделие.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4. Когда все сварные</w:t>
      </w:r>
      <w:r w:rsidR="00EE2B12">
        <w:rPr>
          <w:rFonts w:eastAsia="Times New Roman"/>
          <w:color w:val="000000"/>
          <w:sz w:val="28"/>
          <w:lang w:eastAsia="ru-RU"/>
        </w:rPr>
        <w:t xml:space="preserve"> швы выполнены одним сварщиком.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>14. ПБ 10-573-03 Допускаются ли трещины в сварных соединениях</w:t>
      </w:r>
      <w:r w:rsidRPr="001304E2">
        <w:rPr>
          <w:rFonts w:eastAsia="Times New Roman"/>
          <w:bCs/>
          <w:color w:val="000000"/>
          <w:sz w:val="28"/>
          <w:lang w:eastAsia="ru-RU"/>
        </w:rPr>
        <w:t>?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Да.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Нет.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3. Да, только продольные.</w:t>
      </w:r>
    </w:p>
    <w:p w:rsidR="001304E2" w:rsidRPr="00EE2B12" w:rsidRDefault="00EE2B1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4. Да, только поперечные.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>15. По способам Укажите обозначения однопостовых с</w:t>
      </w:r>
      <w:r w:rsidR="00EE2B12">
        <w:rPr>
          <w:rFonts w:eastAsia="Times New Roman"/>
          <w:b/>
          <w:bCs/>
          <w:color w:val="000000"/>
          <w:sz w:val="28"/>
          <w:lang w:eastAsia="ru-RU"/>
        </w:rPr>
        <w:t xml:space="preserve">варочных </w:t>
      </w:r>
      <w:proofErr w:type="spellStart"/>
      <w:r w:rsidR="00EE2B12">
        <w:rPr>
          <w:rFonts w:eastAsia="Times New Roman"/>
          <w:b/>
          <w:bCs/>
          <w:color w:val="000000"/>
          <w:sz w:val="28"/>
          <w:lang w:eastAsia="ru-RU"/>
        </w:rPr>
        <w:t>агрегато</w:t>
      </w:r>
      <w:proofErr w:type="spellEnd"/>
      <w:r w:rsidRPr="00EE2B12">
        <w:rPr>
          <w:rFonts w:eastAsia="Times New Roman"/>
          <w:b/>
          <w:bCs/>
          <w:color w:val="000000"/>
          <w:sz w:val="28"/>
          <w:lang w:eastAsia="ru-RU"/>
        </w:rPr>
        <w:t>: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ВД-306, ВД-401, ВД -502-2, ВДУ-506.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АСВ-300-7, АДБ-309, АДБ-311, АДБ-318, АДБ-3120.</w:t>
      </w:r>
    </w:p>
    <w:p w:rsidR="001304E2" w:rsidRPr="00EE2B12" w:rsidRDefault="00EE2B1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3. ПД-502, ПД-305.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Для изменения скорости сварки.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Для создания крутопадающей характеристики и регулирования на рабочем месте величины сварочного тока.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3. Для дистанционного включения и выключения источника питания.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>17. По способам Для какого класса сталей применяют при сварке (наплавке) электроды типов Э- 50, Э-50А, Э-55, Э-60?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Для конструкционных сталей повышенной и высокой прочности.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Для теплоустойчивых сталей.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3. Для высоколегированных сталей.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bCs/>
          <w:color w:val="000000"/>
          <w:sz w:val="28"/>
          <w:lang w:eastAsia="ru-RU"/>
        </w:rPr>
        <w:t>18. По способам На каком токе процесс дуговой сварки (наплавки) покрытыми электродами будет наиболее производительным?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Переменный ток.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Постоянный ток обратной полярности.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3. По</w:t>
      </w:r>
      <w:r w:rsidR="00EE2B12">
        <w:rPr>
          <w:rFonts w:eastAsia="Times New Roman"/>
          <w:color w:val="000000"/>
          <w:sz w:val="28"/>
          <w:lang w:eastAsia="ru-RU"/>
        </w:rPr>
        <w:t>стоянный ток прямой полярности.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>19. По способам Допускается ли выводить кратер и возбуждать дугу на основном металле за пределами шва?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Не допускается.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Допускается.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 xml:space="preserve">3. </w:t>
      </w:r>
      <w:r w:rsidR="00EE2B12">
        <w:rPr>
          <w:rFonts w:eastAsia="Times New Roman"/>
          <w:color w:val="000000"/>
          <w:sz w:val="28"/>
          <w:lang w:eastAsia="ru-RU"/>
        </w:rPr>
        <w:t>Требование не регламентируется.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 xml:space="preserve">20. РД 153-34.1-003-01/2 Каковы рекомендации для ручной дуговой сварки штучными электродами продольных швов плавников </w:t>
      </w:r>
      <w:proofErr w:type="spellStart"/>
      <w:r w:rsidRPr="00EE2B12">
        <w:rPr>
          <w:rFonts w:eastAsia="Times New Roman"/>
          <w:b/>
          <w:bCs/>
          <w:color w:val="000000"/>
          <w:sz w:val="28"/>
          <w:lang w:eastAsia="ru-RU"/>
        </w:rPr>
        <w:t>газоплотны</w:t>
      </w:r>
      <w:r w:rsidR="00EE2B12" w:rsidRPr="00EE2B12">
        <w:rPr>
          <w:rFonts w:eastAsia="Times New Roman"/>
          <w:b/>
          <w:bCs/>
          <w:color w:val="000000"/>
          <w:sz w:val="28"/>
          <w:lang w:eastAsia="ru-RU"/>
        </w:rPr>
        <w:t>х</w:t>
      </w:r>
      <w:proofErr w:type="spellEnd"/>
      <w:r w:rsidR="00EE2B12" w:rsidRPr="00EE2B12">
        <w:rPr>
          <w:rFonts w:eastAsia="Times New Roman"/>
          <w:b/>
          <w:bCs/>
          <w:color w:val="000000"/>
          <w:sz w:val="28"/>
          <w:lang w:eastAsia="ru-RU"/>
        </w:rPr>
        <w:t xml:space="preserve"> панелей из стали марки 12Х1МФ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Сварку ведут с подогревом, применяют электроды типа Э-50А.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Сварку выполняют переходными электродами, например ЭА-395/9.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3. Ужесточают требован</w:t>
      </w:r>
      <w:r w:rsidR="00EE2B12">
        <w:rPr>
          <w:rFonts w:eastAsia="Times New Roman"/>
          <w:color w:val="000000"/>
          <w:sz w:val="28"/>
          <w:lang w:eastAsia="ru-RU"/>
        </w:rPr>
        <w:t>ия к сборке (уменьшают зазоры).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>21. РД 153-34.1-003-01/2 Перед установкой штуцера в коллектор или трубу поверхность вокруг отверстия со стороны наложения сварного шва должна быть за</w:t>
      </w:r>
      <w:r w:rsidR="00EE2B12" w:rsidRPr="00EE2B12">
        <w:rPr>
          <w:rFonts w:eastAsia="Times New Roman"/>
          <w:b/>
          <w:bCs/>
          <w:color w:val="000000"/>
          <w:sz w:val="28"/>
          <w:lang w:eastAsia="ru-RU"/>
        </w:rPr>
        <w:t>чищена. Укажите ширину зачистки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15...20 мм.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10...15 мм.</w:t>
      </w:r>
    </w:p>
    <w:p w:rsidR="001304E2" w:rsidRPr="00EE2B12" w:rsidRDefault="00EE2B1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3. 5...10 мм.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>22. РД 2730.940.102-92/1 Укажите минимальное число слоев шва при ручной дуговой сварке деталей с толщиной стенки более 4 мм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Не регламентируется.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Не менее двух.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 xml:space="preserve">3. Выбирается в зависимости от </w:t>
      </w:r>
      <w:r w:rsidR="00EE2B12">
        <w:rPr>
          <w:rFonts w:eastAsia="Times New Roman"/>
          <w:color w:val="000000"/>
          <w:sz w:val="28"/>
          <w:lang w:eastAsia="ru-RU"/>
        </w:rPr>
        <w:t>способа сварки и типа разделки.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>23. РД 2730.940.103-92/1 Укажите, когда следует исправлять поверхностные дефекты, выявленные при визуальном и измерительном контроле и требующие зав</w:t>
      </w:r>
      <w:r w:rsidR="00EE2B12" w:rsidRPr="00EE2B12">
        <w:rPr>
          <w:rFonts w:eastAsia="Times New Roman"/>
          <w:b/>
          <w:bCs/>
          <w:color w:val="000000"/>
          <w:sz w:val="28"/>
          <w:lang w:eastAsia="ru-RU"/>
        </w:rPr>
        <w:t>арки выборок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До проведения контроля другими методами.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После проведения капиллярной, магнитопорошковой дефектоскопии или травления.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3. После проведения радиографическ</w:t>
      </w:r>
      <w:r w:rsidR="00EE2B12">
        <w:rPr>
          <w:rFonts w:eastAsia="Times New Roman"/>
          <w:color w:val="000000"/>
          <w:sz w:val="28"/>
          <w:lang w:eastAsia="ru-RU"/>
        </w:rPr>
        <w:t>ого и ультразвукового контроля.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>24. РД 34 10.124-94 Укажите число допускаемых прокалок по</w:t>
      </w:r>
      <w:r w:rsidR="00EE2B12" w:rsidRPr="00EE2B12">
        <w:rPr>
          <w:rFonts w:eastAsia="Times New Roman"/>
          <w:b/>
          <w:bCs/>
          <w:color w:val="000000"/>
          <w:sz w:val="28"/>
          <w:lang w:eastAsia="ru-RU"/>
        </w:rPr>
        <w:t>крытых металлических электродов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Не более двух.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Не более трех.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3. Согласно указаний паспорта</w:t>
      </w:r>
      <w:r w:rsidR="00EE2B12">
        <w:rPr>
          <w:rFonts w:eastAsia="Times New Roman"/>
          <w:color w:val="000000"/>
          <w:sz w:val="28"/>
          <w:lang w:eastAsia="ru-RU"/>
        </w:rPr>
        <w:t xml:space="preserve"> на электроды конкретной марки.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 xml:space="preserve">25. СНиП 3.05.03-85 Укажите, разрешается ли сварка </w:t>
      </w:r>
      <w:r w:rsidR="00EE2B12" w:rsidRPr="00EE2B12">
        <w:rPr>
          <w:rFonts w:eastAsia="Times New Roman"/>
          <w:b/>
          <w:bCs/>
          <w:color w:val="000000"/>
          <w:sz w:val="28"/>
          <w:lang w:eastAsia="ru-RU"/>
        </w:rPr>
        <w:t>при ветре и атмосферных осадках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Не разрешается.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Разрешается при условии защиты места сварки от атмосферных осадков и ветра.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3. Разрешается при условии защиты сварщика и места сварки от атмосферных осадков и ветра.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 xml:space="preserve">26. СНиП 3.05.03-85 Укажите, следует ли при сварке основного шва </w:t>
      </w:r>
      <w:r w:rsidR="00EE2B12" w:rsidRPr="00EE2B12">
        <w:rPr>
          <w:rFonts w:eastAsia="Times New Roman"/>
          <w:b/>
          <w:bCs/>
          <w:color w:val="000000"/>
          <w:sz w:val="28"/>
          <w:lang w:eastAsia="ru-RU"/>
        </w:rPr>
        <w:t>переплавлять прихватки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Следует переплавлять дефектные прихватки.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Следует.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3.</w:t>
      </w:r>
      <w:r w:rsidR="00EE2B12">
        <w:rPr>
          <w:rFonts w:eastAsia="Times New Roman"/>
          <w:color w:val="000000"/>
          <w:sz w:val="28"/>
          <w:lang w:eastAsia="ru-RU"/>
        </w:rPr>
        <w:t xml:space="preserve"> Прихватки следует перекрывать.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>27. СНиП 3.05.03-85 Укажите, какие требования предъявляются к сварному соединению труб перед внешним осмотром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Сварной шов должен быть очищен от шлака и брызг.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Сварной шов и прилегающие к нему поверхности труб должны быть очищены от шлака, брызг, окалины и других загрязнений на ширину не менее 20 мм (по обе стороны от шва)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3. Сварной шов и прилегающие к нему поверхности труб должны быть очищены от шлака, брызг, окалины и других загрязнений на ширину не менее</w:t>
      </w:r>
      <w:r w:rsidR="00EE2B12">
        <w:rPr>
          <w:rFonts w:eastAsia="Times New Roman"/>
          <w:color w:val="000000"/>
          <w:sz w:val="28"/>
          <w:lang w:eastAsia="ru-RU"/>
        </w:rPr>
        <w:t xml:space="preserve"> 10 мм (по обе стороны от шва).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>28. СНиП 3.05.03-85 Укажите, допускаются ли при внешнем осмотре сварны</w:t>
      </w:r>
      <w:r w:rsidR="00EE2B12" w:rsidRPr="00EE2B12">
        <w:rPr>
          <w:rFonts w:eastAsia="Times New Roman"/>
          <w:b/>
          <w:bCs/>
          <w:color w:val="000000"/>
          <w:sz w:val="28"/>
          <w:lang w:eastAsia="ru-RU"/>
        </w:rPr>
        <w:t>х соединений поверхностные поры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Не допускаются.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Допускаются только одиночные поры.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3. Допускаются, если их количество и размеры не превышают значени</w:t>
      </w:r>
      <w:r w:rsidR="00EE2B12">
        <w:rPr>
          <w:rFonts w:eastAsia="Times New Roman"/>
          <w:color w:val="000000"/>
          <w:sz w:val="28"/>
          <w:lang w:eastAsia="ru-RU"/>
        </w:rPr>
        <w:t>й приведенных в настоящих СНиП.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>29. СНиП 3.05.03-85 Протяженность прихваток для труб диаметром 100-426 мм</w:t>
      </w:r>
      <w:proofErr w:type="gramStart"/>
      <w:r w:rsidRPr="00EE2B12">
        <w:rPr>
          <w:rFonts w:eastAsia="Times New Roman"/>
          <w:b/>
          <w:bCs/>
          <w:color w:val="000000"/>
          <w:sz w:val="28"/>
          <w:lang w:eastAsia="ru-RU"/>
        </w:rPr>
        <w:t>. должна</w:t>
      </w:r>
      <w:proofErr w:type="gramEnd"/>
      <w:r w:rsidRPr="00EE2B12">
        <w:rPr>
          <w:rFonts w:eastAsia="Times New Roman"/>
          <w:b/>
          <w:bCs/>
          <w:color w:val="000000"/>
          <w:sz w:val="28"/>
          <w:lang w:eastAsia="ru-RU"/>
        </w:rPr>
        <w:t xml:space="preserve"> быть: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1. 10-20 мм.</w:t>
      </w:r>
    </w:p>
    <w:p w:rsidR="001304E2" w:rsidRPr="001304E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2. 20-40 мм.</w:t>
      </w:r>
    </w:p>
    <w:p w:rsidR="001304E2" w:rsidRPr="001304E2" w:rsidRDefault="00EE2B1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3. 40-50 мм.</w:t>
      </w:r>
    </w:p>
    <w:p w:rsidR="001304E2" w:rsidRPr="00EE2B12" w:rsidRDefault="001304E2" w:rsidP="00B424D7">
      <w:p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right="-3" w:firstLine="567"/>
        <w:jc w:val="both"/>
        <w:rPr>
          <w:rFonts w:eastAsia="Times New Roman"/>
          <w:b/>
          <w:color w:val="000000"/>
          <w:sz w:val="28"/>
          <w:lang w:eastAsia="ru-RU"/>
        </w:rPr>
      </w:pPr>
      <w:r w:rsidRPr="00EE2B12">
        <w:rPr>
          <w:rFonts w:eastAsia="Times New Roman"/>
          <w:b/>
          <w:bCs/>
          <w:color w:val="000000"/>
          <w:sz w:val="28"/>
          <w:lang w:eastAsia="ru-RU"/>
        </w:rPr>
        <w:t>30. Укажите марку сварочного выпрямителя</w:t>
      </w:r>
    </w:p>
    <w:p w:rsidR="001304E2" w:rsidRPr="001304E2" w:rsidRDefault="001304E2" w:rsidP="00B424D7">
      <w:pPr>
        <w:numPr>
          <w:ilvl w:val="0"/>
          <w:numId w:val="17"/>
        </w:num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left="0"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ТД-401У2</w:t>
      </w:r>
    </w:p>
    <w:p w:rsidR="001304E2" w:rsidRPr="001304E2" w:rsidRDefault="001304E2" w:rsidP="00B424D7">
      <w:pPr>
        <w:numPr>
          <w:ilvl w:val="0"/>
          <w:numId w:val="17"/>
        </w:num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left="0"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ВД-306</w:t>
      </w:r>
    </w:p>
    <w:p w:rsidR="001304E2" w:rsidRPr="001304E2" w:rsidRDefault="001304E2" w:rsidP="00B424D7">
      <w:pPr>
        <w:numPr>
          <w:ilvl w:val="0"/>
          <w:numId w:val="17"/>
        </w:num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left="0"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ГСО-500</w:t>
      </w:r>
    </w:p>
    <w:p w:rsidR="001304E2" w:rsidRPr="00EE2B12" w:rsidRDefault="001304E2" w:rsidP="00B424D7">
      <w:pPr>
        <w:numPr>
          <w:ilvl w:val="0"/>
          <w:numId w:val="17"/>
        </w:numPr>
        <w:tabs>
          <w:tab w:val="left" w:pos="426"/>
          <w:tab w:val="left" w:pos="567"/>
          <w:tab w:val="left" w:pos="851"/>
        </w:tabs>
        <w:suppressAutoHyphens w:val="0"/>
        <w:spacing w:after="51" w:line="360" w:lineRule="auto"/>
        <w:ind w:left="0" w:right="-3" w:firstLine="567"/>
        <w:jc w:val="both"/>
        <w:rPr>
          <w:rFonts w:eastAsia="Times New Roman"/>
          <w:color w:val="000000"/>
          <w:sz w:val="28"/>
          <w:lang w:eastAsia="ru-RU"/>
        </w:rPr>
      </w:pPr>
      <w:r w:rsidRPr="001304E2">
        <w:rPr>
          <w:rFonts w:eastAsia="Times New Roman"/>
          <w:color w:val="000000"/>
          <w:sz w:val="28"/>
          <w:lang w:eastAsia="ru-RU"/>
        </w:rPr>
        <w:t>ГД-312</w:t>
      </w:r>
    </w:p>
    <w:p w:rsidR="001304E2" w:rsidRPr="001304E2" w:rsidRDefault="001304E2" w:rsidP="00B424D7">
      <w:pPr>
        <w:shd w:val="clear" w:color="auto" w:fill="FFFFFF"/>
        <w:tabs>
          <w:tab w:val="left" w:pos="426"/>
          <w:tab w:val="left" w:pos="567"/>
          <w:tab w:val="left" w:pos="851"/>
        </w:tabs>
        <w:suppressAutoHyphens w:val="0"/>
        <w:spacing w:before="100" w:beforeAutospacing="1" w:line="360" w:lineRule="auto"/>
        <w:ind w:right="-3" w:firstLine="567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304E2">
        <w:rPr>
          <w:rFonts w:eastAsia="Times New Roman"/>
          <w:b/>
          <w:bCs/>
          <w:color w:val="000000"/>
          <w:sz w:val="28"/>
          <w:szCs w:val="28"/>
          <w:lang w:eastAsia="ru-RU"/>
        </w:rPr>
        <w:t>Эталоны ответов:</w:t>
      </w:r>
    </w:p>
    <w:p w:rsidR="001304E2" w:rsidRPr="001304E2" w:rsidRDefault="001304E2" w:rsidP="00B424D7">
      <w:pPr>
        <w:shd w:val="clear" w:color="auto" w:fill="FFFFFF"/>
        <w:suppressAutoHyphens w:val="0"/>
        <w:spacing w:before="100" w:beforeAutospacing="1" w:line="360" w:lineRule="auto"/>
        <w:ind w:right="-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1.1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2.1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3.1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4.3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5.3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6.1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4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7.2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8.2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9.3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10.3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11.2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>;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12.1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13.4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14.2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15.2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16.2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17.1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18.2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19.1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20.1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21.1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22.2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4;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23.1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24.2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25.3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26.2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27.2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28.3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29.2</w:t>
      </w:r>
      <w:r w:rsidRPr="001304E2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Pr="001304E2">
        <w:rPr>
          <w:rFonts w:eastAsia="Times New Roman"/>
          <w:bCs/>
          <w:color w:val="000000"/>
          <w:sz w:val="28"/>
          <w:szCs w:val="28"/>
          <w:lang w:eastAsia="ru-RU"/>
        </w:rPr>
        <w:t>30.2</w:t>
      </w:r>
    </w:p>
    <w:p w:rsidR="00B46333" w:rsidRDefault="00B46333" w:rsidP="00B424D7">
      <w:pPr>
        <w:spacing w:line="360" w:lineRule="auto"/>
        <w:ind w:right="-3"/>
        <w:jc w:val="both"/>
        <w:rPr>
          <w:b/>
          <w:sz w:val="28"/>
          <w:szCs w:val="28"/>
        </w:rPr>
      </w:pPr>
    </w:p>
    <w:p w:rsidR="00B46333" w:rsidRDefault="00B46333" w:rsidP="00B424D7">
      <w:pPr>
        <w:spacing w:line="360" w:lineRule="auto"/>
        <w:ind w:right="-3"/>
        <w:jc w:val="both"/>
        <w:rPr>
          <w:b/>
          <w:sz w:val="28"/>
          <w:szCs w:val="28"/>
        </w:rPr>
      </w:pPr>
    </w:p>
    <w:p w:rsidR="00B46333" w:rsidRDefault="00B46333" w:rsidP="00B424D7">
      <w:pPr>
        <w:spacing w:line="360" w:lineRule="auto"/>
        <w:ind w:right="-3"/>
        <w:jc w:val="both"/>
        <w:rPr>
          <w:b/>
          <w:sz w:val="28"/>
          <w:szCs w:val="28"/>
        </w:rPr>
      </w:pPr>
    </w:p>
    <w:p w:rsidR="00B46333" w:rsidRDefault="00B46333" w:rsidP="00B424D7">
      <w:pPr>
        <w:spacing w:line="360" w:lineRule="auto"/>
        <w:ind w:right="-3"/>
        <w:jc w:val="both"/>
        <w:rPr>
          <w:b/>
          <w:sz w:val="28"/>
          <w:szCs w:val="28"/>
        </w:rPr>
      </w:pPr>
    </w:p>
    <w:p w:rsidR="00EE2B12" w:rsidRDefault="00EE2B12" w:rsidP="00B424D7">
      <w:pPr>
        <w:spacing w:line="360" w:lineRule="auto"/>
        <w:ind w:right="-3"/>
        <w:jc w:val="both"/>
        <w:rPr>
          <w:b/>
          <w:sz w:val="28"/>
          <w:szCs w:val="28"/>
        </w:rPr>
      </w:pPr>
    </w:p>
    <w:p w:rsidR="00EE2B12" w:rsidRDefault="00EE2B12" w:rsidP="00B424D7">
      <w:pPr>
        <w:spacing w:line="360" w:lineRule="auto"/>
        <w:ind w:right="-3"/>
        <w:jc w:val="both"/>
        <w:rPr>
          <w:b/>
          <w:sz w:val="28"/>
          <w:szCs w:val="28"/>
        </w:rPr>
      </w:pPr>
    </w:p>
    <w:p w:rsidR="00EE2B12" w:rsidRDefault="00EE2B12" w:rsidP="00B424D7">
      <w:pPr>
        <w:spacing w:line="360" w:lineRule="auto"/>
        <w:ind w:right="-3"/>
        <w:jc w:val="both"/>
        <w:rPr>
          <w:b/>
          <w:sz w:val="28"/>
          <w:szCs w:val="28"/>
        </w:rPr>
      </w:pPr>
    </w:p>
    <w:p w:rsidR="00EE2B12" w:rsidRDefault="00EE2B12" w:rsidP="00667812">
      <w:pPr>
        <w:spacing w:line="360" w:lineRule="auto"/>
        <w:rPr>
          <w:b/>
          <w:sz w:val="28"/>
          <w:szCs w:val="28"/>
        </w:rPr>
      </w:pPr>
    </w:p>
    <w:p w:rsidR="00EE2B12" w:rsidRDefault="00EE2B12" w:rsidP="00667812">
      <w:pPr>
        <w:spacing w:line="360" w:lineRule="auto"/>
        <w:rPr>
          <w:b/>
          <w:sz w:val="28"/>
          <w:szCs w:val="28"/>
        </w:rPr>
      </w:pPr>
    </w:p>
    <w:p w:rsidR="00EE2B12" w:rsidRDefault="00B46333" w:rsidP="00EE2B12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1E5840" w:rsidRPr="001E5840">
        <w:rPr>
          <w:b/>
          <w:sz w:val="28"/>
          <w:szCs w:val="28"/>
        </w:rPr>
        <w:t>2</w:t>
      </w:r>
      <w:r w:rsidR="001E5840">
        <w:rPr>
          <w:sz w:val="28"/>
          <w:szCs w:val="28"/>
        </w:rPr>
        <w:t xml:space="preserve">  </w:t>
      </w:r>
    </w:p>
    <w:p w:rsidR="00360EFF" w:rsidRDefault="001E5840" w:rsidP="00EE2B12">
      <w:pPr>
        <w:tabs>
          <w:tab w:val="left" w:pos="851"/>
        </w:tabs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и задания для текущего контроля</w:t>
      </w:r>
    </w:p>
    <w:p w:rsidR="001E5840" w:rsidRPr="001E5840" w:rsidRDefault="001E5840" w:rsidP="00EE2B12">
      <w:pPr>
        <w:tabs>
          <w:tab w:val="left" w:pos="851"/>
        </w:tabs>
        <w:spacing w:line="360" w:lineRule="auto"/>
        <w:ind w:firstLine="567"/>
        <w:rPr>
          <w:sz w:val="28"/>
          <w:szCs w:val="28"/>
          <w:u w:val="single"/>
        </w:rPr>
      </w:pPr>
      <w:r w:rsidRPr="001E5840">
        <w:rPr>
          <w:sz w:val="28"/>
          <w:szCs w:val="28"/>
          <w:u w:val="single"/>
        </w:rPr>
        <w:t>Контроль знаний по материалам, свариваемости…</w:t>
      </w:r>
    </w:p>
    <w:p w:rsidR="00487095" w:rsidRPr="00487095" w:rsidRDefault="00487095" w:rsidP="00EE2B12">
      <w:pPr>
        <w:numPr>
          <w:ilvl w:val="0"/>
          <w:numId w:val="3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87095">
        <w:rPr>
          <w:rFonts w:eastAsia="Calibri"/>
          <w:sz w:val="28"/>
          <w:szCs w:val="28"/>
          <w:lang w:eastAsia="en-US"/>
        </w:rPr>
        <w:t>Определите марку электродов для сварки стали ВСт3пс, расшифруйте обозначение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5"/>
        <w:gridCol w:w="3321"/>
      </w:tblGrid>
      <w:tr w:rsidR="00487095" w:rsidRPr="00487095" w:rsidTr="00487095">
        <w:tc>
          <w:tcPr>
            <w:tcW w:w="3362" w:type="pct"/>
            <w:shd w:val="clear" w:color="auto" w:fill="auto"/>
          </w:tcPr>
          <w:p w:rsidR="00487095" w:rsidRPr="00487095" w:rsidRDefault="00487095" w:rsidP="00667812">
            <w:pPr>
              <w:suppressAutoHyphens w:val="0"/>
              <w:spacing w:line="360" w:lineRule="auto"/>
              <w:jc w:val="both"/>
              <w:rPr>
                <w:rFonts w:eastAsia="Calibri"/>
                <w:u w:val="single"/>
                <w:lang w:eastAsia="en-US"/>
              </w:rPr>
            </w:pPr>
            <w:proofErr w:type="gramStart"/>
            <w:r w:rsidRPr="00487095">
              <w:rPr>
                <w:rFonts w:eastAsia="Calibri"/>
                <w:lang w:eastAsia="en-US"/>
              </w:rPr>
              <w:t>а</w:t>
            </w:r>
            <w:r w:rsidRPr="00487095">
              <w:rPr>
                <w:rFonts w:eastAsia="Calibri"/>
                <w:u w:val="single"/>
                <w:lang w:eastAsia="en-US"/>
              </w:rPr>
              <w:t>)  Э</w:t>
            </w:r>
            <w:proofErr w:type="gramEnd"/>
            <w:r w:rsidRPr="00487095">
              <w:rPr>
                <w:rFonts w:eastAsia="Calibri"/>
                <w:u w:val="single"/>
                <w:lang w:eastAsia="en-US"/>
              </w:rPr>
              <w:t xml:space="preserve"> 42А- УОНИ-13/45А-4,0-УД </w:t>
            </w:r>
          </w:p>
          <w:p w:rsidR="00487095" w:rsidRPr="00487095" w:rsidRDefault="00487095" w:rsidP="00667812">
            <w:pPr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487095">
              <w:rPr>
                <w:rFonts w:eastAsia="Calibri"/>
                <w:lang w:eastAsia="en-US"/>
              </w:rPr>
              <w:t>Е412(</w:t>
            </w:r>
            <w:proofErr w:type="gramStart"/>
            <w:r w:rsidRPr="00487095">
              <w:rPr>
                <w:rFonts w:eastAsia="Calibri"/>
                <w:lang w:eastAsia="en-US"/>
              </w:rPr>
              <w:t>4)-</w:t>
            </w:r>
            <w:proofErr w:type="gramEnd"/>
            <w:r w:rsidRPr="00487095">
              <w:rPr>
                <w:rFonts w:eastAsia="Calibri"/>
                <w:lang w:eastAsia="en-US"/>
              </w:rPr>
              <w:t xml:space="preserve"> Б20</w:t>
            </w:r>
          </w:p>
        </w:tc>
        <w:tc>
          <w:tcPr>
            <w:tcW w:w="1638" w:type="pct"/>
            <w:shd w:val="clear" w:color="auto" w:fill="auto"/>
          </w:tcPr>
          <w:p w:rsidR="00487095" w:rsidRPr="00487095" w:rsidRDefault="00487095" w:rsidP="00667812">
            <w:pPr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487095">
              <w:rPr>
                <w:rFonts w:eastAsia="Calibri"/>
                <w:lang w:eastAsia="en-US"/>
              </w:rPr>
              <w:t>Гост 5264-80</w:t>
            </w:r>
          </w:p>
        </w:tc>
      </w:tr>
      <w:tr w:rsidR="00487095" w:rsidRPr="00487095" w:rsidTr="00487095">
        <w:tc>
          <w:tcPr>
            <w:tcW w:w="3362" w:type="pct"/>
            <w:shd w:val="clear" w:color="auto" w:fill="auto"/>
          </w:tcPr>
          <w:p w:rsidR="00487095" w:rsidRPr="00487095" w:rsidRDefault="00487095" w:rsidP="00667812">
            <w:pPr>
              <w:suppressAutoHyphens w:val="0"/>
              <w:spacing w:line="360" w:lineRule="auto"/>
              <w:jc w:val="both"/>
              <w:rPr>
                <w:rFonts w:eastAsia="Calibri"/>
                <w:u w:val="single"/>
                <w:lang w:eastAsia="en-US"/>
              </w:rPr>
            </w:pPr>
            <w:proofErr w:type="gramStart"/>
            <w:r w:rsidRPr="00487095">
              <w:rPr>
                <w:rFonts w:eastAsia="Calibri"/>
                <w:lang w:eastAsia="en-US"/>
              </w:rPr>
              <w:t>б</w:t>
            </w:r>
            <w:r w:rsidRPr="00487095">
              <w:rPr>
                <w:rFonts w:eastAsia="Calibri"/>
                <w:u w:val="single"/>
                <w:lang w:eastAsia="en-US"/>
              </w:rPr>
              <w:t>)  Э</w:t>
            </w:r>
            <w:proofErr w:type="gramEnd"/>
            <w:r w:rsidRPr="00487095">
              <w:rPr>
                <w:rFonts w:eastAsia="Calibri"/>
                <w:u w:val="single"/>
                <w:lang w:eastAsia="en-US"/>
              </w:rPr>
              <w:t xml:space="preserve">-09М - ЦЛ-6-3,0-ТД </w:t>
            </w:r>
          </w:p>
          <w:p w:rsidR="00487095" w:rsidRPr="00487095" w:rsidRDefault="00487095" w:rsidP="00667812">
            <w:pPr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487095">
              <w:rPr>
                <w:rFonts w:eastAsia="Calibri"/>
                <w:lang w:eastAsia="en-US"/>
              </w:rPr>
              <w:t xml:space="preserve">Е-02-А24 </w:t>
            </w:r>
          </w:p>
        </w:tc>
        <w:tc>
          <w:tcPr>
            <w:tcW w:w="1638" w:type="pct"/>
            <w:shd w:val="clear" w:color="auto" w:fill="auto"/>
          </w:tcPr>
          <w:p w:rsidR="00487095" w:rsidRPr="00487095" w:rsidRDefault="00487095" w:rsidP="00667812">
            <w:pPr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487095">
              <w:rPr>
                <w:rFonts w:eastAsia="Calibri"/>
                <w:lang w:eastAsia="en-US"/>
              </w:rPr>
              <w:t>Гост 5264-80</w:t>
            </w:r>
          </w:p>
        </w:tc>
      </w:tr>
    </w:tbl>
    <w:p w:rsidR="00487095" w:rsidRPr="00487095" w:rsidRDefault="00487095" w:rsidP="00EE2B12">
      <w:pPr>
        <w:tabs>
          <w:tab w:val="left" w:pos="851"/>
        </w:tabs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87095">
        <w:rPr>
          <w:rFonts w:eastAsia="Calibri"/>
          <w:sz w:val="28"/>
          <w:szCs w:val="28"/>
          <w:lang w:eastAsia="en-US"/>
        </w:rPr>
        <w:t>Что называется сталью, перечислите виды сталей?</w:t>
      </w:r>
    </w:p>
    <w:p w:rsidR="00487095" w:rsidRPr="00487095" w:rsidRDefault="00487095" w:rsidP="00EE2B12">
      <w:pPr>
        <w:numPr>
          <w:ilvl w:val="0"/>
          <w:numId w:val="3"/>
        </w:numPr>
        <w:tabs>
          <w:tab w:val="left" w:pos="851"/>
        </w:tabs>
        <w:suppressAutoHyphens w:val="0"/>
        <w:spacing w:line="360" w:lineRule="auto"/>
        <w:ind w:left="0" w:firstLine="567"/>
        <w:rPr>
          <w:rFonts w:eastAsia="Calibri"/>
          <w:sz w:val="28"/>
          <w:szCs w:val="28"/>
          <w:lang w:eastAsia="en-US"/>
        </w:rPr>
      </w:pPr>
      <w:r w:rsidRPr="00487095">
        <w:rPr>
          <w:rFonts w:eastAsia="Calibri"/>
          <w:sz w:val="28"/>
          <w:szCs w:val="28"/>
          <w:lang w:eastAsia="en-US"/>
        </w:rPr>
        <w:t>Определите марку электродов для сварки стали 15М, расшифруйте обозначение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548"/>
      </w:tblGrid>
      <w:tr w:rsidR="00487095" w:rsidRPr="00F61180" w:rsidTr="004C6785">
        <w:tc>
          <w:tcPr>
            <w:tcW w:w="3250" w:type="pct"/>
            <w:shd w:val="clear" w:color="auto" w:fill="auto"/>
          </w:tcPr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proofErr w:type="gramStart"/>
            <w:r w:rsidRPr="00F61180">
              <w:rPr>
                <w:rFonts w:eastAsia="Calibri"/>
                <w:lang w:eastAsia="en-US"/>
              </w:rPr>
              <w:t xml:space="preserve">а)  </w:t>
            </w:r>
            <w:r w:rsidRPr="00F61180">
              <w:rPr>
                <w:rFonts w:eastAsia="Calibri"/>
                <w:u w:val="single"/>
                <w:lang w:eastAsia="en-US"/>
              </w:rPr>
              <w:t>Э</w:t>
            </w:r>
            <w:proofErr w:type="gramEnd"/>
            <w:r w:rsidRPr="00F61180">
              <w:rPr>
                <w:rFonts w:eastAsia="Calibri"/>
                <w:u w:val="single"/>
                <w:lang w:eastAsia="en-US"/>
              </w:rPr>
              <w:t xml:space="preserve"> 42А- УОНИ-13/45А-4,0-УД</w:t>
            </w:r>
          </w:p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F61180">
              <w:rPr>
                <w:rFonts w:eastAsia="Calibri"/>
                <w:lang w:eastAsia="en-US"/>
              </w:rPr>
              <w:t>Е412(</w:t>
            </w:r>
            <w:proofErr w:type="gramStart"/>
            <w:r w:rsidRPr="00F61180">
              <w:rPr>
                <w:rFonts w:eastAsia="Calibri"/>
                <w:lang w:eastAsia="en-US"/>
              </w:rPr>
              <w:t>4)-</w:t>
            </w:r>
            <w:proofErr w:type="gramEnd"/>
            <w:r w:rsidRPr="00F61180">
              <w:rPr>
                <w:rFonts w:eastAsia="Calibri"/>
                <w:lang w:eastAsia="en-US"/>
              </w:rPr>
              <w:t xml:space="preserve"> Б20</w:t>
            </w:r>
          </w:p>
        </w:tc>
        <w:tc>
          <w:tcPr>
            <w:tcW w:w="1750" w:type="pct"/>
            <w:shd w:val="clear" w:color="auto" w:fill="auto"/>
          </w:tcPr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F61180">
              <w:rPr>
                <w:rFonts w:eastAsia="Calibri"/>
                <w:lang w:eastAsia="en-US"/>
              </w:rPr>
              <w:t>Гост 5264-80</w:t>
            </w:r>
          </w:p>
        </w:tc>
      </w:tr>
      <w:tr w:rsidR="00487095" w:rsidRPr="00F61180" w:rsidTr="004C6785">
        <w:tc>
          <w:tcPr>
            <w:tcW w:w="3250" w:type="pct"/>
            <w:shd w:val="clear" w:color="auto" w:fill="auto"/>
          </w:tcPr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u w:val="single"/>
                <w:lang w:eastAsia="en-US"/>
              </w:rPr>
            </w:pPr>
            <w:proofErr w:type="gramStart"/>
            <w:r w:rsidRPr="00F61180">
              <w:rPr>
                <w:rFonts w:eastAsia="Calibri"/>
                <w:lang w:eastAsia="en-US"/>
              </w:rPr>
              <w:t xml:space="preserve">б)  </w:t>
            </w:r>
            <w:r w:rsidRPr="00F61180">
              <w:rPr>
                <w:rFonts w:eastAsia="Calibri"/>
                <w:u w:val="single"/>
                <w:lang w:eastAsia="en-US"/>
              </w:rPr>
              <w:t>Э</w:t>
            </w:r>
            <w:proofErr w:type="gramEnd"/>
            <w:r w:rsidRPr="00F61180">
              <w:rPr>
                <w:rFonts w:eastAsia="Calibri"/>
                <w:u w:val="single"/>
                <w:lang w:eastAsia="en-US"/>
              </w:rPr>
              <w:t xml:space="preserve">-09М - ЦЛ-6-3,0-ТД </w:t>
            </w:r>
          </w:p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F61180">
              <w:rPr>
                <w:rFonts w:eastAsia="Calibri"/>
                <w:lang w:eastAsia="en-US"/>
              </w:rPr>
              <w:t xml:space="preserve">Е-02-А24 </w:t>
            </w:r>
          </w:p>
        </w:tc>
        <w:tc>
          <w:tcPr>
            <w:tcW w:w="1750" w:type="pct"/>
            <w:shd w:val="clear" w:color="auto" w:fill="auto"/>
          </w:tcPr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F61180">
              <w:rPr>
                <w:rFonts w:eastAsia="Calibri"/>
                <w:lang w:eastAsia="en-US"/>
              </w:rPr>
              <w:t>Гост 5264-80</w:t>
            </w:r>
          </w:p>
        </w:tc>
      </w:tr>
      <w:tr w:rsidR="00487095" w:rsidRPr="00F61180" w:rsidTr="004C6785">
        <w:tc>
          <w:tcPr>
            <w:tcW w:w="3250" w:type="pct"/>
            <w:shd w:val="clear" w:color="auto" w:fill="auto"/>
          </w:tcPr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u w:val="single"/>
                <w:lang w:eastAsia="en-US"/>
              </w:rPr>
            </w:pPr>
            <w:proofErr w:type="gramStart"/>
            <w:r w:rsidRPr="00F61180">
              <w:rPr>
                <w:rFonts w:eastAsia="Calibri"/>
                <w:lang w:eastAsia="en-US"/>
              </w:rPr>
              <w:t>в</w:t>
            </w:r>
            <w:proofErr w:type="gramEnd"/>
            <w:r w:rsidRPr="00F61180">
              <w:rPr>
                <w:rFonts w:eastAsia="Calibri"/>
                <w:lang w:eastAsia="en-US"/>
              </w:rPr>
              <w:t xml:space="preserve">) </w:t>
            </w:r>
            <w:r w:rsidRPr="00F61180">
              <w:rPr>
                <w:rFonts w:eastAsia="Calibri"/>
                <w:u w:val="single"/>
                <w:lang w:eastAsia="en-US"/>
              </w:rPr>
              <w:t xml:space="preserve">Э 125- НИИ-3М-4,0-ЛД </w:t>
            </w:r>
          </w:p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F61180">
              <w:rPr>
                <w:rFonts w:eastAsia="Calibri"/>
                <w:lang w:eastAsia="en-US"/>
              </w:rPr>
              <w:t xml:space="preserve">Е-18Х1Г1М-0 - Б-20 </w:t>
            </w:r>
          </w:p>
        </w:tc>
        <w:tc>
          <w:tcPr>
            <w:tcW w:w="1750" w:type="pct"/>
            <w:shd w:val="clear" w:color="auto" w:fill="auto"/>
          </w:tcPr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F61180">
              <w:rPr>
                <w:rFonts w:eastAsia="Calibri"/>
                <w:lang w:eastAsia="en-US"/>
              </w:rPr>
              <w:t>Гост 5264-80</w:t>
            </w:r>
          </w:p>
        </w:tc>
      </w:tr>
    </w:tbl>
    <w:p w:rsidR="00487095" w:rsidRPr="00487095" w:rsidRDefault="00487095" w:rsidP="00EE2B12">
      <w:pPr>
        <w:tabs>
          <w:tab w:val="left" w:pos="426"/>
          <w:tab w:val="left" w:pos="567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87095">
        <w:rPr>
          <w:rFonts w:eastAsia="Calibri"/>
          <w:sz w:val="28"/>
          <w:szCs w:val="28"/>
          <w:lang w:eastAsia="en-US"/>
        </w:rPr>
        <w:t>Какая сталь называется низколегированной</w:t>
      </w:r>
      <w:r w:rsidR="00F6118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61180">
        <w:rPr>
          <w:rFonts w:eastAsia="Calibri"/>
          <w:sz w:val="28"/>
          <w:szCs w:val="28"/>
          <w:lang w:eastAsia="en-US"/>
        </w:rPr>
        <w:t>моибденовой</w:t>
      </w:r>
      <w:proofErr w:type="spellEnd"/>
      <w:r w:rsidRPr="00487095">
        <w:rPr>
          <w:rFonts w:eastAsia="Calibri"/>
          <w:sz w:val="28"/>
          <w:szCs w:val="28"/>
          <w:lang w:eastAsia="en-US"/>
        </w:rPr>
        <w:t>?</w:t>
      </w:r>
    </w:p>
    <w:p w:rsidR="00487095" w:rsidRPr="00487095" w:rsidRDefault="00487095" w:rsidP="00EE2B12">
      <w:pPr>
        <w:numPr>
          <w:ilvl w:val="0"/>
          <w:numId w:val="3"/>
        </w:numPr>
        <w:tabs>
          <w:tab w:val="left" w:pos="426"/>
          <w:tab w:val="left" w:pos="567"/>
          <w:tab w:val="left" w:pos="851"/>
          <w:tab w:val="left" w:pos="993"/>
        </w:tabs>
        <w:suppressAutoHyphens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87095">
        <w:rPr>
          <w:rFonts w:eastAsia="Calibri"/>
          <w:sz w:val="28"/>
          <w:szCs w:val="28"/>
          <w:lang w:eastAsia="en-US"/>
        </w:rPr>
        <w:t>Определите марку электродов для сварки стали 10</w:t>
      </w:r>
      <w:proofErr w:type="gramStart"/>
      <w:r w:rsidRPr="00487095">
        <w:rPr>
          <w:rFonts w:eastAsia="Calibri"/>
          <w:sz w:val="28"/>
          <w:szCs w:val="28"/>
          <w:lang w:eastAsia="en-US"/>
        </w:rPr>
        <w:t>ХСНД,  расшифруйте</w:t>
      </w:r>
      <w:proofErr w:type="gramEnd"/>
      <w:r w:rsidRPr="00487095">
        <w:rPr>
          <w:rFonts w:eastAsia="Calibri"/>
          <w:sz w:val="28"/>
          <w:szCs w:val="28"/>
          <w:lang w:eastAsia="en-US"/>
        </w:rPr>
        <w:t xml:space="preserve"> обозначение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6"/>
        <w:gridCol w:w="3710"/>
      </w:tblGrid>
      <w:tr w:rsidR="00487095" w:rsidRPr="00F61180" w:rsidTr="004C6785">
        <w:tc>
          <w:tcPr>
            <w:tcW w:w="3170" w:type="pct"/>
            <w:shd w:val="clear" w:color="auto" w:fill="auto"/>
          </w:tcPr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proofErr w:type="gramStart"/>
            <w:r w:rsidRPr="00F61180">
              <w:rPr>
                <w:rFonts w:eastAsia="Calibri"/>
                <w:lang w:eastAsia="en-US"/>
              </w:rPr>
              <w:t>а</w:t>
            </w:r>
            <w:r w:rsidRPr="00F61180">
              <w:rPr>
                <w:rFonts w:eastAsia="Calibri"/>
                <w:u w:val="single"/>
                <w:lang w:eastAsia="en-US"/>
              </w:rPr>
              <w:t>)  Э</w:t>
            </w:r>
            <w:proofErr w:type="gramEnd"/>
            <w:r w:rsidRPr="00F61180">
              <w:rPr>
                <w:rFonts w:eastAsia="Calibri"/>
                <w:u w:val="single"/>
                <w:lang w:eastAsia="en-US"/>
              </w:rPr>
              <w:t xml:space="preserve"> 42А- УОНИ-13/45А-4,0-УД</w:t>
            </w:r>
          </w:p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F61180">
              <w:rPr>
                <w:rFonts w:eastAsia="Calibri"/>
                <w:lang w:eastAsia="en-US"/>
              </w:rPr>
              <w:t>Е412(</w:t>
            </w:r>
            <w:proofErr w:type="gramStart"/>
            <w:r w:rsidRPr="00F61180">
              <w:rPr>
                <w:rFonts w:eastAsia="Calibri"/>
                <w:lang w:eastAsia="en-US"/>
              </w:rPr>
              <w:t>4)-</w:t>
            </w:r>
            <w:proofErr w:type="gramEnd"/>
            <w:r w:rsidRPr="00F61180">
              <w:rPr>
                <w:rFonts w:eastAsia="Calibri"/>
                <w:lang w:eastAsia="en-US"/>
              </w:rPr>
              <w:t xml:space="preserve"> Б20                                                  </w:t>
            </w:r>
          </w:p>
        </w:tc>
        <w:tc>
          <w:tcPr>
            <w:tcW w:w="1830" w:type="pct"/>
            <w:shd w:val="clear" w:color="auto" w:fill="auto"/>
          </w:tcPr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F61180">
              <w:rPr>
                <w:rFonts w:eastAsia="Calibri"/>
                <w:lang w:eastAsia="en-US"/>
              </w:rPr>
              <w:t>Гост 5264-80</w:t>
            </w:r>
          </w:p>
        </w:tc>
      </w:tr>
      <w:tr w:rsidR="00487095" w:rsidRPr="00F61180" w:rsidTr="004C6785">
        <w:tc>
          <w:tcPr>
            <w:tcW w:w="3170" w:type="pct"/>
            <w:shd w:val="clear" w:color="auto" w:fill="auto"/>
          </w:tcPr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u w:val="single"/>
                <w:lang w:eastAsia="en-US"/>
              </w:rPr>
            </w:pPr>
            <w:proofErr w:type="gramStart"/>
            <w:r w:rsidRPr="00F61180">
              <w:rPr>
                <w:rFonts w:eastAsia="Calibri"/>
                <w:lang w:eastAsia="en-US"/>
              </w:rPr>
              <w:t xml:space="preserve">б)  </w:t>
            </w:r>
            <w:r w:rsidRPr="00F61180">
              <w:rPr>
                <w:rFonts w:eastAsia="Calibri"/>
                <w:u w:val="single"/>
                <w:lang w:eastAsia="en-US"/>
              </w:rPr>
              <w:t>Э</w:t>
            </w:r>
            <w:proofErr w:type="gramEnd"/>
            <w:r w:rsidRPr="00F61180">
              <w:rPr>
                <w:rFonts w:eastAsia="Calibri"/>
                <w:u w:val="single"/>
                <w:lang w:eastAsia="en-US"/>
              </w:rPr>
              <w:t>-09М - ЦЛ-6-3,0-ТД</w:t>
            </w:r>
          </w:p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F61180">
              <w:rPr>
                <w:rFonts w:eastAsia="Calibri"/>
                <w:lang w:eastAsia="en-US"/>
              </w:rPr>
              <w:t xml:space="preserve">Е-02-А24                                                     </w:t>
            </w:r>
          </w:p>
        </w:tc>
        <w:tc>
          <w:tcPr>
            <w:tcW w:w="1830" w:type="pct"/>
            <w:shd w:val="clear" w:color="auto" w:fill="auto"/>
          </w:tcPr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F61180">
              <w:rPr>
                <w:rFonts w:eastAsia="Calibri"/>
                <w:lang w:eastAsia="en-US"/>
              </w:rPr>
              <w:t>Гост 5264-80</w:t>
            </w:r>
          </w:p>
        </w:tc>
      </w:tr>
      <w:tr w:rsidR="00487095" w:rsidRPr="00F61180" w:rsidTr="004C6785">
        <w:tc>
          <w:tcPr>
            <w:tcW w:w="3170" w:type="pct"/>
            <w:shd w:val="clear" w:color="auto" w:fill="auto"/>
          </w:tcPr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u w:val="single"/>
                <w:lang w:eastAsia="en-US"/>
              </w:rPr>
            </w:pPr>
            <w:proofErr w:type="gramStart"/>
            <w:r w:rsidRPr="00F61180">
              <w:rPr>
                <w:rFonts w:eastAsia="Calibri"/>
                <w:lang w:eastAsia="en-US"/>
              </w:rPr>
              <w:t>в</w:t>
            </w:r>
            <w:proofErr w:type="gramEnd"/>
            <w:r w:rsidRPr="00F61180">
              <w:rPr>
                <w:rFonts w:eastAsia="Calibri"/>
                <w:lang w:eastAsia="en-US"/>
              </w:rPr>
              <w:t xml:space="preserve">) </w:t>
            </w:r>
            <w:r w:rsidRPr="00F61180">
              <w:rPr>
                <w:rFonts w:eastAsia="Calibri"/>
                <w:u w:val="single"/>
                <w:lang w:eastAsia="en-US"/>
              </w:rPr>
              <w:t>Э 125- НИИ-3М-4,0-ЛД</w:t>
            </w:r>
          </w:p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F61180">
              <w:rPr>
                <w:rFonts w:eastAsia="Calibri"/>
                <w:lang w:eastAsia="en-US"/>
              </w:rPr>
              <w:t xml:space="preserve">Е-18Х1Г1М-0 -      Б-20                         </w:t>
            </w:r>
          </w:p>
        </w:tc>
        <w:tc>
          <w:tcPr>
            <w:tcW w:w="1830" w:type="pct"/>
            <w:shd w:val="clear" w:color="auto" w:fill="auto"/>
          </w:tcPr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F61180">
              <w:rPr>
                <w:rFonts w:eastAsia="Calibri"/>
                <w:lang w:eastAsia="en-US"/>
              </w:rPr>
              <w:t>Гост 5264-80</w:t>
            </w:r>
          </w:p>
        </w:tc>
      </w:tr>
    </w:tbl>
    <w:p w:rsidR="00487095" w:rsidRPr="00487095" w:rsidRDefault="00487095" w:rsidP="00EE2B12">
      <w:pPr>
        <w:tabs>
          <w:tab w:val="left" w:pos="851"/>
        </w:tabs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87095">
        <w:rPr>
          <w:rFonts w:eastAsia="Calibri"/>
          <w:sz w:val="28"/>
          <w:szCs w:val="28"/>
          <w:lang w:eastAsia="en-US"/>
        </w:rPr>
        <w:t>Какая сталь называется низколегированной?</w:t>
      </w:r>
    </w:p>
    <w:p w:rsidR="00487095" w:rsidRPr="00487095" w:rsidRDefault="00487095" w:rsidP="00EE2B12">
      <w:pPr>
        <w:numPr>
          <w:ilvl w:val="0"/>
          <w:numId w:val="3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87095">
        <w:rPr>
          <w:rFonts w:eastAsia="Calibri"/>
          <w:sz w:val="28"/>
          <w:szCs w:val="28"/>
          <w:lang w:eastAsia="en-US"/>
        </w:rPr>
        <w:t>Определите марку электродов для сварки стали 20М, расшифруйте обозначение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5"/>
        <w:gridCol w:w="2471"/>
      </w:tblGrid>
      <w:tr w:rsidR="00487095" w:rsidRPr="00F61180" w:rsidTr="004C6785">
        <w:trPr>
          <w:trHeight w:val="743"/>
        </w:trPr>
        <w:tc>
          <w:tcPr>
            <w:tcW w:w="3781" w:type="pct"/>
            <w:shd w:val="clear" w:color="auto" w:fill="auto"/>
          </w:tcPr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u w:val="single"/>
                <w:lang w:eastAsia="en-US"/>
              </w:rPr>
            </w:pPr>
            <w:r w:rsidRPr="00F61180">
              <w:rPr>
                <w:rFonts w:eastAsia="Calibri"/>
                <w:b/>
                <w:u w:val="single"/>
                <w:lang w:eastAsia="en-US"/>
              </w:rPr>
              <w:t>Э-</w:t>
            </w:r>
            <w:r w:rsidRPr="00F61180">
              <w:rPr>
                <w:rFonts w:eastAsia="Calibri"/>
                <w:u w:val="single"/>
                <w:lang w:eastAsia="en-US"/>
              </w:rPr>
              <w:t>09МХ - УОНИ-13/45МХ-4,0-ТД1</w:t>
            </w:r>
          </w:p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F61180">
              <w:rPr>
                <w:rFonts w:eastAsia="Calibri"/>
                <w:lang w:eastAsia="en-US"/>
              </w:rPr>
              <w:t xml:space="preserve">Е-04-Б20                                                         </w:t>
            </w:r>
          </w:p>
        </w:tc>
        <w:tc>
          <w:tcPr>
            <w:tcW w:w="1219" w:type="pct"/>
            <w:shd w:val="clear" w:color="auto" w:fill="auto"/>
          </w:tcPr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F61180">
              <w:rPr>
                <w:rFonts w:eastAsia="Calibri"/>
                <w:lang w:eastAsia="en-US"/>
              </w:rPr>
              <w:t>Гост 5264-80</w:t>
            </w:r>
          </w:p>
        </w:tc>
      </w:tr>
      <w:tr w:rsidR="00487095" w:rsidRPr="00F61180" w:rsidTr="004C6785">
        <w:trPr>
          <w:trHeight w:val="743"/>
        </w:trPr>
        <w:tc>
          <w:tcPr>
            <w:tcW w:w="3781" w:type="pct"/>
            <w:shd w:val="clear" w:color="auto" w:fill="auto"/>
          </w:tcPr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proofErr w:type="gramStart"/>
            <w:r w:rsidRPr="00F61180">
              <w:rPr>
                <w:rFonts w:eastAsia="Calibri"/>
                <w:lang w:eastAsia="en-US"/>
              </w:rPr>
              <w:t>а</w:t>
            </w:r>
            <w:r w:rsidRPr="00F61180">
              <w:rPr>
                <w:rFonts w:eastAsia="Calibri"/>
                <w:u w:val="single"/>
                <w:lang w:eastAsia="en-US"/>
              </w:rPr>
              <w:t>)  Э</w:t>
            </w:r>
            <w:proofErr w:type="gramEnd"/>
            <w:r w:rsidRPr="00F61180">
              <w:rPr>
                <w:rFonts w:eastAsia="Calibri"/>
                <w:u w:val="single"/>
                <w:lang w:eastAsia="en-US"/>
              </w:rPr>
              <w:t xml:space="preserve"> 42А- УОНИ-13/45А-4,0-УД</w:t>
            </w:r>
          </w:p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F61180">
              <w:rPr>
                <w:rFonts w:eastAsia="Calibri"/>
                <w:lang w:eastAsia="en-US"/>
              </w:rPr>
              <w:t>Е412(</w:t>
            </w:r>
            <w:proofErr w:type="gramStart"/>
            <w:r w:rsidRPr="00F61180">
              <w:rPr>
                <w:rFonts w:eastAsia="Calibri"/>
                <w:lang w:eastAsia="en-US"/>
              </w:rPr>
              <w:t>4)-</w:t>
            </w:r>
            <w:proofErr w:type="gramEnd"/>
            <w:r w:rsidRPr="00F61180">
              <w:rPr>
                <w:rFonts w:eastAsia="Calibri"/>
                <w:lang w:eastAsia="en-US"/>
              </w:rPr>
              <w:t xml:space="preserve"> Б20                                                  </w:t>
            </w:r>
          </w:p>
        </w:tc>
        <w:tc>
          <w:tcPr>
            <w:tcW w:w="1219" w:type="pct"/>
            <w:shd w:val="clear" w:color="auto" w:fill="auto"/>
          </w:tcPr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F61180">
              <w:rPr>
                <w:rFonts w:eastAsia="Calibri"/>
                <w:lang w:eastAsia="en-US"/>
              </w:rPr>
              <w:t>Гост 5264-80</w:t>
            </w:r>
          </w:p>
        </w:tc>
      </w:tr>
      <w:tr w:rsidR="00487095" w:rsidRPr="00F61180" w:rsidTr="004C6785">
        <w:trPr>
          <w:trHeight w:val="743"/>
        </w:trPr>
        <w:tc>
          <w:tcPr>
            <w:tcW w:w="3781" w:type="pct"/>
            <w:shd w:val="clear" w:color="auto" w:fill="auto"/>
          </w:tcPr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u w:val="single"/>
                <w:lang w:eastAsia="en-US"/>
              </w:rPr>
            </w:pPr>
            <w:proofErr w:type="gramStart"/>
            <w:r w:rsidRPr="00F61180">
              <w:rPr>
                <w:rFonts w:eastAsia="Calibri"/>
                <w:lang w:eastAsia="en-US"/>
              </w:rPr>
              <w:t>в</w:t>
            </w:r>
            <w:proofErr w:type="gramEnd"/>
            <w:r w:rsidRPr="00F61180">
              <w:rPr>
                <w:rFonts w:eastAsia="Calibri"/>
                <w:lang w:eastAsia="en-US"/>
              </w:rPr>
              <w:t xml:space="preserve">) </w:t>
            </w:r>
            <w:r w:rsidRPr="00F61180">
              <w:rPr>
                <w:rFonts w:eastAsia="Calibri"/>
                <w:u w:val="single"/>
                <w:lang w:eastAsia="en-US"/>
              </w:rPr>
              <w:t>Э 125- НИИ-3М-4,0-ЛД</w:t>
            </w:r>
          </w:p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F61180">
              <w:rPr>
                <w:rFonts w:eastAsia="Calibri"/>
                <w:lang w:eastAsia="en-US"/>
              </w:rPr>
              <w:t xml:space="preserve">Е-18Х1Г1М-0 -      Б-20                         </w:t>
            </w:r>
          </w:p>
        </w:tc>
        <w:tc>
          <w:tcPr>
            <w:tcW w:w="1219" w:type="pct"/>
            <w:shd w:val="clear" w:color="auto" w:fill="auto"/>
          </w:tcPr>
          <w:p w:rsidR="00487095" w:rsidRPr="00F61180" w:rsidRDefault="00487095" w:rsidP="00667812">
            <w:pPr>
              <w:suppressAutoHyphens w:val="0"/>
              <w:spacing w:line="360" w:lineRule="auto"/>
              <w:rPr>
                <w:rFonts w:eastAsia="Calibri"/>
                <w:lang w:eastAsia="en-US"/>
              </w:rPr>
            </w:pPr>
            <w:r w:rsidRPr="00F61180">
              <w:rPr>
                <w:rFonts w:eastAsia="Calibri"/>
                <w:lang w:eastAsia="en-US"/>
              </w:rPr>
              <w:t>Гост 5264-80</w:t>
            </w:r>
          </w:p>
        </w:tc>
      </w:tr>
    </w:tbl>
    <w:p w:rsidR="00487095" w:rsidRPr="00487095" w:rsidRDefault="00487095" w:rsidP="0082043D">
      <w:pPr>
        <w:tabs>
          <w:tab w:val="left" w:pos="284"/>
          <w:tab w:val="left" w:pos="709"/>
          <w:tab w:val="left" w:pos="851"/>
          <w:tab w:val="left" w:pos="1134"/>
        </w:tabs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87095">
        <w:rPr>
          <w:rFonts w:eastAsia="Calibri"/>
          <w:sz w:val="28"/>
          <w:szCs w:val="28"/>
          <w:lang w:eastAsia="en-US"/>
        </w:rPr>
        <w:t>Какая сталь называется молибденовой?</w:t>
      </w:r>
    </w:p>
    <w:p w:rsidR="00487095" w:rsidRPr="00487095" w:rsidRDefault="00487095" w:rsidP="0082043D">
      <w:pPr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1134"/>
        </w:tabs>
        <w:suppressAutoHyphens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87095">
        <w:rPr>
          <w:rFonts w:eastAsia="Calibri"/>
          <w:sz w:val="28"/>
          <w:szCs w:val="28"/>
          <w:lang w:eastAsia="en-US"/>
        </w:rPr>
        <w:t xml:space="preserve">Какие стали называются углеродистыми, на какие </w:t>
      </w:r>
      <w:proofErr w:type="spellStart"/>
      <w:r w:rsidRPr="00487095">
        <w:rPr>
          <w:rFonts w:eastAsia="Calibri"/>
          <w:sz w:val="28"/>
          <w:szCs w:val="28"/>
          <w:lang w:eastAsia="en-US"/>
        </w:rPr>
        <w:t>гуппы</w:t>
      </w:r>
      <w:proofErr w:type="spellEnd"/>
      <w:r w:rsidRPr="00487095">
        <w:rPr>
          <w:rFonts w:eastAsia="Calibri"/>
          <w:sz w:val="28"/>
          <w:szCs w:val="28"/>
          <w:lang w:eastAsia="en-US"/>
        </w:rPr>
        <w:t xml:space="preserve"> они разделяются по свариваемости?</w:t>
      </w:r>
    </w:p>
    <w:p w:rsidR="00487095" w:rsidRPr="00487095" w:rsidRDefault="00487095" w:rsidP="0082043D">
      <w:pPr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1134"/>
        </w:tabs>
        <w:suppressAutoHyphens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87095">
        <w:rPr>
          <w:rFonts w:eastAsia="Calibri"/>
          <w:sz w:val="28"/>
          <w:szCs w:val="28"/>
          <w:lang w:eastAsia="en-US"/>
        </w:rPr>
        <w:t>Какие существуют способы оценки свариваемости сталей?</w:t>
      </w:r>
    </w:p>
    <w:p w:rsidR="00487095" w:rsidRPr="00487095" w:rsidRDefault="00487095" w:rsidP="0082043D">
      <w:pPr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1134"/>
        </w:tabs>
        <w:suppressAutoHyphens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87095">
        <w:rPr>
          <w:rFonts w:eastAsia="Calibri"/>
          <w:sz w:val="28"/>
          <w:szCs w:val="28"/>
          <w:lang w:eastAsia="en-US"/>
        </w:rPr>
        <w:t>Как содержание углерода и легирующих компонентов влияет на технологию сварки?</w:t>
      </w:r>
    </w:p>
    <w:p w:rsidR="00487095" w:rsidRPr="00487095" w:rsidRDefault="00487095" w:rsidP="0082043D">
      <w:pPr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487095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Какие стали считаются </w:t>
      </w:r>
      <w:proofErr w:type="spellStart"/>
      <w:r w:rsidRPr="00487095">
        <w:rPr>
          <w:rFonts w:eastAsia="Calibri"/>
          <w:color w:val="000000"/>
          <w:spacing w:val="-4"/>
          <w:sz w:val="28"/>
          <w:szCs w:val="28"/>
          <w:lang w:eastAsia="en-US"/>
        </w:rPr>
        <w:t>высоклегированными</w:t>
      </w:r>
      <w:proofErr w:type="spellEnd"/>
      <w:r w:rsidRPr="00487095">
        <w:rPr>
          <w:rFonts w:eastAsia="Calibri"/>
          <w:color w:val="000000"/>
          <w:spacing w:val="-4"/>
          <w:sz w:val="28"/>
          <w:szCs w:val="28"/>
          <w:lang w:eastAsia="en-US"/>
        </w:rPr>
        <w:t>, выделите их особенности сварки?</w:t>
      </w:r>
    </w:p>
    <w:p w:rsidR="00487095" w:rsidRPr="00487095" w:rsidRDefault="00487095" w:rsidP="0082043D">
      <w:pPr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1134"/>
        </w:tabs>
        <w:suppressAutoHyphens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87095">
        <w:rPr>
          <w:rFonts w:eastAsia="Calibri"/>
          <w:sz w:val="28"/>
          <w:szCs w:val="28"/>
          <w:lang w:eastAsia="en-US"/>
        </w:rPr>
        <w:t xml:space="preserve">Какие стали считаются </w:t>
      </w:r>
      <w:proofErr w:type="spellStart"/>
      <w:r w:rsidRPr="00487095">
        <w:rPr>
          <w:rFonts w:eastAsia="Calibri"/>
          <w:sz w:val="28"/>
          <w:szCs w:val="28"/>
          <w:lang w:eastAsia="en-US"/>
        </w:rPr>
        <w:t>теполоустойчивыми</w:t>
      </w:r>
      <w:proofErr w:type="spellEnd"/>
      <w:r w:rsidRPr="00487095">
        <w:rPr>
          <w:rFonts w:eastAsia="Calibri"/>
          <w:sz w:val="28"/>
          <w:szCs w:val="28"/>
          <w:lang w:eastAsia="en-US"/>
        </w:rPr>
        <w:t>, оцените их свариваемость?</w:t>
      </w:r>
    </w:p>
    <w:p w:rsidR="00487095" w:rsidRPr="00487095" w:rsidRDefault="00487095" w:rsidP="0082043D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2127"/>
        </w:tabs>
        <w:suppressAutoHyphens w:val="0"/>
        <w:spacing w:line="360" w:lineRule="auto"/>
        <w:ind w:left="0" w:firstLine="567"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487095">
        <w:rPr>
          <w:rFonts w:eastAsia="Calibri"/>
          <w:color w:val="000000"/>
          <w:spacing w:val="-6"/>
          <w:sz w:val="28"/>
          <w:szCs w:val="28"/>
          <w:lang w:eastAsia="en-US"/>
        </w:rPr>
        <w:t>Какие стали считаются среднеуглеродистыми, рассмотрите как классифицируются среднеуглеродистые стали по свариваемости.</w:t>
      </w:r>
    </w:p>
    <w:p w:rsidR="00487095" w:rsidRPr="00487095" w:rsidRDefault="00487095" w:rsidP="0082043D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2127"/>
        </w:tabs>
        <w:suppressAutoHyphens w:val="0"/>
        <w:spacing w:line="360" w:lineRule="auto"/>
        <w:ind w:left="0" w:firstLine="567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487095">
        <w:rPr>
          <w:rFonts w:eastAsia="Calibri"/>
          <w:sz w:val="28"/>
          <w:szCs w:val="28"/>
          <w:lang w:eastAsia="en-US"/>
        </w:rPr>
        <w:t>Какие стали считаются высокоуглеродистыми, рассмотрите как классифицируются высокоуглеродистые стали по свариваемости.</w:t>
      </w:r>
    </w:p>
    <w:p w:rsidR="00487095" w:rsidRPr="00487095" w:rsidRDefault="00487095" w:rsidP="0082043D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2127"/>
        </w:tabs>
        <w:suppressAutoHyphens w:val="0"/>
        <w:spacing w:line="360" w:lineRule="auto"/>
        <w:ind w:left="0" w:firstLine="567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487095">
        <w:rPr>
          <w:rFonts w:eastAsia="Calibri"/>
          <w:color w:val="000000"/>
          <w:spacing w:val="-4"/>
          <w:sz w:val="28"/>
          <w:szCs w:val="28"/>
          <w:lang w:eastAsia="en-US"/>
        </w:rPr>
        <w:t>Чем характеризуется медь, выделите показатели влияющие на свариваемость, оцените ее свариваемость?</w:t>
      </w:r>
    </w:p>
    <w:p w:rsidR="00487095" w:rsidRPr="00487095" w:rsidRDefault="00487095" w:rsidP="0082043D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2127"/>
        </w:tabs>
        <w:suppressAutoHyphens w:val="0"/>
        <w:spacing w:line="360" w:lineRule="auto"/>
        <w:ind w:left="0"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487095">
        <w:rPr>
          <w:rFonts w:eastAsia="Calibri"/>
          <w:bCs/>
          <w:sz w:val="28"/>
          <w:szCs w:val="28"/>
          <w:lang w:eastAsia="ru-RU"/>
        </w:rPr>
        <w:t>Что называют наплавкой, приведите примеры видов наплавки.</w:t>
      </w:r>
    </w:p>
    <w:p w:rsidR="00487095" w:rsidRPr="00487095" w:rsidRDefault="00487095" w:rsidP="0082043D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2127"/>
        </w:tabs>
        <w:suppressAutoHyphens w:val="0"/>
        <w:spacing w:line="360" w:lineRule="auto"/>
        <w:ind w:left="0"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487095">
        <w:rPr>
          <w:rFonts w:eastAsia="Calibri"/>
          <w:bCs/>
          <w:sz w:val="28"/>
          <w:szCs w:val="28"/>
          <w:lang w:eastAsia="ru-RU"/>
        </w:rPr>
        <w:t>Какая наплавка называется восстановительной? Какие типы и марки электродов применяют для наплавки углеродистых сталей?</w:t>
      </w:r>
    </w:p>
    <w:p w:rsidR="00487095" w:rsidRPr="00487095" w:rsidRDefault="00487095" w:rsidP="0082043D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2127"/>
        </w:tabs>
        <w:suppressAutoHyphens w:val="0"/>
        <w:spacing w:line="360" w:lineRule="auto"/>
        <w:ind w:left="0" w:firstLine="567"/>
        <w:jc w:val="both"/>
        <w:rPr>
          <w:rFonts w:eastAsia="Times New Roman"/>
          <w:iCs/>
          <w:sz w:val="28"/>
          <w:szCs w:val="28"/>
          <w:lang w:eastAsia="ru-RU"/>
        </w:rPr>
      </w:pPr>
      <w:r w:rsidRPr="00487095">
        <w:rPr>
          <w:rFonts w:eastAsia="Times New Roman"/>
          <w:iCs/>
          <w:sz w:val="28"/>
          <w:szCs w:val="28"/>
          <w:lang w:eastAsia="ru-RU"/>
        </w:rPr>
        <w:t xml:space="preserve">Какие материалы применяют для электродуговой </w:t>
      </w:r>
      <w:proofErr w:type="spellStart"/>
      <w:proofErr w:type="gramStart"/>
      <w:r w:rsidRPr="00487095">
        <w:rPr>
          <w:rFonts w:eastAsia="Times New Roman"/>
          <w:iCs/>
          <w:sz w:val="28"/>
          <w:szCs w:val="28"/>
          <w:lang w:eastAsia="ru-RU"/>
        </w:rPr>
        <w:t>наплавки,охарактеризуйте</w:t>
      </w:r>
      <w:proofErr w:type="spellEnd"/>
      <w:proofErr w:type="gramEnd"/>
      <w:r w:rsidRPr="00487095">
        <w:rPr>
          <w:rFonts w:eastAsia="Times New Roman"/>
          <w:iCs/>
          <w:sz w:val="28"/>
          <w:szCs w:val="28"/>
          <w:lang w:eastAsia="ru-RU"/>
        </w:rPr>
        <w:t xml:space="preserve"> их.</w:t>
      </w:r>
    </w:p>
    <w:p w:rsidR="00487095" w:rsidRPr="00487095" w:rsidRDefault="00487095" w:rsidP="0082043D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2127"/>
        </w:tabs>
        <w:suppressAutoHyphens w:val="0"/>
        <w:spacing w:line="360" w:lineRule="auto"/>
        <w:ind w:left="0" w:firstLine="567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487095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Рассмотрите </w:t>
      </w:r>
      <w:r w:rsidRPr="00487095">
        <w:rPr>
          <w:rFonts w:eastAsia="Times New Roman"/>
          <w:sz w:val="28"/>
          <w:szCs w:val="28"/>
          <w:lang w:eastAsia="ru-RU"/>
        </w:rPr>
        <w:t>группы сталей по свариваемости, выделите условия их сварки.</w:t>
      </w:r>
    </w:p>
    <w:p w:rsidR="00487095" w:rsidRPr="00487095" w:rsidRDefault="00487095" w:rsidP="0082043D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2127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487095">
        <w:rPr>
          <w:rFonts w:eastAsia="Times New Roman"/>
          <w:iCs/>
          <w:sz w:val="28"/>
          <w:szCs w:val="28"/>
          <w:lang w:eastAsia="ru-RU"/>
        </w:rPr>
        <w:t>Что называется сваркой, выделите виды сварки, определите сущность каждого вида, приведите примеры каждого вида сварки.</w:t>
      </w:r>
    </w:p>
    <w:p w:rsidR="00487095" w:rsidRPr="00487095" w:rsidRDefault="00487095" w:rsidP="0082043D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2127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487095">
        <w:rPr>
          <w:rFonts w:eastAsia="Times New Roman"/>
          <w:iCs/>
          <w:sz w:val="28"/>
          <w:szCs w:val="28"/>
          <w:lang w:eastAsia="ru-RU"/>
        </w:rPr>
        <w:t>Перечислите области применения ручной дуговой сварки, рассмотрите ее определение, преимущества и недостатки.</w:t>
      </w:r>
    </w:p>
    <w:p w:rsidR="00487095" w:rsidRPr="00487095" w:rsidRDefault="00487095" w:rsidP="0082043D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2127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487095">
        <w:rPr>
          <w:rFonts w:eastAsia="Times New Roman"/>
          <w:iCs/>
          <w:sz w:val="28"/>
          <w:szCs w:val="28"/>
          <w:lang w:eastAsia="ru-RU"/>
        </w:rPr>
        <w:t>Какие виды сварки плавлением вы знаете, приведите примеры, определите области применения, преимущества и недостатки.</w:t>
      </w:r>
    </w:p>
    <w:p w:rsidR="00487095" w:rsidRPr="00487095" w:rsidRDefault="00487095" w:rsidP="0082043D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2127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487095">
        <w:rPr>
          <w:rFonts w:eastAsia="Times New Roman"/>
          <w:iCs/>
          <w:sz w:val="28"/>
          <w:szCs w:val="28"/>
          <w:lang w:eastAsia="ru-RU"/>
        </w:rPr>
        <w:t>Какие виды сварки давлением вы знаете, приведите примеры, определите области применения, преимущества и недостатки.</w:t>
      </w:r>
    </w:p>
    <w:p w:rsidR="00487095" w:rsidRPr="00487095" w:rsidRDefault="00487095" w:rsidP="0082043D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2127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487095">
        <w:rPr>
          <w:rFonts w:eastAsia="Times New Roman"/>
          <w:iCs/>
          <w:sz w:val="28"/>
          <w:szCs w:val="28"/>
          <w:lang w:eastAsia="ru-RU"/>
        </w:rPr>
        <w:t>Перед вами пластина из меди М1.</w:t>
      </w:r>
    </w:p>
    <w:p w:rsidR="00487095" w:rsidRPr="00487095" w:rsidRDefault="00487095" w:rsidP="0082043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2127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iCs/>
          <w:sz w:val="28"/>
          <w:szCs w:val="28"/>
          <w:lang w:eastAsia="ru-RU"/>
        </w:rPr>
      </w:pPr>
      <w:r w:rsidRPr="00487095">
        <w:rPr>
          <w:rFonts w:eastAsia="Times New Roman"/>
          <w:iCs/>
          <w:sz w:val="28"/>
          <w:szCs w:val="28"/>
          <w:lang w:eastAsia="ru-RU"/>
        </w:rPr>
        <w:t>Оцените ее свариваемость. Перечислите свойства меди, влияющие на ее свариваемость.</w:t>
      </w:r>
    </w:p>
    <w:p w:rsidR="00487095" w:rsidRPr="00487095" w:rsidRDefault="00487095" w:rsidP="0082043D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2127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  <w:lang w:eastAsia="ja-JP"/>
        </w:rPr>
      </w:pPr>
      <w:r w:rsidRPr="00487095">
        <w:rPr>
          <w:rFonts w:eastAsia="Times New Roman"/>
          <w:iCs/>
          <w:sz w:val="28"/>
          <w:szCs w:val="28"/>
          <w:lang w:eastAsia="ru-RU"/>
        </w:rPr>
        <w:t>Какие существуют виды электродов, выделите области применения электродов.</w:t>
      </w:r>
    </w:p>
    <w:p w:rsidR="00487095" w:rsidRPr="00487095" w:rsidRDefault="00487095" w:rsidP="0082043D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2127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  <w:lang w:eastAsia="ja-JP"/>
        </w:rPr>
      </w:pPr>
      <w:r w:rsidRPr="00487095">
        <w:rPr>
          <w:rFonts w:eastAsia="Times New Roman"/>
          <w:iCs/>
          <w:sz w:val="28"/>
          <w:szCs w:val="28"/>
          <w:lang w:eastAsia="ru-RU"/>
        </w:rPr>
        <w:t>Чем отличаются друг от друга способы сварки плавлением? Какие материалы необходимы для производства сварки плавлением?</w:t>
      </w:r>
    </w:p>
    <w:p w:rsidR="00487095" w:rsidRPr="00487095" w:rsidRDefault="00487095" w:rsidP="0082043D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2127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  <w:lang w:eastAsia="ja-JP"/>
        </w:rPr>
      </w:pPr>
      <w:r w:rsidRPr="00487095">
        <w:rPr>
          <w:rFonts w:eastAsia="Times New Roman"/>
          <w:iCs/>
          <w:sz w:val="28"/>
          <w:szCs w:val="28"/>
          <w:lang w:eastAsia="ru-RU"/>
        </w:rPr>
        <w:t xml:space="preserve">Как классифицируются покрытые электроды по назначению? </w:t>
      </w:r>
    </w:p>
    <w:p w:rsidR="00487095" w:rsidRPr="001E5840" w:rsidRDefault="00487095" w:rsidP="0082043D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2127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487095">
        <w:rPr>
          <w:rFonts w:eastAsia="Times New Roman"/>
          <w:iCs/>
          <w:sz w:val="28"/>
          <w:szCs w:val="28"/>
          <w:lang w:eastAsia="ru-RU"/>
        </w:rPr>
        <w:t>В чем заключается преимущество ручной дуговой сварки перед другими способами?</w:t>
      </w:r>
    </w:p>
    <w:p w:rsidR="001E5840" w:rsidRPr="001E5840" w:rsidRDefault="001E5840" w:rsidP="0082043D">
      <w:pPr>
        <w:tabs>
          <w:tab w:val="left" w:pos="284"/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u w:val="single"/>
          <w:lang w:eastAsia="ru-RU"/>
        </w:rPr>
      </w:pPr>
      <w:r w:rsidRPr="001E5840">
        <w:rPr>
          <w:rFonts w:eastAsia="Times New Roman"/>
          <w:iCs/>
          <w:sz w:val="28"/>
          <w:szCs w:val="28"/>
          <w:u w:val="single"/>
          <w:lang w:eastAsia="ru-RU"/>
        </w:rPr>
        <w:t>Контроль знаний по технике и технологии сварки</w:t>
      </w:r>
      <w:r>
        <w:rPr>
          <w:rFonts w:eastAsia="Times New Roman"/>
          <w:iCs/>
          <w:sz w:val="28"/>
          <w:szCs w:val="28"/>
          <w:u w:val="single"/>
          <w:lang w:eastAsia="ru-RU"/>
        </w:rPr>
        <w:t>, резки</w:t>
      </w:r>
    </w:p>
    <w:p w:rsidR="00487095" w:rsidRPr="00316CF7" w:rsidRDefault="00487095" w:rsidP="0082043D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316CF7">
        <w:rPr>
          <w:rFonts w:eastAsia="Calibri"/>
          <w:bCs/>
          <w:sz w:val="28"/>
          <w:szCs w:val="28"/>
          <w:lang w:eastAsia="ru-RU"/>
        </w:rPr>
        <w:t>Перед вами две пластины из стали ВСт3сп</w:t>
      </w:r>
      <w:r>
        <w:rPr>
          <w:rFonts w:eastAsia="Calibri"/>
          <w:bCs/>
          <w:sz w:val="28"/>
          <w:szCs w:val="28"/>
          <w:lang w:eastAsia="ru-RU"/>
        </w:rPr>
        <w:t xml:space="preserve"> </w:t>
      </w:r>
      <w:r w:rsidRPr="00316CF7">
        <w:rPr>
          <w:rFonts w:eastAsia="Calibri"/>
          <w:bCs/>
          <w:sz w:val="28"/>
          <w:szCs w:val="28"/>
          <w:lang w:val="en-US" w:eastAsia="ru-RU"/>
        </w:rPr>
        <w:t>S</w:t>
      </w:r>
      <w:r w:rsidRPr="00316CF7">
        <w:rPr>
          <w:rFonts w:eastAsia="Calibri"/>
          <w:bCs/>
          <w:sz w:val="28"/>
          <w:szCs w:val="28"/>
          <w:lang w:eastAsia="ru-RU"/>
        </w:rPr>
        <w:t>=3мм.</w:t>
      </w:r>
    </w:p>
    <w:p w:rsidR="00487095" w:rsidRPr="00316CF7" w:rsidRDefault="00487095" w:rsidP="0082043D">
      <w:p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316CF7">
        <w:rPr>
          <w:rFonts w:eastAsia="Calibri"/>
          <w:bCs/>
          <w:sz w:val="28"/>
          <w:szCs w:val="28"/>
          <w:lang w:eastAsia="ru-RU"/>
        </w:rPr>
        <w:t>Оцените свариваемость, подберите необходимые материалы для сварки, определите силу сварочного тока, род и полярность, способ сварки, угол наклона электрода, колебательное движение, особенности подготовки и выполнения шва.</w:t>
      </w:r>
    </w:p>
    <w:p w:rsidR="00487095" w:rsidRPr="00316CF7" w:rsidRDefault="00487095" w:rsidP="0082043D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316CF7">
        <w:rPr>
          <w:rFonts w:eastAsia="Calibri"/>
          <w:bCs/>
          <w:sz w:val="28"/>
          <w:szCs w:val="28"/>
          <w:lang w:eastAsia="ru-RU"/>
        </w:rPr>
        <w:t>Перед вами две пластины из стали ВСт3сп</w:t>
      </w:r>
      <w:r w:rsidR="00624476">
        <w:rPr>
          <w:rFonts w:eastAsia="Calibri"/>
          <w:bCs/>
          <w:sz w:val="28"/>
          <w:szCs w:val="28"/>
          <w:lang w:eastAsia="ru-RU"/>
        </w:rPr>
        <w:t xml:space="preserve"> </w:t>
      </w:r>
      <w:r w:rsidRPr="00316CF7">
        <w:rPr>
          <w:rFonts w:eastAsia="Calibri"/>
          <w:bCs/>
          <w:sz w:val="28"/>
          <w:szCs w:val="28"/>
          <w:lang w:val="en-US" w:eastAsia="ru-RU"/>
        </w:rPr>
        <w:t>S</w:t>
      </w:r>
      <w:r w:rsidRPr="00316CF7">
        <w:rPr>
          <w:rFonts w:eastAsia="Calibri"/>
          <w:bCs/>
          <w:sz w:val="28"/>
          <w:szCs w:val="28"/>
          <w:lang w:eastAsia="ru-RU"/>
        </w:rPr>
        <w:t>=6мм.</w:t>
      </w:r>
    </w:p>
    <w:p w:rsidR="00487095" w:rsidRDefault="00487095" w:rsidP="0082043D">
      <w:p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316CF7">
        <w:rPr>
          <w:rFonts w:eastAsia="Calibri"/>
          <w:bCs/>
          <w:sz w:val="28"/>
          <w:szCs w:val="28"/>
          <w:lang w:eastAsia="ru-RU"/>
        </w:rPr>
        <w:t>Оцените свариваемость, подберите необходимые материалы для сварки, определите силу сварочного тока, род и полярность, способ сварки, угол наклона электрода, колебательное движение, особенности подготовки и выполнения шва.</w:t>
      </w:r>
    </w:p>
    <w:p w:rsidR="00624476" w:rsidRDefault="00487095" w:rsidP="0082043D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624476">
        <w:rPr>
          <w:rFonts w:eastAsia="Calibri"/>
          <w:bCs/>
          <w:sz w:val="28"/>
          <w:szCs w:val="28"/>
          <w:lang w:eastAsia="ru-RU"/>
        </w:rPr>
        <w:t>Перед вами две пластины из стали ВСт3сп</w:t>
      </w:r>
      <w:r w:rsidR="00624476">
        <w:rPr>
          <w:rFonts w:eastAsia="Calibri"/>
          <w:bCs/>
          <w:sz w:val="28"/>
          <w:szCs w:val="28"/>
          <w:lang w:eastAsia="ru-RU"/>
        </w:rPr>
        <w:t xml:space="preserve"> </w:t>
      </w:r>
      <w:r w:rsidRPr="00624476">
        <w:rPr>
          <w:rFonts w:eastAsia="Calibri"/>
          <w:bCs/>
          <w:sz w:val="28"/>
          <w:szCs w:val="28"/>
          <w:lang w:val="en-US" w:eastAsia="ru-RU"/>
        </w:rPr>
        <w:t>S</w:t>
      </w:r>
      <w:r w:rsidRPr="00624476">
        <w:rPr>
          <w:rFonts w:eastAsia="Calibri"/>
          <w:bCs/>
          <w:sz w:val="28"/>
          <w:szCs w:val="28"/>
          <w:lang w:eastAsia="ru-RU"/>
        </w:rPr>
        <w:t>=15мм.</w:t>
      </w:r>
      <w:r w:rsidR="00624476" w:rsidRPr="00624476"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487095" w:rsidRPr="00624476" w:rsidRDefault="00487095" w:rsidP="0082043D">
      <w:pPr>
        <w:tabs>
          <w:tab w:val="left" w:pos="284"/>
          <w:tab w:val="left" w:pos="709"/>
          <w:tab w:val="left" w:pos="851"/>
          <w:tab w:val="left" w:pos="1134"/>
          <w:tab w:val="left" w:pos="2640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624476">
        <w:rPr>
          <w:rFonts w:eastAsia="Calibri"/>
          <w:bCs/>
          <w:sz w:val="28"/>
          <w:szCs w:val="28"/>
          <w:lang w:eastAsia="ru-RU"/>
        </w:rPr>
        <w:t>Оцените свариваемость, подберите необходимые материалы для сварки, определите силу сварочного тока, род и полярность, способ сварки, угол наклона электрода, колебательное движение, особенности подготовки и выполнения шва.</w:t>
      </w:r>
    </w:p>
    <w:p w:rsidR="00487095" w:rsidRPr="00316CF7" w:rsidRDefault="00487095" w:rsidP="0082043D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1134"/>
        </w:tabs>
        <w:suppressAutoHyphens w:val="0"/>
        <w:spacing w:line="360" w:lineRule="auto"/>
        <w:ind w:left="0"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316CF7">
        <w:rPr>
          <w:rFonts w:eastAsia="Calibri"/>
          <w:bCs/>
          <w:sz w:val="28"/>
          <w:szCs w:val="28"/>
          <w:lang w:eastAsia="ru-RU"/>
        </w:rPr>
        <w:t xml:space="preserve">Перед вами две пластины из стали </w:t>
      </w:r>
      <w:r>
        <w:rPr>
          <w:rFonts w:eastAsia="Calibri"/>
          <w:bCs/>
          <w:sz w:val="28"/>
          <w:szCs w:val="28"/>
          <w:lang w:eastAsia="ru-RU"/>
        </w:rPr>
        <w:t xml:space="preserve">10ХСНД </w:t>
      </w:r>
      <w:r w:rsidRPr="00316CF7">
        <w:rPr>
          <w:rFonts w:eastAsia="Calibri"/>
          <w:bCs/>
          <w:sz w:val="28"/>
          <w:szCs w:val="28"/>
          <w:lang w:val="en-US" w:eastAsia="ru-RU"/>
        </w:rPr>
        <w:t>S</w:t>
      </w:r>
      <w:r>
        <w:rPr>
          <w:rFonts w:eastAsia="Calibri"/>
          <w:bCs/>
          <w:sz w:val="28"/>
          <w:szCs w:val="28"/>
          <w:lang w:eastAsia="ru-RU"/>
        </w:rPr>
        <w:t>=</w:t>
      </w:r>
      <w:r w:rsidRPr="00316CF7">
        <w:rPr>
          <w:rFonts w:eastAsia="Calibri"/>
          <w:bCs/>
          <w:sz w:val="28"/>
          <w:szCs w:val="28"/>
          <w:lang w:eastAsia="ru-RU"/>
        </w:rPr>
        <w:t>5мм.</w:t>
      </w:r>
    </w:p>
    <w:p w:rsidR="00487095" w:rsidRPr="00316CF7" w:rsidRDefault="00487095" w:rsidP="0082043D">
      <w:p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316CF7">
        <w:rPr>
          <w:rFonts w:eastAsia="Calibri"/>
          <w:bCs/>
          <w:sz w:val="28"/>
          <w:szCs w:val="28"/>
          <w:lang w:eastAsia="ru-RU"/>
        </w:rPr>
        <w:t>Оцените свариваемость, подберите необходимые материалы для сварки, определите силу сварочного тока, род и полярность, способ сварки, угол наклона электрода, колебательное движение, особенности подготовки и выполнения шва.</w:t>
      </w:r>
    </w:p>
    <w:p w:rsidR="00487095" w:rsidRPr="00316CF7" w:rsidRDefault="00487095" w:rsidP="0082043D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Необходимо произвести сварку трубы из углеродистой стали </w:t>
      </w:r>
      <w:r>
        <w:rPr>
          <w:rFonts w:eastAsia="Calibri"/>
          <w:sz w:val="28"/>
          <w:szCs w:val="28"/>
          <w:lang w:val="en-US" w:eastAsia="en-US"/>
        </w:rPr>
        <w:t>d</w:t>
      </w:r>
      <w:r w:rsidR="00624476">
        <w:rPr>
          <w:rFonts w:eastAsia="Calibri"/>
          <w:sz w:val="28"/>
          <w:szCs w:val="28"/>
          <w:lang w:eastAsia="en-US"/>
        </w:rPr>
        <w:t xml:space="preserve">=32мм, </w:t>
      </w:r>
      <w:r>
        <w:rPr>
          <w:rFonts w:eastAsia="Calibri"/>
          <w:sz w:val="28"/>
          <w:szCs w:val="28"/>
          <w:lang w:val="en-US" w:eastAsia="en-US"/>
        </w:rPr>
        <w:t>S</w:t>
      </w:r>
      <w:r>
        <w:rPr>
          <w:rFonts w:eastAsia="Calibri"/>
          <w:sz w:val="28"/>
          <w:szCs w:val="28"/>
          <w:lang w:eastAsia="en-US"/>
        </w:rPr>
        <w:t xml:space="preserve">=3,2мм. </w:t>
      </w:r>
      <w:r w:rsidRPr="00316CF7">
        <w:rPr>
          <w:rFonts w:eastAsia="Calibri"/>
          <w:bCs/>
          <w:sz w:val="28"/>
          <w:szCs w:val="28"/>
          <w:lang w:eastAsia="ru-RU"/>
        </w:rPr>
        <w:t>Оцените свариваемость, подберите необходимые материалы для сварки, определите силу сварочного тока, род и полярность, способ сварки, угол наклона электрода, колебательное движение, особенности подготовки и выполнения шва.</w:t>
      </w:r>
    </w:p>
    <w:p w:rsidR="00487095" w:rsidRPr="00B13636" w:rsidRDefault="00487095" w:rsidP="0082043D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1134"/>
        </w:tabs>
        <w:suppressAutoHyphens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Необходимо произвести сварку трубы из углеродистой стали марки 45 </w:t>
      </w:r>
      <w:r>
        <w:rPr>
          <w:rFonts w:eastAsia="Calibri"/>
          <w:sz w:val="28"/>
          <w:szCs w:val="28"/>
          <w:lang w:val="en-US" w:eastAsia="en-US"/>
        </w:rPr>
        <w:t>d</w:t>
      </w:r>
      <w:r>
        <w:rPr>
          <w:rFonts w:eastAsia="Calibri"/>
          <w:sz w:val="28"/>
          <w:szCs w:val="28"/>
          <w:lang w:eastAsia="en-US"/>
        </w:rPr>
        <w:t xml:space="preserve">=57,8мм, </w:t>
      </w:r>
      <w:r>
        <w:rPr>
          <w:rFonts w:eastAsia="Calibri"/>
          <w:sz w:val="28"/>
          <w:szCs w:val="28"/>
          <w:lang w:val="en-US" w:eastAsia="en-US"/>
        </w:rPr>
        <w:t>S</w:t>
      </w:r>
      <w:r>
        <w:rPr>
          <w:rFonts w:eastAsia="Calibri"/>
          <w:sz w:val="28"/>
          <w:szCs w:val="28"/>
          <w:lang w:eastAsia="en-US"/>
        </w:rPr>
        <w:t xml:space="preserve">=3,8мм. </w:t>
      </w:r>
      <w:r w:rsidRPr="00316CF7">
        <w:rPr>
          <w:rFonts w:eastAsia="Calibri"/>
          <w:bCs/>
          <w:sz w:val="28"/>
          <w:szCs w:val="28"/>
          <w:lang w:eastAsia="ru-RU"/>
        </w:rPr>
        <w:t>Оцените свариваемость, подберите необходимые материалы для сварки, определите силу сварочного тока, род и полярность, способ сварки, угол наклона электрода, колебательное движение, особенности подготовки и выполнения шва</w:t>
      </w:r>
      <w:r>
        <w:rPr>
          <w:rFonts w:eastAsia="Calibri"/>
          <w:bCs/>
          <w:sz w:val="28"/>
          <w:szCs w:val="28"/>
          <w:lang w:eastAsia="ru-RU"/>
        </w:rPr>
        <w:t xml:space="preserve">. </w:t>
      </w:r>
    </w:p>
    <w:p w:rsidR="00487095" w:rsidRDefault="00487095" w:rsidP="0082043D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1134"/>
        </w:tabs>
        <w:suppressAutoHyphens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13636">
        <w:rPr>
          <w:rFonts w:eastAsia="Calibri"/>
          <w:sz w:val="28"/>
          <w:szCs w:val="28"/>
          <w:lang w:eastAsia="en-US"/>
        </w:rPr>
        <w:t xml:space="preserve">Определите правила выбора типа и марки электродов при сварке сталей </w:t>
      </w:r>
    </w:p>
    <w:p w:rsidR="00487095" w:rsidRPr="0080735D" w:rsidRDefault="00487095" w:rsidP="0082043D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80735D">
        <w:rPr>
          <w:rFonts w:eastAsia="Calibri"/>
          <w:color w:val="000000"/>
          <w:spacing w:val="-4"/>
          <w:sz w:val="28"/>
          <w:szCs w:val="28"/>
          <w:lang w:eastAsia="en-US"/>
        </w:rPr>
        <w:t>Необходимо произвести сварку стыкового соединения двух пластин длинной 500мм из стали марки Х23Н18 толщиной 4мм в нижнем положении.</w:t>
      </w:r>
    </w:p>
    <w:p w:rsidR="00487095" w:rsidRPr="0080735D" w:rsidRDefault="00487095" w:rsidP="0082043D">
      <w:pPr>
        <w:tabs>
          <w:tab w:val="left" w:pos="284"/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80735D">
        <w:rPr>
          <w:rFonts w:eastAsia="Calibri"/>
          <w:bCs/>
          <w:sz w:val="28"/>
          <w:szCs w:val="28"/>
          <w:lang w:eastAsia="ru-RU"/>
        </w:rPr>
        <w:t>Оцените свариваемость, подберите необходимые материалы для сварки, определите силу сварочного тока, род и полярность тока, способ сварки, угол наклона электрода, колебательное движение, особенности подготовки и выполнения шва.</w:t>
      </w:r>
    </w:p>
    <w:p w:rsidR="00487095" w:rsidRPr="0077090F" w:rsidRDefault="00487095" w:rsidP="0082043D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77090F">
        <w:rPr>
          <w:rFonts w:eastAsia="Calibri"/>
          <w:bCs/>
          <w:sz w:val="28"/>
          <w:szCs w:val="28"/>
          <w:lang w:eastAsia="ru-RU"/>
        </w:rPr>
        <w:t>Почему сварка «углом вперед» предназначена для сварки тонкого металла, а сварка «углом назад» предназначена для сварки более толстого металла.</w:t>
      </w:r>
    </w:p>
    <w:p w:rsidR="00487095" w:rsidRPr="004116C9" w:rsidRDefault="00487095" w:rsidP="0082043D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4116C9">
        <w:rPr>
          <w:rFonts w:eastAsia="Times New Roman"/>
          <w:sz w:val="28"/>
          <w:szCs w:val="28"/>
          <w:lang w:eastAsia="ru-RU"/>
        </w:rPr>
        <w:t>Необходимо произвести сварку стыкового соединения двух пластин длинной 500мм из стали марки 12Х1МФ толщиной 4мм в нижнем положении.</w:t>
      </w:r>
    </w:p>
    <w:p w:rsidR="00487095" w:rsidRPr="004116C9" w:rsidRDefault="00487095" w:rsidP="0082043D">
      <w:pPr>
        <w:tabs>
          <w:tab w:val="left" w:pos="284"/>
          <w:tab w:val="left" w:pos="709"/>
          <w:tab w:val="left" w:pos="851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4116C9">
        <w:rPr>
          <w:rFonts w:eastAsia="Times New Roman"/>
          <w:sz w:val="28"/>
          <w:szCs w:val="28"/>
          <w:lang w:eastAsia="ru-RU"/>
        </w:rPr>
        <w:t>Оцените свариваемость, подберите необходимые материалы для сварки, определите силу сварочного тока, род и полярность тока, способ сварки, угол наклона электрода, колебательное движение, особенности подготовки и выполнения шва.</w:t>
      </w:r>
    </w:p>
    <w:p w:rsidR="00487095" w:rsidRPr="004116C9" w:rsidRDefault="00487095" w:rsidP="0082043D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4116C9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Необходимо произвести сварку стыкового соединения двух пластин длинной 500мм из стали марки </w:t>
      </w:r>
      <w:r w:rsidRPr="004116C9">
        <w:rPr>
          <w:rFonts w:eastAsia="Times New Roman"/>
          <w:lang w:eastAsia="ru-RU"/>
        </w:rPr>
        <w:t>25ХГСА</w:t>
      </w:r>
      <w:r w:rsidRPr="004116C9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толщиной 4мм в нижнем положении.</w:t>
      </w:r>
    </w:p>
    <w:p w:rsidR="00487095" w:rsidRPr="004116C9" w:rsidRDefault="00487095" w:rsidP="0082043D">
      <w:pPr>
        <w:tabs>
          <w:tab w:val="left" w:pos="284"/>
          <w:tab w:val="left" w:pos="709"/>
          <w:tab w:val="left" w:pos="851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4116C9">
        <w:rPr>
          <w:rFonts w:eastAsia="Calibri"/>
          <w:color w:val="000000"/>
          <w:spacing w:val="-4"/>
          <w:sz w:val="28"/>
          <w:szCs w:val="28"/>
          <w:lang w:eastAsia="en-US"/>
        </w:rPr>
        <w:t>Оцените свариваемость, подберите необходимые материалы для сварки, определите силу сварочного тока, род и полярность тока, способ сварки, угол наклона электрода, колебательное движение, особенности подготовки и выполнения шва.</w:t>
      </w:r>
    </w:p>
    <w:p w:rsidR="00487095" w:rsidRPr="004116C9" w:rsidRDefault="00487095" w:rsidP="0082043D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4116C9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Необходимо произвести сварку стыкового соединения двух пластин длинной </w:t>
      </w:r>
      <w:r>
        <w:rPr>
          <w:rFonts w:eastAsia="Calibri"/>
          <w:color w:val="000000"/>
          <w:spacing w:val="-4"/>
          <w:sz w:val="28"/>
          <w:szCs w:val="28"/>
          <w:lang w:eastAsia="en-US"/>
        </w:rPr>
        <w:t>2</w:t>
      </w:r>
      <w:r w:rsidRPr="004116C9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00мм из стали марки </w:t>
      </w:r>
      <w:r w:rsidRPr="004116C9">
        <w:rPr>
          <w:rFonts w:eastAsia="Times New Roman"/>
          <w:lang w:eastAsia="ru-RU"/>
        </w:rPr>
        <w:t>20ХГСА</w:t>
      </w:r>
      <w:r w:rsidRPr="004116C9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толщиной 4мм в нижнем положении.</w:t>
      </w:r>
    </w:p>
    <w:p w:rsidR="00487095" w:rsidRPr="004116C9" w:rsidRDefault="00487095" w:rsidP="0082043D">
      <w:pPr>
        <w:tabs>
          <w:tab w:val="left" w:pos="284"/>
          <w:tab w:val="left" w:pos="709"/>
          <w:tab w:val="left" w:pos="851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4116C9">
        <w:rPr>
          <w:rFonts w:eastAsia="Calibri"/>
          <w:color w:val="000000"/>
          <w:spacing w:val="-4"/>
          <w:sz w:val="28"/>
          <w:szCs w:val="28"/>
          <w:lang w:eastAsia="en-US"/>
        </w:rPr>
        <w:t>Оцените свариваемость, подберите необходимые материалы для сварки, определите силу сварочного тока, род и полярность тока, способ сварки, угол наклона электрода, колебательное движение, особенности подготовки и выполнения шва.</w:t>
      </w:r>
    </w:p>
    <w:p w:rsidR="00487095" w:rsidRPr="00101B4F" w:rsidRDefault="00487095" w:rsidP="0082043D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101B4F">
        <w:rPr>
          <w:rFonts w:eastAsia="Calibri"/>
          <w:bCs/>
          <w:sz w:val="28"/>
          <w:szCs w:val="28"/>
          <w:lang w:eastAsia="ru-RU"/>
        </w:rPr>
        <w:t xml:space="preserve">Необходимо провести ремонтную сварку </w:t>
      </w:r>
      <w:r>
        <w:rPr>
          <w:rFonts w:eastAsia="Calibri"/>
          <w:bCs/>
          <w:sz w:val="28"/>
          <w:szCs w:val="28"/>
          <w:lang w:eastAsia="ru-RU"/>
        </w:rPr>
        <w:t xml:space="preserve">наплавкой плоской конструкции из углеродистой стали ВСт3. Выберите необходимую марку наплавочного электрода, род и полярность тока, режим наплавки, подготовку поверхности для производства наплавки, рассмотрите технику и технологию выполнения наплавки. </w:t>
      </w:r>
    </w:p>
    <w:p w:rsidR="00487095" w:rsidRDefault="00487095" w:rsidP="0082043D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Необходимо провести сварку пластины из стали Ст3 </w:t>
      </w:r>
      <w:r>
        <w:rPr>
          <w:rFonts w:eastAsia="Calibri"/>
          <w:bCs/>
          <w:sz w:val="28"/>
          <w:szCs w:val="28"/>
          <w:lang w:val="en-US" w:eastAsia="ru-RU"/>
        </w:rPr>
        <w:t>S</w:t>
      </w:r>
      <w:r>
        <w:rPr>
          <w:rFonts w:eastAsia="Calibri"/>
          <w:bCs/>
          <w:sz w:val="28"/>
          <w:szCs w:val="28"/>
          <w:lang w:eastAsia="ru-RU"/>
        </w:rPr>
        <w:t xml:space="preserve">=4мм в различных пространственных положениях, определите наиболее рациональный способ сварки, рассмотрите его сущность, выделите преимущества и недостатки. </w:t>
      </w:r>
    </w:p>
    <w:p w:rsidR="00487095" w:rsidRPr="00B13636" w:rsidRDefault="00487095" w:rsidP="0082043D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rFonts w:eastAsia="Times New Roman"/>
          <w:i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Н</w:t>
      </w:r>
      <w:r w:rsidRPr="00B13636">
        <w:rPr>
          <w:rFonts w:eastAsia="Times New Roman"/>
          <w:iCs/>
          <w:sz w:val="28"/>
          <w:szCs w:val="28"/>
          <w:lang w:eastAsia="ru-RU"/>
        </w:rPr>
        <w:t xml:space="preserve">еобходимое </w:t>
      </w:r>
      <w:r>
        <w:rPr>
          <w:rFonts w:eastAsia="Times New Roman"/>
          <w:iCs/>
          <w:sz w:val="28"/>
          <w:szCs w:val="28"/>
          <w:lang w:eastAsia="ru-RU"/>
        </w:rPr>
        <w:t xml:space="preserve">произвести </w:t>
      </w:r>
      <w:proofErr w:type="spellStart"/>
      <w:r w:rsidRPr="00B13636">
        <w:rPr>
          <w:rFonts w:eastAsia="Times New Roman"/>
          <w:iCs/>
          <w:sz w:val="28"/>
          <w:szCs w:val="28"/>
          <w:lang w:eastAsia="ru-RU"/>
        </w:rPr>
        <w:t>сварк</w:t>
      </w:r>
      <w:r>
        <w:rPr>
          <w:rFonts w:eastAsia="Times New Roman"/>
          <w:iCs/>
          <w:sz w:val="28"/>
          <w:szCs w:val="28"/>
          <w:lang w:eastAsia="ru-RU"/>
        </w:rPr>
        <w:t>у</w:t>
      </w:r>
      <w:r w:rsidRPr="00B13636">
        <w:rPr>
          <w:rFonts w:eastAsia="Times New Roman"/>
          <w:iCs/>
          <w:sz w:val="28"/>
          <w:szCs w:val="28"/>
          <w:lang w:eastAsia="ru-RU"/>
        </w:rPr>
        <w:t>медной</w:t>
      </w:r>
      <w:proofErr w:type="spellEnd"/>
      <w:r w:rsidRPr="00B13636">
        <w:rPr>
          <w:rFonts w:eastAsia="Times New Roman"/>
          <w:iCs/>
          <w:sz w:val="28"/>
          <w:szCs w:val="28"/>
          <w:lang w:eastAsia="ru-RU"/>
        </w:rPr>
        <w:t xml:space="preserve"> пластины </w:t>
      </w:r>
      <w:r>
        <w:rPr>
          <w:rFonts w:eastAsia="Times New Roman"/>
          <w:iCs/>
          <w:sz w:val="28"/>
          <w:szCs w:val="28"/>
          <w:lang w:eastAsia="ru-RU"/>
        </w:rPr>
        <w:t>постоянным током</w:t>
      </w:r>
      <w:r w:rsidRPr="00B13636">
        <w:rPr>
          <w:rFonts w:eastAsia="Times New Roman"/>
          <w:iCs/>
          <w:sz w:val="28"/>
          <w:szCs w:val="28"/>
          <w:lang w:eastAsia="ru-RU"/>
        </w:rPr>
        <w:t xml:space="preserve">, </w:t>
      </w:r>
      <w:r>
        <w:rPr>
          <w:rFonts w:eastAsia="Times New Roman"/>
          <w:iCs/>
          <w:sz w:val="28"/>
          <w:szCs w:val="28"/>
          <w:lang w:eastAsia="ru-RU"/>
        </w:rPr>
        <w:t xml:space="preserve">определите способ сварки, </w:t>
      </w:r>
      <w:r>
        <w:rPr>
          <w:rFonts w:eastAsia="Calibri"/>
          <w:bCs/>
          <w:sz w:val="28"/>
          <w:szCs w:val="28"/>
          <w:lang w:eastAsia="ru-RU"/>
        </w:rPr>
        <w:t>рассмотрите его сущность, выделите преимущества и недостатки</w:t>
      </w:r>
      <w:r w:rsidRPr="00B13636">
        <w:rPr>
          <w:rFonts w:eastAsia="Times New Roman"/>
          <w:iCs/>
          <w:sz w:val="28"/>
          <w:szCs w:val="28"/>
          <w:lang w:eastAsia="ru-RU"/>
        </w:rPr>
        <w:t>.</w:t>
      </w:r>
    </w:p>
    <w:p w:rsidR="00487095" w:rsidRPr="004116C9" w:rsidRDefault="00487095" w:rsidP="0082043D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CF7BC6">
        <w:rPr>
          <w:rFonts w:eastAsia="Times New Roman"/>
          <w:iCs/>
          <w:sz w:val="28"/>
          <w:szCs w:val="28"/>
          <w:lang w:eastAsia="ru-RU"/>
        </w:rPr>
        <w:t xml:space="preserve">Необходимое произвести сварку коробчатой конструкции из стали Ст3, </w:t>
      </w:r>
      <w:r w:rsidRPr="00CF7BC6">
        <w:rPr>
          <w:rFonts w:eastAsia="Calibri"/>
          <w:bCs/>
          <w:sz w:val="28"/>
          <w:szCs w:val="28"/>
          <w:lang w:val="en-US" w:eastAsia="ru-RU"/>
        </w:rPr>
        <w:t>S</w:t>
      </w:r>
      <w:r w:rsidRPr="00CF7BC6">
        <w:rPr>
          <w:rFonts w:eastAsia="Calibri"/>
          <w:bCs/>
          <w:sz w:val="28"/>
          <w:szCs w:val="28"/>
          <w:lang w:eastAsia="ru-RU"/>
        </w:rPr>
        <w:t>=4мм</w:t>
      </w:r>
      <w:r>
        <w:rPr>
          <w:rFonts w:eastAsia="Calibri"/>
          <w:bCs/>
          <w:sz w:val="28"/>
          <w:szCs w:val="28"/>
          <w:lang w:eastAsia="ru-RU"/>
        </w:rPr>
        <w:t>.</w:t>
      </w:r>
      <w:r w:rsidRPr="004116C9">
        <w:rPr>
          <w:rFonts w:eastAsia="Calibri"/>
          <w:color w:val="000000"/>
          <w:spacing w:val="-4"/>
          <w:sz w:val="28"/>
          <w:szCs w:val="28"/>
          <w:lang w:eastAsia="en-US"/>
        </w:rPr>
        <w:t>Оцените свариваемость, подберите необходимые материалы для сварки, определите силу сварочного тока, род и полярность тока, способ сварки, угол наклона электрода, колебательное движение, особенности подготовки и выполнения шва.</w:t>
      </w:r>
    </w:p>
    <w:p w:rsidR="00487095" w:rsidRPr="00427CB5" w:rsidRDefault="00487095" w:rsidP="0082043D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427CB5">
        <w:rPr>
          <w:rFonts w:eastAsia="Calibri"/>
          <w:bCs/>
          <w:sz w:val="28"/>
          <w:szCs w:val="28"/>
          <w:lang w:eastAsia="ru-RU"/>
        </w:rPr>
        <w:t xml:space="preserve">Перед вами две пластины </w:t>
      </w:r>
      <w:r>
        <w:rPr>
          <w:rFonts w:eastAsia="Calibri"/>
          <w:bCs/>
          <w:sz w:val="28"/>
          <w:szCs w:val="28"/>
          <w:lang w:eastAsia="ru-RU"/>
        </w:rPr>
        <w:t>алюминия</w:t>
      </w:r>
      <w:r w:rsidRPr="00427CB5">
        <w:rPr>
          <w:rFonts w:eastAsia="Calibri"/>
          <w:bCs/>
          <w:sz w:val="28"/>
          <w:szCs w:val="28"/>
          <w:lang w:eastAsia="ru-RU"/>
        </w:rPr>
        <w:t xml:space="preserve"> S=</w:t>
      </w:r>
      <w:r>
        <w:rPr>
          <w:rFonts w:eastAsia="Calibri"/>
          <w:bCs/>
          <w:sz w:val="28"/>
          <w:szCs w:val="28"/>
          <w:lang w:eastAsia="ru-RU"/>
        </w:rPr>
        <w:t>6</w:t>
      </w:r>
      <w:r w:rsidRPr="00427CB5">
        <w:rPr>
          <w:rFonts w:eastAsia="Calibri"/>
          <w:bCs/>
          <w:sz w:val="28"/>
          <w:szCs w:val="28"/>
          <w:lang w:eastAsia="ru-RU"/>
        </w:rPr>
        <w:t>мм.</w:t>
      </w:r>
    </w:p>
    <w:p w:rsidR="00487095" w:rsidRPr="00427CB5" w:rsidRDefault="00487095" w:rsidP="0082043D">
      <w:pPr>
        <w:tabs>
          <w:tab w:val="left" w:pos="284"/>
          <w:tab w:val="left" w:pos="709"/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427CB5">
        <w:rPr>
          <w:rFonts w:eastAsia="Calibri"/>
          <w:bCs/>
          <w:sz w:val="28"/>
          <w:szCs w:val="28"/>
          <w:lang w:eastAsia="ru-RU"/>
        </w:rPr>
        <w:t>Оцените свариваемость, подберите необходимые материалы для сварки, определите силу сварочного тока, род и полярность, способ сварки, угол наклона электрода, колебательное движение, особенности подготовки и выполнения шва.</w:t>
      </w:r>
    </w:p>
    <w:p w:rsidR="00487095" w:rsidRPr="00DD0C08" w:rsidRDefault="00487095" w:rsidP="0082043D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DD0C08">
        <w:rPr>
          <w:rFonts w:eastAsia="Calibri"/>
          <w:bCs/>
          <w:sz w:val="28"/>
          <w:szCs w:val="28"/>
          <w:lang w:eastAsia="ru-RU"/>
        </w:rPr>
        <w:t>Пере</w:t>
      </w:r>
      <w:r>
        <w:rPr>
          <w:rFonts w:eastAsia="Calibri"/>
          <w:bCs/>
          <w:sz w:val="28"/>
          <w:szCs w:val="28"/>
          <w:lang w:eastAsia="ru-RU"/>
        </w:rPr>
        <w:t>д вами две пластины из</w:t>
      </w:r>
      <w:r w:rsidRPr="00DD0C08">
        <w:rPr>
          <w:rFonts w:eastAsia="Calibri"/>
          <w:bCs/>
          <w:sz w:val="28"/>
          <w:szCs w:val="28"/>
          <w:lang w:eastAsia="ru-RU"/>
        </w:rPr>
        <w:t xml:space="preserve"> алюминия S=</w:t>
      </w:r>
      <w:r>
        <w:rPr>
          <w:rFonts w:eastAsia="Calibri"/>
          <w:bCs/>
          <w:sz w:val="28"/>
          <w:szCs w:val="28"/>
          <w:lang w:eastAsia="ru-RU"/>
        </w:rPr>
        <w:t>8</w:t>
      </w:r>
      <w:r w:rsidRPr="00DD0C08">
        <w:rPr>
          <w:rFonts w:eastAsia="Calibri"/>
          <w:bCs/>
          <w:sz w:val="28"/>
          <w:szCs w:val="28"/>
          <w:lang w:eastAsia="ru-RU"/>
        </w:rPr>
        <w:t>мм.</w:t>
      </w:r>
    </w:p>
    <w:p w:rsidR="00487095" w:rsidRPr="00DD0C08" w:rsidRDefault="00487095" w:rsidP="0082043D">
      <w:pPr>
        <w:tabs>
          <w:tab w:val="left" w:pos="284"/>
          <w:tab w:val="left" w:pos="709"/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DD0C08">
        <w:rPr>
          <w:rFonts w:eastAsia="Calibri"/>
          <w:bCs/>
          <w:sz w:val="28"/>
          <w:szCs w:val="28"/>
          <w:lang w:eastAsia="ru-RU"/>
        </w:rPr>
        <w:t>Оцените свариваемость, подберите необходимые материалы для сварки, определите силу сварочного тока, род и полярность, способ сварки, угол наклона электрода, колебательное движение, особенности подготовки и выполнения шва.</w:t>
      </w:r>
    </w:p>
    <w:p w:rsidR="00487095" w:rsidRPr="00E82E9A" w:rsidRDefault="00487095" w:rsidP="0082043D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E82E9A">
        <w:rPr>
          <w:rFonts w:eastAsia="Calibri"/>
          <w:bCs/>
          <w:sz w:val="28"/>
          <w:szCs w:val="28"/>
          <w:lang w:eastAsia="ru-RU"/>
        </w:rPr>
        <w:t>Выделите особенности выполнения вертикального сварного шва из стали 40 S=9 мм.</w:t>
      </w:r>
    </w:p>
    <w:p w:rsidR="00487095" w:rsidRPr="003B2516" w:rsidRDefault="00487095" w:rsidP="0082043D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3B2516">
        <w:rPr>
          <w:rFonts w:eastAsia="Calibri"/>
          <w:bCs/>
          <w:sz w:val="28"/>
          <w:szCs w:val="28"/>
          <w:lang w:eastAsia="ru-RU"/>
        </w:rPr>
        <w:t>Перед вами две пластины из латуни S=8мм.</w:t>
      </w:r>
    </w:p>
    <w:p w:rsidR="00487095" w:rsidRPr="00D723BA" w:rsidRDefault="00487095" w:rsidP="0082043D">
      <w:pPr>
        <w:tabs>
          <w:tab w:val="left" w:pos="284"/>
          <w:tab w:val="left" w:pos="709"/>
          <w:tab w:val="left" w:pos="851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D723BA">
        <w:rPr>
          <w:rFonts w:eastAsia="Calibri"/>
          <w:bCs/>
          <w:sz w:val="28"/>
          <w:szCs w:val="28"/>
          <w:lang w:eastAsia="ru-RU"/>
        </w:rPr>
        <w:t>Оцените свариваемость, подберите необходимые материалы для сварки, определите силу сварочного тока, род и полярность, способ сварки, угол наклона электрода, колебательное движение, особенности подготовки и выполнения шва.</w:t>
      </w:r>
    </w:p>
    <w:p w:rsidR="00487095" w:rsidRPr="002C756B" w:rsidRDefault="00487095" w:rsidP="0082043D">
      <w:pPr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2C756B">
        <w:rPr>
          <w:rFonts w:eastAsia="Calibri"/>
          <w:bCs/>
          <w:sz w:val="28"/>
          <w:szCs w:val="28"/>
          <w:lang w:eastAsia="ru-RU"/>
        </w:rPr>
        <w:t xml:space="preserve">Необходимо провести сварку медных пластин </w:t>
      </w:r>
      <w:r w:rsidRPr="002C756B">
        <w:rPr>
          <w:rFonts w:eastAsia="Calibri"/>
          <w:bCs/>
          <w:sz w:val="28"/>
          <w:szCs w:val="28"/>
          <w:lang w:val="en-US" w:eastAsia="ru-RU"/>
        </w:rPr>
        <w:t>S</w:t>
      </w:r>
      <w:r w:rsidRPr="002C756B">
        <w:rPr>
          <w:rFonts w:eastAsia="Calibri"/>
          <w:bCs/>
          <w:sz w:val="28"/>
          <w:szCs w:val="28"/>
          <w:lang w:eastAsia="ru-RU"/>
        </w:rPr>
        <w:t xml:space="preserve">=5мм в нижнем </w:t>
      </w:r>
      <w:proofErr w:type="spellStart"/>
      <w:r w:rsidRPr="002C756B">
        <w:rPr>
          <w:rFonts w:eastAsia="Calibri"/>
          <w:bCs/>
          <w:sz w:val="28"/>
          <w:szCs w:val="28"/>
          <w:lang w:eastAsia="ru-RU"/>
        </w:rPr>
        <w:t>положении.Оцените</w:t>
      </w:r>
      <w:proofErr w:type="spellEnd"/>
      <w:r w:rsidRPr="002C756B">
        <w:rPr>
          <w:rFonts w:eastAsia="Calibri"/>
          <w:bCs/>
          <w:sz w:val="28"/>
          <w:szCs w:val="28"/>
          <w:lang w:eastAsia="ru-RU"/>
        </w:rPr>
        <w:t xml:space="preserve"> свариваемость, подберите необходимые материалы для сварки, определите силу сварочного тока, род и полярность тока, способ сварки, угол наклона электрода, колебательное движение, особенности подготовки и выполнения шва.</w:t>
      </w:r>
    </w:p>
    <w:p w:rsidR="00487095" w:rsidRPr="0082043D" w:rsidRDefault="00487095" w:rsidP="0082043D">
      <w:pPr>
        <w:numPr>
          <w:ilvl w:val="0"/>
          <w:numId w:val="4"/>
        </w:numPr>
        <w:tabs>
          <w:tab w:val="left" w:pos="851"/>
          <w:tab w:val="left" w:pos="993"/>
        </w:tabs>
        <w:suppressAutoHyphens w:val="0"/>
        <w:spacing w:after="200" w:line="360" w:lineRule="auto"/>
        <w:ind w:left="0" w:firstLine="567"/>
        <w:jc w:val="both"/>
        <w:rPr>
          <w:rFonts w:ascii="Calibri" w:eastAsia="Calibri" w:hAnsi="Calibri"/>
          <w:noProof/>
          <w:sz w:val="22"/>
          <w:szCs w:val="22"/>
          <w:lang w:eastAsia="ru-RU"/>
        </w:rPr>
      </w:pPr>
      <w:r w:rsidRPr="002C756B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1205425</wp:posOffset>
            </wp:positionH>
            <wp:positionV relativeFrom="paragraph">
              <wp:posOffset>650143</wp:posOffset>
            </wp:positionV>
            <wp:extent cx="3472962" cy="1685336"/>
            <wp:effectExtent l="0" t="0" r="0" b="0"/>
            <wp:wrapNone/>
            <wp:docPr id="13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0" t="67943" r="17278" b="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962" cy="168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56B">
        <w:rPr>
          <w:rFonts w:eastAsia="Calibri"/>
          <w:bCs/>
          <w:sz w:val="28"/>
          <w:szCs w:val="28"/>
          <w:lang w:eastAsia="ru-RU"/>
        </w:rPr>
        <w:t>Проведите сравнительный анализ способа резки, выделите назначение, оборудование и особенности выполнения.</w:t>
      </w:r>
    </w:p>
    <w:p w:rsidR="0082043D" w:rsidRDefault="0082043D" w:rsidP="0082043D">
      <w:pPr>
        <w:tabs>
          <w:tab w:val="left" w:pos="851"/>
          <w:tab w:val="left" w:pos="993"/>
        </w:tabs>
        <w:suppressAutoHyphens w:val="0"/>
        <w:spacing w:after="200" w:line="360" w:lineRule="auto"/>
        <w:jc w:val="both"/>
        <w:rPr>
          <w:rFonts w:eastAsia="Calibri"/>
          <w:bCs/>
          <w:sz w:val="28"/>
          <w:szCs w:val="28"/>
          <w:lang w:eastAsia="ru-RU"/>
        </w:rPr>
      </w:pPr>
    </w:p>
    <w:p w:rsidR="0082043D" w:rsidRDefault="0082043D" w:rsidP="0082043D">
      <w:pPr>
        <w:tabs>
          <w:tab w:val="left" w:pos="851"/>
          <w:tab w:val="left" w:pos="993"/>
        </w:tabs>
        <w:suppressAutoHyphens w:val="0"/>
        <w:spacing w:after="200" w:line="360" w:lineRule="auto"/>
        <w:jc w:val="both"/>
        <w:rPr>
          <w:rFonts w:eastAsia="Calibri"/>
          <w:bCs/>
          <w:sz w:val="28"/>
          <w:szCs w:val="28"/>
          <w:lang w:eastAsia="ru-RU"/>
        </w:rPr>
      </w:pPr>
    </w:p>
    <w:p w:rsidR="0082043D" w:rsidRPr="002C756B" w:rsidRDefault="0082043D" w:rsidP="0082043D">
      <w:pPr>
        <w:tabs>
          <w:tab w:val="left" w:pos="851"/>
          <w:tab w:val="left" w:pos="993"/>
        </w:tabs>
        <w:suppressAutoHyphens w:val="0"/>
        <w:spacing w:after="200" w:line="360" w:lineRule="auto"/>
        <w:jc w:val="both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624476" w:rsidRPr="002C756B" w:rsidRDefault="00624476" w:rsidP="00667812">
      <w:pPr>
        <w:suppressAutoHyphens w:val="0"/>
        <w:spacing w:after="200" w:line="360" w:lineRule="auto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487095" w:rsidRPr="00A06A8C" w:rsidRDefault="00487095" w:rsidP="0082043D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 w:line="360" w:lineRule="auto"/>
        <w:ind w:left="0" w:firstLine="567"/>
        <w:jc w:val="both"/>
        <w:rPr>
          <w:rFonts w:ascii="Calibri" w:eastAsia="Calibri" w:hAnsi="Calibri"/>
          <w:noProof/>
          <w:sz w:val="22"/>
          <w:szCs w:val="22"/>
          <w:lang w:eastAsia="ru-RU"/>
        </w:rPr>
      </w:pPr>
      <w:r w:rsidRPr="00A06A8C">
        <w:rPr>
          <w:rFonts w:eastAsia="Calibri"/>
          <w:bCs/>
          <w:sz w:val="28"/>
          <w:szCs w:val="28"/>
          <w:lang w:eastAsia="ru-RU"/>
        </w:rPr>
        <w:t>Проведите сравнительный анализ способа резки, выделите назначение, оборуд</w:t>
      </w:r>
      <w:r w:rsidR="0082043D">
        <w:rPr>
          <w:rFonts w:eastAsia="Calibri"/>
          <w:bCs/>
          <w:sz w:val="28"/>
          <w:szCs w:val="28"/>
          <w:lang w:eastAsia="ru-RU"/>
        </w:rPr>
        <w:t>ование и особенности выполнения</w:t>
      </w:r>
    </w:p>
    <w:p w:rsidR="00487095" w:rsidRPr="00A06A8C" w:rsidRDefault="00487095" w:rsidP="006678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noProof/>
          <w:sz w:val="22"/>
          <w:szCs w:val="22"/>
          <w:lang w:eastAsia="ru-RU"/>
        </w:rPr>
      </w:pPr>
      <w:r w:rsidRPr="00A06A8C"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845632" behindDoc="1" locked="0" layoutInCell="0" allowOverlap="1">
            <wp:simplePos x="0" y="0"/>
            <wp:positionH relativeFrom="column">
              <wp:posOffset>650240</wp:posOffset>
            </wp:positionH>
            <wp:positionV relativeFrom="paragraph">
              <wp:posOffset>5715</wp:posOffset>
            </wp:positionV>
            <wp:extent cx="4579620" cy="1331595"/>
            <wp:effectExtent l="0" t="0" r="0" b="0"/>
            <wp:wrapNone/>
            <wp:docPr id="13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8" t="21548" r="8360" b="61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7095" w:rsidRPr="00A06A8C" w:rsidRDefault="00487095" w:rsidP="006678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487095" w:rsidRPr="00A06A8C" w:rsidRDefault="00487095" w:rsidP="006678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487095" w:rsidRPr="00A06A8C" w:rsidRDefault="00487095" w:rsidP="006678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487095" w:rsidRPr="00A06A8C" w:rsidRDefault="00487095" w:rsidP="006678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487095" w:rsidRPr="00A06A8C" w:rsidRDefault="00487095" w:rsidP="006678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487095" w:rsidRPr="00A06A8C" w:rsidRDefault="00487095" w:rsidP="0066781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487095" w:rsidRDefault="00487095" w:rsidP="00667812">
      <w:pPr>
        <w:suppressAutoHyphens w:val="0"/>
        <w:spacing w:line="360" w:lineRule="auto"/>
        <w:ind w:left="357"/>
        <w:jc w:val="both"/>
        <w:rPr>
          <w:b/>
          <w:sz w:val="28"/>
          <w:szCs w:val="28"/>
          <w:lang w:eastAsia="ja-JP"/>
        </w:rPr>
      </w:pPr>
    </w:p>
    <w:p w:rsidR="00487095" w:rsidRPr="00A06A8C" w:rsidRDefault="00487095" w:rsidP="0082043D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 w:line="360" w:lineRule="auto"/>
        <w:ind w:left="0"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A06A8C">
        <w:rPr>
          <w:rFonts w:eastAsia="Calibri"/>
          <w:bCs/>
          <w:sz w:val="28"/>
          <w:szCs w:val="28"/>
          <w:lang w:eastAsia="ru-RU"/>
        </w:rPr>
        <w:t>Проведите сравнительный анализ способа резки, выделите назначение, оборудование и особенности выполнения.</w:t>
      </w:r>
    </w:p>
    <w:p w:rsidR="00487095" w:rsidRPr="00A06A8C" w:rsidRDefault="00487095" w:rsidP="0082043D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487095" w:rsidRPr="00A06A8C" w:rsidRDefault="00487095" w:rsidP="0082043D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eastAsia="Calibri" w:hAnsi="Calibri"/>
          <w:noProof/>
          <w:sz w:val="22"/>
          <w:szCs w:val="22"/>
          <w:lang w:eastAsia="ru-RU"/>
        </w:rPr>
      </w:pPr>
      <w:r w:rsidRPr="00A06A8C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1066165</wp:posOffset>
            </wp:positionH>
            <wp:positionV relativeFrom="paragraph">
              <wp:posOffset>6986</wp:posOffset>
            </wp:positionV>
            <wp:extent cx="4629150" cy="1164176"/>
            <wp:effectExtent l="0" t="0" r="0" b="0"/>
            <wp:wrapNone/>
            <wp:docPr id="13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5" t="56393" r="2432" b="28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47" cy="116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7095" w:rsidRPr="00A06A8C" w:rsidRDefault="00487095" w:rsidP="0082043D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:rsidR="00487095" w:rsidRPr="00A06A8C" w:rsidRDefault="00487095" w:rsidP="0082043D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:rsidR="00487095" w:rsidRDefault="00487095" w:rsidP="0082043D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/>
          <w:sz w:val="28"/>
          <w:szCs w:val="28"/>
          <w:lang w:eastAsia="ja-JP"/>
        </w:rPr>
      </w:pPr>
    </w:p>
    <w:p w:rsidR="00487095" w:rsidRDefault="00487095" w:rsidP="0082043D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/>
          <w:sz w:val="28"/>
          <w:szCs w:val="28"/>
          <w:lang w:eastAsia="ja-JP"/>
        </w:rPr>
      </w:pPr>
    </w:p>
    <w:p w:rsidR="00487095" w:rsidRPr="00A06A8C" w:rsidRDefault="00487095" w:rsidP="0082043D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A06A8C">
        <w:rPr>
          <w:rFonts w:eastAsia="Calibri"/>
          <w:bCs/>
          <w:sz w:val="28"/>
          <w:szCs w:val="28"/>
          <w:lang w:eastAsia="ru-RU"/>
        </w:rPr>
        <w:t xml:space="preserve">Необходимо провести сварку пластин из </w:t>
      </w:r>
      <w:proofErr w:type="spellStart"/>
      <w:r w:rsidRPr="00A06A8C">
        <w:rPr>
          <w:rFonts w:eastAsia="Calibri"/>
          <w:bCs/>
          <w:sz w:val="28"/>
          <w:szCs w:val="28"/>
          <w:lang w:eastAsia="ru-RU"/>
        </w:rPr>
        <w:t>кремнемарганцовистой</w:t>
      </w:r>
      <w:proofErr w:type="spellEnd"/>
      <w:r w:rsidRPr="00A06A8C">
        <w:rPr>
          <w:rFonts w:eastAsia="Calibri"/>
          <w:bCs/>
          <w:sz w:val="28"/>
          <w:szCs w:val="28"/>
          <w:lang w:eastAsia="ru-RU"/>
        </w:rPr>
        <w:t xml:space="preserve"> бронзы S=5мм в нижнем положении.</w:t>
      </w:r>
    </w:p>
    <w:p w:rsidR="00487095" w:rsidRDefault="00487095" w:rsidP="0082043D">
      <w:pPr>
        <w:tabs>
          <w:tab w:val="left" w:pos="709"/>
          <w:tab w:val="left" w:pos="851"/>
        </w:tabs>
        <w:suppressAutoHyphens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A06A8C">
        <w:rPr>
          <w:rFonts w:eastAsia="Calibri"/>
          <w:bCs/>
          <w:sz w:val="28"/>
          <w:szCs w:val="28"/>
          <w:lang w:eastAsia="ru-RU"/>
        </w:rPr>
        <w:t>Оцените свариваемость, подберите необходимые материалы для сварки, определите силу сварочного тока, род и полярность тока, способ сварки, угол наклона электрода, колебательное движение, особенности подготовки и выполнения шва.</w:t>
      </w:r>
    </w:p>
    <w:p w:rsidR="001E5840" w:rsidRPr="001E5840" w:rsidRDefault="001E5840" w:rsidP="0082043D">
      <w:pPr>
        <w:tabs>
          <w:tab w:val="left" w:pos="709"/>
          <w:tab w:val="left" w:pos="851"/>
        </w:tabs>
        <w:suppressAutoHyphens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u w:val="single"/>
          <w:lang w:eastAsia="ru-RU"/>
        </w:rPr>
      </w:pPr>
      <w:r w:rsidRPr="001E5840">
        <w:rPr>
          <w:rFonts w:eastAsia="Calibri"/>
          <w:bCs/>
          <w:sz w:val="28"/>
          <w:szCs w:val="28"/>
          <w:u w:val="single"/>
          <w:lang w:eastAsia="ru-RU"/>
        </w:rPr>
        <w:t>Обозначения в документации</w:t>
      </w:r>
    </w:p>
    <w:p w:rsidR="00487095" w:rsidRPr="00F90B39" w:rsidRDefault="00487095" w:rsidP="0082043D">
      <w:pPr>
        <w:numPr>
          <w:ilvl w:val="0"/>
          <w:numId w:val="5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  <w:lang w:eastAsia="ja-JP"/>
        </w:rPr>
      </w:pPr>
      <w:proofErr w:type="spellStart"/>
      <w:r w:rsidRPr="00EA612F">
        <w:rPr>
          <w:sz w:val="28"/>
          <w:szCs w:val="28"/>
          <w:lang w:eastAsia="ja-JP"/>
        </w:rPr>
        <w:t>Определите</w:t>
      </w:r>
      <w:r w:rsidRPr="00F90B39">
        <w:rPr>
          <w:sz w:val="28"/>
          <w:szCs w:val="28"/>
          <w:lang w:eastAsia="ja-JP"/>
        </w:rPr>
        <w:t>на</w:t>
      </w:r>
      <w:proofErr w:type="spellEnd"/>
      <w:r w:rsidRPr="00F90B39">
        <w:rPr>
          <w:sz w:val="28"/>
          <w:szCs w:val="28"/>
          <w:lang w:eastAsia="ja-JP"/>
        </w:rPr>
        <w:t xml:space="preserve"> рисунке обозначение стыкового соединения, выполненного по замкнутому контуру, выполните расшифровку обозначения</w:t>
      </w:r>
      <w:r>
        <w:rPr>
          <w:sz w:val="28"/>
          <w:szCs w:val="28"/>
          <w:lang w:eastAsia="ja-JP"/>
        </w:rPr>
        <w:t>.</w:t>
      </w:r>
    </w:p>
    <w:p w:rsidR="00487095" w:rsidRDefault="006508A8" w:rsidP="00667812">
      <w:pPr>
        <w:suppressAutoHyphens w:val="0"/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35pt;height:22.35pt"/>
        </w:pict>
      </w:r>
      <w:r w:rsidR="00487095">
        <w:rPr>
          <w:noProof/>
          <w:lang w:eastAsia="ru-RU"/>
        </w:rPr>
        <w:drawing>
          <wp:inline distT="0" distB="0" distL="0" distR="0">
            <wp:extent cx="2559050" cy="1278089"/>
            <wp:effectExtent l="19050" t="0" r="0" b="0"/>
            <wp:docPr id="142" name="Рисунок 12" descr="http://texttotext.ru/images/stories/metoda014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xttotext.ru/images/stories/metoda014/image0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27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095" w:rsidRPr="00F90B39" w:rsidRDefault="00487095" w:rsidP="0082043D">
      <w:pPr>
        <w:numPr>
          <w:ilvl w:val="0"/>
          <w:numId w:val="5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  <w:lang w:eastAsia="ja-JP"/>
        </w:rPr>
      </w:pPr>
      <w:proofErr w:type="spellStart"/>
      <w:r w:rsidRPr="00EA612F">
        <w:rPr>
          <w:sz w:val="28"/>
          <w:szCs w:val="28"/>
          <w:lang w:eastAsia="ja-JP"/>
        </w:rPr>
        <w:t>Определите</w:t>
      </w:r>
      <w:r w:rsidRPr="00F90B39">
        <w:rPr>
          <w:sz w:val="28"/>
          <w:szCs w:val="28"/>
          <w:lang w:eastAsia="ja-JP"/>
        </w:rPr>
        <w:t>на</w:t>
      </w:r>
      <w:proofErr w:type="spellEnd"/>
      <w:r w:rsidRPr="00F90B39">
        <w:rPr>
          <w:sz w:val="28"/>
          <w:szCs w:val="28"/>
          <w:lang w:eastAsia="ja-JP"/>
        </w:rPr>
        <w:t xml:space="preserve"> рисунке обозначение </w:t>
      </w:r>
      <w:r>
        <w:rPr>
          <w:sz w:val="28"/>
          <w:szCs w:val="28"/>
          <w:lang w:eastAsia="ja-JP"/>
        </w:rPr>
        <w:t>таврового</w:t>
      </w:r>
      <w:r w:rsidRPr="00F90B39">
        <w:rPr>
          <w:sz w:val="28"/>
          <w:szCs w:val="28"/>
          <w:lang w:eastAsia="ja-JP"/>
        </w:rPr>
        <w:t xml:space="preserve"> соединения, выполните расшифровку обозначения</w:t>
      </w:r>
      <w:r>
        <w:rPr>
          <w:sz w:val="28"/>
          <w:szCs w:val="28"/>
          <w:lang w:eastAsia="ja-JP"/>
        </w:rPr>
        <w:t>.</w:t>
      </w:r>
    </w:p>
    <w:p w:rsidR="00487095" w:rsidRDefault="006508A8" w:rsidP="0082043D">
      <w:pPr>
        <w:tabs>
          <w:tab w:val="left" w:pos="851"/>
        </w:tabs>
        <w:suppressAutoHyphens w:val="0"/>
        <w:spacing w:line="360" w:lineRule="auto"/>
        <w:ind w:firstLine="567"/>
        <w:jc w:val="center"/>
      </w:pPr>
      <w:r>
        <w:pict>
          <v:shape id="_x0000_i1026" type="#_x0000_t75" style="width:22.35pt;height:22.35pt"/>
        </w:pict>
      </w:r>
      <w:r w:rsidR="00487095">
        <w:rPr>
          <w:noProof/>
          <w:lang w:eastAsia="ru-RU"/>
        </w:rPr>
        <w:drawing>
          <wp:inline distT="0" distB="0" distL="0" distR="0">
            <wp:extent cx="2559050" cy="1278089"/>
            <wp:effectExtent l="19050" t="0" r="0" b="0"/>
            <wp:docPr id="144" name="Рисунок 12" descr="http://texttotext.ru/images/stories/metoda014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xttotext.ru/images/stories/metoda014/image0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27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095" w:rsidRPr="00F90B39" w:rsidRDefault="00487095" w:rsidP="0082043D">
      <w:pPr>
        <w:numPr>
          <w:ilvl w:val="0"/>
          <w:numId w:val="5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  <w:lang w:eastAsia="ja-JP"/>
        </w:rPr>
      </w:pPr>
      <w:proofErr w:type="spellStart"/>
      <w:r w:rsidRPr="00EA612F">
        <w:rPr>
          <w:sz w:val="28"/>
          <w:szCs w:val="28"/>
          <w:lang w:eastAsia="ja-JP"/>
        </w:rPr>
        <w:t>Определите</w:t>
      </w:r>
      <w:r w:rsidRPr="00F90B39">
        <w:rPr>
          <w:sz w:val="28"/>
          <w:szCs w:val="28"/>
          <w:lang w:eastAsia="ja-JP"/>
        </w:rPr>
        <w:t>на</w:t>
      </w:r>
      <w:proofErr w:type="spellEnd"/>
      <w:r w:rsidRPr="00F90B39">
        <w:rPr>
          <w:sz w:val="28"/>
          <w:szCs w:val="28"/>
          <w:lang w:eastAsia="ja-JP"/>
        </w:rPr>
        <w:t xml:space="preserve"> рисунке обозначение </w:t>
      </w:r>
      <w:r>
        <w:rPr>
          <w:sz w:val="28"/>
          <w:szCs w:val="28"/>
          <w:lang w:eastAsia="ja-JP"/>
        </w:rPr>
        <w:t>стыкового</w:t>
      </w:r>
      <w:r w:rsidRPr="00F90B39">
        <w:rPr>
          <w:sz w:val="28"/>
          <w:szCs w:val="28"/>
          <w:lang w:eastAsia="ja-JP"/>
        </w:rPr>
        <w:t xml:space="preserve"> соединения, выполните расшифровку обозначения</w:t>
      </w:r>
      <w:r>
        <w:rPr>
          <w:sz w:val="28"/>
          <w:szCs w:val="28"/>
          <w:lang w:eastAsia="ja-JP"/>
        </w:rPr>
        <w:t>.</w:t>
      </w:r>
    </w:p>
    <w:p w:rsidR="00487095" w:rsidRDefault="006508A8" w:rsidP="0082043D">
      <w:pPr>
        <w:tabs>
          <w:tab w:val="left" w:pos="851"/>
        </w:tabs>
        <w:suppressAutoHyphens w:val="0"/>
        <w:spacing w:line="360" w:lineRule="auto"/>
        <w:ind w:firstLine="567"/>
        <w:jc w:val="center"/>
      </w:pPr>
      <w:r>
        <w:pict>
          <v:shape id="_x0000_i1027" type="#_x0000_t75" style="width:22.35pt;height:22.35pt"/>
        </w:pict>
      </w:r>
      <w:r w:rsidR="00487095">
        <w:rPr>
          <w:noProof/>
          <w:lang w:eastAsia="ru-RU"/>
        </w:rPr>
        <w:drawing>
          <wp:inline distT="0" distB="0" distL="0" distR="0">
            <wp:extent cx="2559050" cy="1278089"/>
            <wp:effectExtent l="19050" t="0" r="0" b="0"/>
            <wp:docPr id="146" name="Рисунок 12" descr="http://texttotext.ru/images/stories/metoda014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xttotext.ru/images/stories/metoda014/image0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27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095" w:rsidRPr="00B13636" w:rsidRDefault="00487095" w:rsidP="0082043D">
      <w:pPr>
        <w:numPr>
          <w:ilvl w:val="0"/>
          <w:numId w:val="5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ja-JP"/>
        </w:rPr>
      </w:pPr>
      <w:r w:rsidRPr="00B13636">
        <w:rPr>
          <w:rFonts w:eastAsia="Calibri"/>
          <w:sz w:val="28"/>
          <w:szCs w:val="28"/>
          <w:lang w:eastAsia="ja-JP"/>
        </w:rPr>
        <w:t>Расшифруйте обозначение:</w:t>
      </w:r>
    </w:p>
    <w:p w:rsidR="00487095" w:rsidRPr="00B13636" w:rsidRDefault="00487095" w:rsidP="0082043D">
      <w:pPr>
        <w:tabs>
          <w:tab w:val="left" w:pos="851"/>
        </w:tabs>
        <w:suppressAutoHyphens w:val="0"/>
        <w:spacing w:line="360" w:lineRule="auto"/>
        <w:ind w:firstLine="567"/>
        <w:jc w:val="center"/>
        <w:rPr>
          <w:b/>
          <w:sz w:val="28"/>
          <w:szCs w:val="28"/>
          <w:lang w:eastAsia="ja-JP"/>
        </w:rPr>
      </w:pPr>
      <w:r>
        <w:rPr>
          <w:noProof/>
          <w:lang w:eastAsia="ru-RU"/>
        </w:rPr>
        <w:drawing>
          <wp:inline distT="0" distB="0" distL="0" distR="0">
            <wp:extent cx="2921000" cy="984250"/>
            <wp:effectExtent l="19050" t="0" r="0" b="0"/>
            <wp:docPr id="149" name="Рисунок 17" descr="http://www.studfiles.ru/html/2706/278/html_oaKrDpfsK4.obZ5/htmlconvd-rM60i4_html_5ae5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tudfiles.ru/html/2706/278/html_oaKrDpfsK4.obZ5/htmlconvd-rM60i4_html_5ae51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40000"/>
                    </a:blip>
                    <a:srcRect r="50907" b="45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095" w:rsidRPr="00B13636" w:rsidRDefault="00487095" w:rsidP="0082043D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ja-JP"/>
        </w:rPr>
        <w:t>Что называется трещиной сварного соединения, выделите причины возникновения и способы устранения.</w:t>
      </w:r>
    </w:p>
    <w:p w:rsidR="00487095" w:rsidRPr="001C37F7" w:rsidRDefault="00487095" w:rsidP="0082043D">
      <w:pPr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ja-JP"/>
        </w:rPr>
        <w:t>Что называется порой, выделите причины возникновения и способы ее устранения.</w:t>
      </w:r>
    </w:p>
    <w:p w:rsidR="00487095" w:rsidRPr="0080735D" w:rsidRDefault="00487095" w:rsidP="0082043D">
      <w:pPr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lang w:eastAsia="ja-JP"/>
        </w:rPr>
      </w:pPr>
      <w:r w:rsidRPr="0080735D">
        <w:rPr>
          <w:sz w:val="28"/>
          <w:szCs w:val="28"/>
          <w:lang w:eastAsia="ja-JP"/>
        </w:rPr>
        <w:t>Какие дефекты сварного шва считаются допустимыми?</w:t>
      </w:r>
      <w:r>
        <w:rPr>
          <w:sz w:val="28"/>
          <w:szCs w:val="28"/>
          <w:lang w:eastAsia="ja-JP"/>
        </w:rPr>
        <w:t xml:space="preserve"> Приведите примеры.</w:t>
      </w:r>
    </w:p>
    <w:p w:rsidR="00487095" w:rsidRPr="00B13636" w:rsidRDefault="00487095" w:rsidP="0082043D">
      <w:pPr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567"/>
        <w:jc w:val="both"/>
        <w:rPr>
          <w:rFonts w:eastAsia="Calibri" w:cs="Calibri"/>
          <w:b/>
          <w:sz w:val="28"/>
          <w:szCs w:val="28"/>
          <w:lang w:eastAsia="en-US"/>
        </w:rPr>
      </w:pPr>
      <w:r w:rsidRPr="0077090F">
        <w:rPr>
          <w:rFonts w:eastAsia="Calibri"/>
          <w:sz w:val="28"/>
          <w:szCs w:val="28"/>
          <w:lang w:eastAsia="en-US"/>
        </w:rPr>
        <w:t xml:space="preserve">Какие дефекты сварного шва считаются </w:t>
      </w:r>
      <w:r>
        <w:rPr>
          <w:rFonts w:eastAsia="Calibri"/>
          <w:sz w:val="28"/>
          <w:szCs w:val="28"/>
          <w:lang w:eastAsia="en-US"/>
        </w:rPr>
        <w:t>не</w:t>
      </w:r>
      <w:r w:rsidRPr="0077090F">
        <w:rPr>
          <w:rFonts w:eastAsia="Calibri"/>
          <w:sz w:val="28"/>
          <w:szCs w:val="28"/>
          <w:lang w:eastAsia="en-US"/>
        </w:rPr>
        <w:t>допустимыми? Приведите примеры.</w:t>
      </w:r>
    </w:p>
    <w:p w:rsidR="00487095" w:rsidRPr="0077090F" w:rsidRDefault="00487095" w:rsidP="0082043D">
      <w:pPr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7090F">
        <w:rPr>
          <w:rFonts w:eastAsia="Calibri"/>
          <w:sz w:val="28"/>
          <w:szCs w:val="28"/>
          <w:lang w:eastAsia="en-US"/>
        </w:rPr>
        <w:t xml:space="preserve">Определите вид дефекта </w:t>
      </w:r>
      <w:r>
        <w:rPr>
          <w:rFonts w:eastAsia="Calibri"/>
          <w:sz w:val="28"/>
          <w:szCs w:val="28"/>
          <w:lang w:eastAsia="en-US"/>
        </w:rPr>
        <w:t xml:space="preserve">сварного шва, </w:t>
      </w:r>
      <w:r w:rsidRPr="0077090F">
        <w:rPr>
          <w:rFonts w:eastAsia="Calibri"/>
          <w:sz w:val="28"/>
          <w:szCs w:val="28"/>
          <w:lang w:eastAsia="en-US"/>
        </w:rPr>
        <w:t>расположенного на рисунке, укажите причины образования и способы исправления.</w:t>
      </w:r>
    </w:p>
    <w:p w:rsidR="00487095" w:rsidRPr="0077090F" w:rsidRDefault="00487095" w:rsidP="0082043D">
      <w:pPr>
        <w:tabs>
          <w:tab w:val="left" w:pos="993"/>
        </w:tabs>
        <w:suppressAutoHyphens w:val="0"/>
        <w:spacing w:line="360" w:lineRule="auto"/>
        <w:ind w:firstLine="567"/>
        <w:jc w:val="center"/>
        <w:rPr>
          <w:rFonts w:eastAsia="Times New Roman"/>
          <w:noProof/>
          <w:sz w:val="28"/>
          <w:szCs w:val="28"/>
          <w:lang w:eastAsia="ru-RU"/>
        </w:rPr>
      </w:pPr>
      <w:r w:rsidRPr="0077090F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1802765" cy="741680"/>
            <wp:effectExtent l="0" t="0" r="0" b="0"/>
            <wp:docPr id="165" name="Рисунок 25" descr="подрезы, усадочные канавки, вогнутость корня шва, превышение проплава в сварных швах и соединениях (ГОСТ 30242-9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резы, усадочные канавки, вогнутость корня шва, превышение проплава в сварных швах и соединениях (ГОСТ 30242-97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46" t="52423" r="27499" b="13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95" w:rsidRPr="004116C9" w:rsidRDefault="00487095" w:rsidP="0082043D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116C9">
        <w:rPr>
          <w:rFonts w:eastAsia="Calibri"/>
          <w:sz w:val="28"/>
          <w:szCs w:val="28"/>
          <w:lang w:eastAsia="en-US"/>
        </w:rPr>
        <w:t>Определите вид дефекта расположенного на рисунке, укажите причины образования и способы исправления.</w:t>
      </w:r>
    </w:p>
    <w:p w:rsidR="00487095" w:rsidRPr="004116C9" w:rsidRDefault="00487095" w:rsidP="0082043D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rFonts w:eastAsia="Times New Roman"/>
          <w:noProof/>
          <w:sz w:val="28"/>
          <w:szCs w:val="28"/>
          <w:lang w:eastAsia="ru-RU"/>
        </w:rPr>
      </w:pPr>
      <w:r w:rsidRPr="004116C9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836930"/>
            <wp:effectExtent l="0" t="0" r="0" b="0"/>
            <wp:docPr id="169" name="Рисунок 29" descr="подрезы, усадочные канавки, вогнутость корня шва, превышение проплава в сварных швах и соединениях (ГОСТ 30242-9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резы, усадочные канавки, вогнутость корня шва, превышение проплава в сварных швах и соединениях (ГОСТ 30242-97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6" t="7930" r="4773" b="5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95" w:rsidRPr="00B13636" w:rsidRDefault="00487095" w:rsidP="0082043D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ja-JP"/>
        </w:rPr>
      </w:pPr>
    </w:p>
    <w:p w:rsidR="00487095" w:rsidRPr="004116C9" w:rsidRDefault="00487095" w:rsidP="0082043D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116C9">
        <w:rPr>
          <w:rFonts w:eastAsia="Calibri"/>
          <w:sz w:val="28"/>
          <w:szCs w:val="28"/>
          <w:lang w:eastAsia="en-US"/>
        </w:rPr>
        <w:t>Выделите определение трещины сварного шва, укажите причины возникновения</w:t>
      </w:r>
      <w:r>
        <w:rPr>
          <w:rFonts w:eastAsia="Calibri"/>
          <w:sz w:val="28"/>
          <w:szCs w:val="28"/>
          <w:lang w:eastAsia="en-US"/>
        </w:rPr>
        <w:t xml:space="preserve"> и способы устранения</w:t>
      </w:r>
      <w:r w:rsidRPr="004116C9">
        <w:rPr>
          <w:rFonts w:eastAsia="Calibri"/>
          <w:sz w:val="28"/>
          <w:szCs w:val="28"/>
          <w:lang w:eastAsia="en-US"/>
        </w:rPr>
        <w:t>.</w:t>
      </w:r>
    </w:p>
    <w:p w:rsidR="00487095" w:rsidRPr="00101B4F" w:rsidRDefault="00487095" w:rsidP="0082043D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01B4F">
        <w:rPr>
          <w:rFonts w:eastAsia="Calibri"/>
          <w:sz w:val="28"/>
          <w:szCs w:val="28"/>
          <w:lang w:eastAsia="en-US"/>
        </w:rPr>
        <w:t>Определите вид дефекта расположенного на рисунке, укажите причины образования и способы исправления.</w:t>
      </w:r>
    </w:p>
    <w:p w:rsidR="00487095" w:rsidRPr="00101B4F" w:rsidRDefault="00487095" w:rsidP="0082043D">
      <w:pPr>
        <w:tabs>
          <w:tab w:val="left" w:pos="993"/>
        </w:tabs>
        <w:suppressAutoHyphens w:val="0"/>
        <w:spacing w:line="360" w:lineRule="auto"/>
        <w:ind w:firstLine="567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101B4F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2734408" cy="1111597"/>
            <wp:effectExtent l="0" t="0" r="0" b="0"/>
            <wp:docPr id="176" name="Рисунок 47" descr="подрезы, усадочные канавки, вогнутость корня шва, превышение проплава в сварных швах и соединениях (ГОСТ 30242-9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резы, усадочные канавки, вогнутость корня шва, превышение проплава в сварных швах и соединениях (ГОСТ 30242-97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4" t="9250" r="1364" b="1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610" cy="111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95" w:rsidRPr="00A244C2" w:rsidRDefault="00487095" w:rsidP="0082043D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A244C2">
        <w:rPr>
          <w:rFonts w:eastAsia="Calibri"/>
          <w:sz w:val="28"/>
          <w:szCs w:val="28"/>
          <w:lang w:eastAsia="en-US"/>
        </w:rPr>
        <w:t>Определите вид дефекта расположенного на рисунке, укажите причины образования и способы исправления.</w:t>
      </w:r>
    </w:p>
    <w:p w:rsidR="00487095" w:rsidRPr="00A244C2" w:rsidRDefault="00487095" w:rsidP="00667812">
      <w:pPr>
        <w:suppressAutoHyphens w:val="0"/>
        <w:spacing w:line="360" w:lineRule="auto"/>
        <w:jc w:val="center"/>
        <w:rPr>
          <w:rFonts w:eastAsia="Times New Roman"/>
          <w:noProof/>
          <w:lang w:eastAsia="ru-RU"/>
        </w:rPr>
      </w:pPr>
      <w:r w:rsidRPr="00A244C2">
        <w:rPr>
          <w:rFonts w:eastAsia="Times New Roman"/>
          <w:noProof/>
          <w:lang w:eastAsia="ru-RU"/>
        </w:rPr>
        <w:drawing>
          <wp:inline distT="0" distB="0" distL="0" distR="0" wp14:anchorId="2FC5B5EE" wp14:editId="4EE137E3">
            <wp:extent cx="2484120" cy="767715"/>
            <wp:effectExtent l="0" t="0" r="0" b="0"/>
            <wp:docPr id="179" name="Рисунок 11" descr="наплавы и натеки в сварных швах и соединениях (ГОСТ 30242-9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плавы и натеки в сварных швах и соединениях (ГОСТ 30242-97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19" t="9435" r="34634" b="16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95" w:rsidRPr="00124DC1" w:rsidRDefault="00487095" w:rsidP="0082043D">
      <w:pPr>
        <w:numPr>
          <w:ilvl w:val="0"/>
          <w:numId w:val="7"/>
        </w:numPr>
        <w:tabs>
          <w:tab w:val="left" w:pos="709"/>
          <w:tab w:val="left" w:pos="993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124DC1">
        <w:rPr>
          <w:sz w:val="28"/>
          <w:szCs w:val="28"/>
        </w:rPr>
        <w:t>Определите марку электродов для сварки стали ВСт3пс, расшифруйте обозначение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6"/>
        <w:gridCol w:w="3710"/>
      </w:tblGrid>
      <w:tr w:rsidR="00487095" w:rsidRPr="00B76092" w:rsidTr="00B76092">
        <w:trPr>
          <w:trHeight w:val="335"/>
        </w:trPr>
        <w:tc>
          <w:tcPr>
            <w:tcW w:w="3170" w:type="pct"/>
            <w:shd w:val="clear" w:color="auto" w:fill="auto"/>
          </w:tcPr>
          <w:p w:rsidR="00487095" w:rsidRPr="00B76092" w:rsidRDefault="00487095" w:rsidP="0082043D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jc w:val="both"/>
            </w:pPr>
            <w:proofErr w:type="gramStart"/>
            <w:r w:rsidRPr="00B76092">
              <w:t>а</w:t>
            </w:r>
            <w:r w:rsidRPr="00B76092">
              <w:rPr>
                <w:u w:val="single"/>
              </w:rPr>
              <w:t>)  Э</w:t>
            </w:r>
            <w:proofErr w:type="gramEnd"/>
            <w:r w:rsidRPr="00B76092">
              <w:rPr>
                <w:u w:val="single"/>
              </w:rPr>
              <w:t xml:space="preserve"> 42А- УОНИ-13/45А-4,0-УД</w:t>
            </w:r>
          </w:p>
          <w:p w:rsidR="00487095" w:rsidRPr="00B76092" w:rsidRDefault="00487095" w:rsidP="0082043D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jc w:val="both"/>
            </w:pPr>
            <w:r w:rsidRPr="00B76092">
              <w:t>Е412(</w:t>
            </w:r>
            <w:proofErr w:type="gramStart"/>
            <w:r w:rsidRPr="00B76092">
              <w:t>4)-</w:t>
            </w:r>
            <w:proofErr w:type="gramEnd"/>
            <w:r w:rsidRPr="00B76092">
              <w:t xml:space="preserve"> Б20                                                  </w:t>
            </w:r>
          </w:p>
        </w:tc>
        <w:tc>
          <w:tcPr>
            <w:tcW w:w="1830" w:type="pct"/>
            <w:shd w:val="clear" w:color="auto" w:fill="auto"/>
          </w:tcPr>
          <w:p w:rsidR="00487095" w:rsidRPr="00B76092" w:rsidRDefault="00487095" w:rsidP="0082043D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jc w:val="both"/>
            </w:pPr>
            <w:r w:rsidRPr="00B76092">
              <w:t>Гост 5264-80</w:t>
            </w:r>
          </w:p>
        </w:tc>
      </w:tr>
      <w:tr w:rsidR="00487095" w:rsidRPr="00B76092" w:rsidTr="00B76092">
        <w:trPr>
          <w:trHeight w:val="335"/>
        </w:trPr>
        <w:tc>
          <w:tcPr>
            <w:tcW w:w="3170" w:type="pct"/>
            <w:shd w:val="clear" w:color="auto" w:fill="auto"/>
          </w:tcPr>
          <w:p w:rsidR="00487095" w:rsidRPr="00B76092" w:rsidRDefault="00487095" w:rsidP="0082043D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jc w:val="both"/>
              <w:rPr>
                <w:u w:val="single"/>
              </w:rPr>
            </w:pPr>
            <w:proofErr w:type="gramStart"/>
            <w:r w:rsidRPr="00B76092">
              <w:t xml:space="preserve">б)  </w:t>
            </w:r>
            <w:r w:rsidRPr="00B76092">
              <w:rPr>
                <w:u w:val="single"/>
              </w:rPr>
              <w:t>Э</w:t>
            </w:r>
            <w:proofErr w:type="gramEnd"/>
            <w:r w:rsidRPr="00B76092">
              <w:rPr>
                <w:u w:val="single"/>
              </w:rPr>
              <w:t>-09М - ЦЛ-6-3,0-ТД</w:t>
            </w:r>
          </w:p>
          <w:p w:rsidR="00487095" w:rsidRPr="00B76092" w:rsidRDefault="00487095" w:rsidP="0082043D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jc w:val="both"/>
            </w:pPr>
            <w:r w:rsidRPr="00B76092">
              <w:t xml:space="preserve">Е-02-А24                                                     </w:t>
            </w:r>
          </w:p>
        </w:tc>
        <w:tc>
          <w:tcPr>
            <w:tcW w:w="1830" w:type="pct"/>
            <w:shd w:val="clear" w:color="auto" w:fill="auto"/>
          </w:tcPr>
          <w:p w:rsidR="00487095" w:rsidRPr="00B76092" w:rsidRDefault="00487095" w:rsidP="0082043D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jc w:val="both"/>
            </w:pPr>
            <w:r w:rsidRPr="00B76092">
              <w:t>Гост 5264-80</w:t>
            </w:r>
          </w:p>
        </w:tc>
      </w:tr>
      <w:tr w:rsidR="00487095" w:rsidRPr="00B76092" w:rsidTr="00B76092">
        <w:trPr>
          <w:trHeight w:val="335"/>
        </w:trPr>
        <w:tc>
          <w:tcPr>
            <w:tcW w:w="3170" w:type="pct"/>
            <w:shd w:val="clear" w:color="auto" w:fill="auto"/>
          </w:tcPr>
          <w:p w:rsidR="00487095" w:rsidRPr="00B76092" w:rsidRDefault="00487095" w:rsidP="0082043D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jc w:val="both"/>
              <w:rPr>
                <w:u w:val="single"/>
              </w:rPr>
            </w:pPr>
            <w:proofErr w:type="gramStart"/>
            <w:r w:rsidRPr="00B76092">
              <w:t>в</w:t>
            </w:r>
            <w:proofErr w:type="gramEnd"/>
            <w:r w:rsidRPr="00B76092">
              <w:t xml:space="preserve">) </w:t>
            </w:r>
            <w:r w:rsidRPr="00B76092">
              <w:rPr>
                <w:u w:val="single"/>
              </w:rPr>
              <w:t>Э 125- НИИ-3М-4,0-ЛД</w:t>
            </w:r>
          </w:p>
          <w:p w:rsidR="00487095" w:rsidRPr="00B76092" w:rsidRDefault="00487095" w:rsidP="0082043D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jc w:val="both"/>
            </w:pPr>
            <w:r w:rsidRPr="00B76092">
              <w:t xml:space="preserve">Е-18Х1Г1М-0 -      Б-20                         </w:t>
            </w:r>
          </w:p>
        </w:tc>
        <w:tc>
          <w:tcPr>
            <w:tcW w:w="1830" w:type="pct"/>
            <w:shd w:val="clear" w:color="auto" w:fill="auto"/>
          </w:tcPr>
          <w:p w:rsidR="00487095" w:rsidRPr="00B76092" w:rsidRDefault="00487095" w:rsidP="0082043D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jc w:val="both"/>
            </w:pPr>
            <w:r w:rsidRPr="00B76092">
              <w:t>Гост 5264-80</w:t>
            </w:r>
          </w:p>
        </w:tc>
      </w:tr>
    </w:tbl>
    <w:p w:rsidR="00487095" w:rsidRPr="00FE3E8B" w:rsidRDefault="00487095" w:rsidP="0082043D">
      <w:pPr>
        <w:pStyle w:val="ae"/>
        <w:numPr>
          <w:ilvl w:val="0"/>
          <w:numId w:val="8"/>
        </w:numPr>
        <w:tabs>
          <w:tab w:val="left" w:pos="709"/>
          <w:tab w:val="left" w:pos="993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3E8B">
        <w:rPr>
          <w:rFonts w:ascii="Times New Roman" w:hAnsi="Times New Roman"/>
          <w:sz w:val="28"/>
          <w:szCs w:val="28"/>
        </w:rPr>
        <w:t>Определите марку электродов для сварки стали БСт3, расшифруйте обозначение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5"/>
        <w:gridCol w:w="3321"/>
      </w:tblGrid>
      <w:tr w:rsidR="00487095" w:rsidRPr="000C1CFF" w:rsidTr="00B76092">
        <w:tc>
          <w:tcPr>
            <w:tcW w:w="3362" w:type="pct"/>
            <w:shd w:val="clear" w:color="auto" w:fill="auto"/>
          </w:tcPr>
          <w:p w:rsidR="00487095" w:rsidRPr="000C1CFF" w:rsidRDefault="00487095" w:rsidP="0082043D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rPr>
                <w:u w:val="single"/>
              </w:rPr>
            </w:pPr>
            <w:proofErr w:type="gramStart"/>
            <w:r w:rsidRPr="000C1CFF">
              <w:t>а</w:t>
            </w:r>
            <w:r w:rsidRPr="000C1CFF">
              <w:rPr>
                <w:u w:val="single"/>
              </w:rPr>
              <w:t>)  Э</w:t>
            </w:r>
            <w:proofErr w:type="gramEnd"/>
            <w:r w:rsidRPr="000C1CFF">
              <w:rPr>
                <w:u w:val="single"/>
              </w:rPr>
              <w:t xml:space="preserve"> 42А- УОНИ-13/45А-4,0-УД</w:t>
            </w:r>
          </w:p>
          <w:p w:rsidR="00487095" w:rsidRPr="000C1CFF" w:rsidRDefault="00487095" w:rsidP="0082043D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</w:pPr>
            <w:r w:rsidRPr="000C1CFF">
              <w:t>Е412(</w:t>
            </w:r>
            <w:proofErr w:type="gramStart"/>
            <w:r w:rsidRPr="000C1CFF">
              <w:t>4)-</w:t>
            </w:r>
            <w:proofErr w:type="gramEnd"/>
            <w:r w:rsidRPr="000C1CFF">
              <w:t xml:space="preserve"> Б20</w:t>
            </w:r>
          </w:p>
        </w:tc>
        <w:tc>
          <w:tcPr>
            <w:tcW w:w="1638" w:type="pct"/>
            <w:shd w:val="clear" w:color="auto" w:fill="auto"/>
          </w:tcPr>
          <w:p w:rsidR="00487095" w:rsidRPr="000C1CFF" w:rsidRDefault="00487095" w:rsidP="0082043D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jc w:val="center"/>
            </w:pPr>
            <w:r w:rsidRPr="000C1CFF">
              <w:t>Гост 5264-80</w:t>
            </w:r>
          </w:p>
        </w:tc>
      </w:tr>
      <w:tr w:rsidR="00487095" w:rsidRPr="000C1CFF" w:rsidTr="00B76092">
        <w:tc>
          <w:tcPr>
            <w:tcW w:w="3362" w:type="pct"/>
            <w:shd w:val="clear" w:color="auto" w:fill="auto"/>
          </w:tcPr>
          <w:p w:rsidR="00487095" w:rsidRPr="000C1CFF" w:rsidRDefault="00487095" w:rsidP="0082043D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rPr>
                <w:u w:val="single"/>
              </w:rPr>
            </w:pPr>
            <w:proofErr w:type="gramStart"/>
            <w:r w:rsidRPr="000C1CFF">
              <w:t>б</w:t>
            </w:r>
            <w:r w:rsidRPr="000C1CFF">
              <w:rPr>
                <w:u w:val="single"/>
              </w:rPr>
              <w:t>)  Э</w:t>
            </w:r>
            <w:proofErr w:type="gramEnd"/>
            <w:r w:rsidRPr="000C1CFF">
              <w:rPr>
                <w:u w:val="single"/>
              </w:rPr>
              <w:t>-09М - ЦЛ-6-3,0-ТД</w:t>
            </w:r>
          </w:p>
          <w:p w:rsidR="00487095" w:rsidRPr="000C1CFF" w:rsidRDefault="00487095" w:rsidP="0082043D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</w:pPr>
            <w:r w:rsidRPr="000C1CFF">
              <w:t>Е-02-А24</w:t>
            </w:r>
          </w:p>
        </w:tc>
        <w:tc>
          <w:tcPr>
            <w:tcW w:w="1638" w:type="pct"/>
            <w:shd w:val="clear" w:color="auto" w:fill="auto"/>
          </w:tcPr>
          <w:p w:rsidR="00487095" w:rsidRPr="000C1CFF" w:rsidRDefault="00487095" w:rsidP="0082043D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jc w:val="center"/>
            </w:pPr>
            <w:r w:rsidRPr="000C1CFF">
              <w:t>Гост 5264-80</w:t>
            </w:r>
          </w:p>
        </w:tc>
      </w:tr>
      <w:tr w:rsidR="00487095" w:rsidRPr="000C1CFF" w:rsidTr="00B76092">
        <w:tc>
          <w:tcPr>
            <w:tcW w:w="3362" w:type="pct"/>
            <w:shd w:val="clear" w:color="auto" w:fill="auto"/>
          </w:tcPr>
          <w:p w:rsidR="00487095" w:rsidRPr="000C1CFF" w:rsidRDefault="00487095" w:rsidP="0082043D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</w:pPr>
            <w:proofErr w:type="gramStart"/>
            <w:r w:rsidRPr="000C1CFF">
              <w:t>в</w:t>
            </w:r>
            <w:proofErr w:type="gramEnd"/>
            <w:r w:rsidRPr="000C1CFF">
              <w:t xml:space="preserve">) </w:t>
            </w:r>
            <w:r w:rsidRPr="000C1CFF">
              <w:rPr>
                <w:u w:val="single"/>
              </w:rPr>
              <w:t>Э 125- НИИ-3М-4,0-ЛД</w:t>
            </w:r>
          </w:p>
          <w:p w:rsidR="00487095" w:rsidRPr="000C1CFF" w:rsidRDefault="00487095" w:rsidP="0082043D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</w:pPr>
            <w:r w:rsidRPr="000C1CFF">
              <w:t>Е-18Х1Г1М-0 - Б-20</w:t>
            </w:r>
          </w:p>
        </w:tc>
        <w:tc>
          <w:tcPr>
            <w:tcW w:w="1638" w:type="pct"/>
            <w:shd w:val="clear" w:color="auto" w:fill="auto"/>
          </w:tcPr>
          <w:p w:rsidR="00487095" w:rsidRPr="000C1CFF" w:rsidRDefault="00487095" w:rsidP="0082043D">
            <w:pPr>
              <w:tabs>
                <w:tab w:val="left" w:pos="709"/>
                <w:tab w:val="left" w:pos="993"/>
              </w:tabs>
              <w:spacing w:line="360" w:lineRule="auto"/>
              <w:ind w:firstLine="567"/>
              <w:jc w:val="center"/>
            </w:pPr>
            <w:r w:rsidRPr="000C1CFF">
              <w:t>Гост 5264-80</w:t>
            </w:r>
          </w:p>
        </w:tc>
      </w:tr>
    </w:tbl>
    <w:p w:rsidR="00487095" w:rsidRPr="009F43CC" w:rsidRDefault="00487095" w:rsidP="0082043D">
      <w:pPr>
        <w:numPr>
          <w:ilvl w:val="0"/>
          <w:numId w:val="8"/>
        </w:numPr>
        <w:tabs>
          <w:tab w:val="left" w:pos="709"/>
          <w:tab w:val="left" w:pos="993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  <w:lang w:eastAsia="ja-JP"/>
        </w:rPr>
      </w:pPr>
      <w:r w:rsidRPr="00CF7BC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704215</wp:posOffset>
            </wp:positionV>
            <wp:extent cx="2581275" cy="933450"/>
            <wp:effectExtent l="0" t="0" r="0" b="0"/>
            <wp:wrapNone/>
            <wp:docPr id="183" name="Рисунок 12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67" b="16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7BC6">
        <w:rPr>
          <w:rFonts w:eastAsia="Calibri"/>
          <w:sz w:val="28"/>
          <w:szCs w:val="28"/>
          <w:lang w:eastAsia="en-US"/>
        </w:rPr>
        <w:t>Определите вид дефекта расположенного на рисунке, укажите причины образования и способы исправления.</w:t>
      </w:r>
    </w:p>
    <w:p w:rsidR="00487095" w:rsidRPr="00CF7BC6" w:rsidRDefault="00487095" w:rsidP="0082043D">
      <w:pPr>
        <w:tabs>
          <w:tab w:val="left" w:pos="709"/>
          <w:tab w:val="left" w:pos="993"/>
        </w:tabs>
        <w:suppressAutoHyphens w:val="0"/>
        <w:spacing w:line="360" w:lineRule="auto"/>
        <w:ind w:firstLine="567"/>
        <w:rPr>
          <w:rFonts w:eastAsia="Calibri"/>
          <w:b/>
          <w:bCs/>
          <w:sz w:val="28"/>
          <w:szCs w:val="28"/>
          <w:lang w:eastAsia="ru-RU"/>
        </w:rPr>
      </w:pPr>
    </w:p>
    <w:p w:rsidR="00487095" w:rsidRDefault="00487095" w:rsidP="0082043D">
      <w:pPr>
        <w:tabs>
          <w:tab w:val="left" w:pos="709"/>
          <w:tab w:val="left" w:pos="993"/>
        </w:tabs>
        <w:spacing w:line="360" w:lineRule="auto"/>
        <w:ind w:firstLine="567"/>
        <w:jc w:val="both"/>
        <w:rPr>
          <w:rFonts w:eastAsia="Calibri" w:cs="Calibri"/>
          <w:sz w:val="28"/>
          <w:szCs w:val="28"/>
          <w:lang w:eastAsia="en-US"/>
        </w:rPr>
      </w:pPr>
    </w:p>
    <w:p w:rsidR="00487095" w:rsidRDefault="00487095" w:rsidP="0082043D">
      <w:p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  <w:lang w:eastAsia="ja-JP"/>
        </w:rPr>
      </w:pPr>
    </w:p>
    <w:p w:rsidR="00487095" w:rsidRDefault="00487095" w:rsidP="0082043D">
      <w:p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  <w:lang w:eastAsia="ja-JP"/>
        </w:rPr>
      </w:pPr>
    </w:p>
    <w:p w:rsidR="00487095" w:rsidRPr="00E27A40" w:rsidRDefault="00487095" w:rsidP="0082043D">
      <w:pPr>
        <w:numPr>
          <w:ilvl w:val="0"/>
          <w:numId w:val="9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E27A40">
        <w:rPr>
          <w:rFonts w:eastAsia="Calibri"/>
          <w:sz w:val="28"/>
          <w:szCs w:val="28"/>
        </w:rPr>
        <w:t xml:space="preserve">Определите марку электродов для сварки стали </w:t>
      </w:r>
      <w:r>
        <w:rPr>
          <w:rFonts w:eastAsia="Calibri"/>
          <w:sz w:val="28"/>
          <w:szCs w:val="28"/>
        </w:rPr>
        <w:t>20ХГСА</w:t>
      </w:r>
      <w:r w:rsidRPr="00E27A40">
        <w:rPr>
          <w:rFonts w:eastAsia="Calibri"/>
          <w:sz w:val="28"/>
          <w:szCs w:val="28"/>
        </w:rPr>
        <w:t>, расшифруйте обозначение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6"/>
        <w:gridCol w:w="3710"/>
      </w:tblGrid>
      <w:tr w:rsidR="00487095" w:rsidRPr="00E27A40" w:rsidTr="00B76092">
        <w:tc>
          <w:tcPr>
            <w:tcW w:w="3170" w:type="pct"/>
            <w:shd w:val="clear" w:color="auto" w:fill="auto"/>
          </w:tcPr>
          <w:p w:rsidR="00487095" w:rsidRPr="00E27A40" w:rsidRDefault="00487095" w:rsidP="00667812">
            <w:pPr>
              <w:spacing w:line="360" w:lineRule="auto"/>
              <w:rPr>
                <w:rFonts w:eastAsia="Calibri"/>
              </w:rPr>
            </w:pPr>
            <w:proofErr w:type="gramStart"/>
            <w:r w:rsidRPr="00E27A40">
              <w:rPr>
                <w:rFonts w:eastAsia="Calibri"/>
              </w:rPr>
              <w:t xml:space="preserve">а)  </w:t>
            </w:r>
            <w:r w:rsidRPr="00E27A40">
              <w:rPr>
                <w:rFonts w:eastAsia="Calibri"/>
                <w:u w:val="single"/>
              </w:rPr>
              <w:t>Э</w:t>
            </w:r>
            <w:proofErr w:type="gramEnd"/>
            <w:r w:rsidRPr="00E27A40">
              <w:rPr>
                <w:rFonts w:eastAsia="Calibri"/>
                <w:u w:val="single"/>
              </w:rPr>
              <w:t xml:space="preserve"> 42А- УОНИ-13/45А-4,0-УД</w:t>
            </w:r>
          </w:p>
          <w:p w:rsidR="00487095" w:rsidRPr="00E27A40" w:rsidRDefault="00487095" w:rsidP="00667812">
            <w:pPr>
              <w:spacing w:line="360" w:lineRule="auto"/>
              <w:rPr>
                <w:rFonts w:eastAsia="Calibri"/>
              </w:rPr>
            </w:pPr>
            <w:r w:rsidRPr="00E27A40">
              <w:rPr>
                <w:rFonts w:eastAsia="Calibri"/>
              </w:rPr>
              <w:t>Е412(</w:t>
            </w:r>
            <w:proofErr w:type="gramStart"/>
            <w:r w:rsidRPr="00E27A40">
              <w:rPr>
                <w:rFonts w:eastAsia="Calibri"/>
              </w:rPr>
              <w:t>4)-</w:t>
            </w:r>
            <w:proofErr w:type="gramEnd"/>
            <w:r w:rsidRPr="00E27A40">
              <w:rPr>
                <w:rFonts w:eastAsia="Calibri"/>
              </w:rPr>
              <w:t xml:space="preserve"> Б20                                                  </w:t>
            </w:r>
          </w:p>
        </w:tc>
        <w:tc>
          <w:tcPr>
            <w:tcW w:w="1830" w:type="pct"/>
            <w:shd w:val="clear" w:color="auto" w:fill="auto"/>
          </w:tcPr>
          <w:p w:rsidR="00487095" w:rsidRPr="00E27A40" w:rsidRDefault="00487095" w:rsidP="00667812">
            <w:pPr>
              <w:spacing w:line="360" w:lineRule="auto"/>
              <w:rPr>
                <w:rFonts w:eastAsia="Calibri"/>
              </w:rPr>
            </w:pPr>
            <w:r w:rsidRPr="00E27A40">
              <w:rPr>
                <w:rFonts w:eastAsia="Calibri"/>
              </w:rPr>
              <w:t>Гост 5264-80</w:t>
            </w:r>
          </w:p>
        </w:tc>
      </w:tr>
      <w:tr w:rsidR="00487095" w:rsidRPr="00E27A40" w:rsidTr="00B76092">
        <w:tc>
          <w:tcPr>
            <w:tcW w:w="3170" w:type="pct"/>
            <w:shd w:val="clear" w:color="auto" w:fill="auto"/>
          </w:tcPr>
          <w:p w:rsidR="00487095" w:rsidRPr="00E27A40" w:rsidRDefault="00487095" w:rsidP="00667812">
            <w:pPr>
              <w:spacing w:line="360" w:lineRule="auto"/>
              <w:rPr>
                <w:rFonts w:eastAsia="Calibri"/>
                <w:u w:val="single"/>
              </w:rPr>
            </w:pPr>
            <w:proofErr w:type="gramStart"/>
            <w:r w:rsidRPr="00E27A40">
              <w:rPr>
                <w:rFonts w:eastAsia="Calibri"/>
              </w:rPr>
              <w:t xml:space="preserve">б)  </w:t>
            </w:r>
            <w:r w:rsidRPr="00E27A40">
              <w:rPr>
                <w:rFonts w:eastAsia="Calibri"/>
                <w:u w:val="single"/>
              </w:rPr>
              <w:t>Э</w:t>
            </w:r>
            <w:proofErr w:type="gramEnd"/>
            <w:r w:rsidRPr="00E27A40">
              <w:rPr>
                <w:rFonts w:eastAsia="Calibri"/>
                <w:u w:val="single"/>
              </w:rPr>
              <w:t>-09М – ЦЛ-</w:t>
            </w:r>
            <w:r>
              <w:rPr>
                <w:rFonts w:eastAsia="Calibri"/>
                <w:u w:val="single"/>
              </w:rPr>
              <w:t>14</w:t>
            </w:r>
            <w:r w:rsidRPr="00E27A40">
              <w:rPr>
                <w:rFonts w:eastAsia="Calibri"/>
                <w:u w:val="single"/>
              </w:rPr>
              <w:t>-3,0-ТД</w:t>
            </w:r>
          </w:p>
          <w:p w:rsidR="00487095" w:rsidRPr="00E27A40" w:rsidRDefault="00487095" w:rsidP="00667812">
            <w:pPr>
              <w:spacing w:line="360" w:lineRule="auto"/>
              <w:rPr>
                <w:rFonts w:eastAsia="Calibri"/>
              </w:rPr>
            </w:pPr>
            <w:r w:rsidRPr="00E27A40">
              <w:rPr>
                <w:rFonts w:eastAsia="Calibri"/>
              </w:rPr>
              <w:t xml:space="preserve">Е-02-А24                                                     </w:t>
            </w:r>
          </w:p>
        </w:tc>
        <w:tc>
          <w:tcPr>
            <w:tcW w:w="1830" w:type="pct"/>
            <w:shd w:val="clear" w:color="auto" w:fill="auto"/>
          </w:tcPr>
          <w:p w:rsidR="00487095" w:rsidRPr="00E27A40" w:rsidRDefault="00487095" w:rsidP="00667812">
            <w:pPr>
              <w:spacing w:line="360" w:lineRule="auto"/>
              <w:rPr>
                <w:rFonts w:eastAsia="Calibri"/>
              </w:rPr>
            </w:pPr>
            <w:r w:rsidRPr="00E27A40">
              <w:rPr>
                <w:rFonts w:eastAsia="Calibri"/>
              </w:rPr>
              <w:t>Гост 5264-80</w:t>
            </w:r>
          </w:p>
        </w:tc>
      </w:tr>
      <w:tr w:rsidR="00487095" w:rsidRPr="00E27A40" w:rsidTr="00B76092">
        <w:tc>
          <w:tcPr>
            <w:tcW w:w="3170" w:type="pct"/>
            <w:shd w:val="clear" w:color="auto" w:fill="auto"/>
          </w:tcPr>
          <w:p w:rsidR="00487095" w:rsidRPr="00E27A40" w:rsidRDefault="00487095" w:rsidP="00667812">
            <w:pPr>
              <w:spacing w:line="360" w:lineRule="auto"/>
              <w:rPr>
                <w:rFonts w:eastAsia="Calibri"/>
                <w:u w:val="single"/>
              </w:rPr>
            </w:pPr>
            <w:proofErr w:type="gramStart"/>
            <w:r w:rsidRPr="00E27A40">
              <w:rPr>
                <w:rFonts w:eastAsia="Calibri"/>
              </w:rPr>
              <w:t>в</w:t>
            </w:r>
            <w:proofErr w:type="gramEnd"/>
            <w:r w:rsidRPr="00E27A40">
              <w:rPr>
                <w:rFonts w:eastAsia="Calibri"/>
              </w:rPr>
              <w:t xml:space="preserve">) </w:t>
            </w:r>
            <w:r w:rsidRPr="00E27A40">
              <w:rPr>
                <w:rFonts w:eastAsia="Calibri"/>
                <w:u w:val="single"/>
              </w:rPr>
              <w:t>Э 125- НИИ-3М-4,0-ЛД</w:t>
            </w:r>
          </w:p>
          <w:p w:rsidR="00487095" w:rsidRPr="00E27A40" w:rsidRDefault="00487095" w:rsidP="00667812">
            <w:pPr>
              <w:spacing w:line="360" w:lineRule="auto"/>
              <w:rPr>
                <w:rFonts w:eastAsia="Calibri"/>
              </w:rPr>
            </w:pPr>
            <w:r w:rsidRPr="00E27A40">
              <w:rPr>
                <w:rFonts w:eastAsia="Calibri"/>
              </w:rPr>
              <w:t xml:space="preserve">Е-18Х1Г1М-0 -      Б-20                         </w:t>
            </w:r>
          </w:p>
        </w:tc>
        <w:tc>
          <w:tcPr>
            <w:tcW w:w="1830" w:type="pct"/>
            <w:shd w:val="clear" w:color="auto" w:fill="auto"/>
          </w:tcPr>
          <w:p w:rsidR="00487095" w:rsidRPr="00E27A40" w:rsidRDefault="00487095" w:rsidP="00667812">
            <w:pPr>
              <w:spacing w:line="360" w:lineRule="auto"/>
              <w:rPr>
                <w:rFonts w:eastAsia="Calibri"/>
              </w:rPr>
            </w:pPr>
            <w:r w:rsidRPr="00E27A40">
              <w:rPr>
                <w:rFonts w:eastAsia="Calibri"/>
              </w:rPr>
              <w:t>Гост 5264-80</w:t>
            </w:r>
          </w:p>
        </w:tc>
      </w:tr>
    </w:tbl>
    <w:p w:rsidR="00487095" w:rsidRDefault="00487095" w:rsidP="00667812">
      <w:pPr>
        <w:suppressAutoHyphens w:val="0"/>
        <w:spacing w:line="360" w:lineRule="auto"/>
        <w:jc w:val="center"/>
        <w:rPr>
          <w:sz w:val="28"/>
          <w:szCs w:val="28"/>
          <w:lang w:eastAsia="ja-JP"/>
        </w:rPr>
      </w:pPr>
    </w:p>
    <w:p w:rsidR="00487095" w:rsidRDefault="00487095" w:rsidP="0082043D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Выполните </w:t>
      </w:r>
      <w:proofErr w:type="spellStart"/>
      <w:r>
        <w:rPr>
          <w:sz w:val="28"/>
          <w:szCs w:val="28"/>
          <w:lang w:eastAsia="ja-JP"/>
        </w:rPr>
        <w:t>расщифровку</w:t>
      </w:r>
      <w:proofErr w:type="spellEnd"/>
      <w:r>
        <w:rPr>
          <w:sz w:val="28"/>
          <w:szCs w:val="28"/>
          <w:lang w:eastAsia="ja-JP"/>
        </w:rPr>
        <w:t xml:space="preserve"> обозначения сварного соединения, дайте его определение</w:t>
      </w:r>
    </w:p>
    <w:p w:rsidR="00487095" w:rsidRDefault="00487095" w:rsidP="0082043D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  <w:lang w:eastAsia="ja-JP"/>
        </w:rPr>
      </w:pPr>
      <w:r w:rsidRPr="000F6C0F">
        <w:rPr>
          <w:noProof/>
          <w:sz w:val="28"/>
          <w:szCs w:val="28"/>
          <w:lang w:eastAsia="ru-RU"/>
        </w:rPr>
        <w:drawing>
          <wp:inline distT="0" distB="0" distL="0" distR="0">
            <wp:extent cx="1212850" cy="495903"/>
            <wp:effectExtent l="0" t="0" r="0" b="0"/>
            <wp:docPr id="186" name="Рисунок 4" descr="http://do.gendocs.ru/pars_docs/tw_refs/311/310884/310884_html_m7c396e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.gendocs.ru/pars_docs/tw_refs/311/310884/310884_html_m7c396ee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70729" t="13721" r="3347" b="78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95" cy="49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095" w:rsidRDefault="00487095" w:rsidP="0082043D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Выполните </w:t>
      </w:r>
      <w:proofErr w:type="spellStart"/>
      <w:r>
        <w:rPr>
          <w:sz w:val="28"/>
          <w:szCs w:val="28"/>
          <w:lang w:eastAsia="ja-JP"/>
        </w:rPr>
        <w:t>расщифровку</w:t>
      </w:r>
      <w:proofErr w:type="spellEnd"/>
      <w:r>
        <w:rPr>
          <w:sz w:val="28"/>
          <w:szCs w:val="28"/>
          <w:lang w:eastAsia="ja-JP"/>
        </w:rPr>
        <w:t xml:space="preserve"> обозначения сварного соединения, дайте его определение</w:t>
      </w:r>
    </w:p>
    <w:p w:rsidR="00487095" w:rsidRDefault="00487095" w:rsidP="0082043D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  <w:lang w:eastAsia="ja-JP"/>
        </w:rPr>
      </w:pPr>
      <w:r w:rsidRPr="0098002C">
        <w:rPr>
          <w:noProof/>
          <w:sz w:val="28"/>
          <w:szCs w:val="28"/>
          <w:lang w:eastAsia="ru-RU"/>
        </w:rPr>
        <w:drawing>
          <wp:inline distT="0" distB="0" distL="0" distR="0">
            <wp:extent cx="1219200" cy="728402"/>
            <wp:effectExtent l="0" t="0" r="0" b="0"/>
            <wp:docPr id="188" name="Рисунок 4" descr="http://do.gendocs.ru/pars_docs/tw_refs/311/310884/310884_html_m7c396e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.gendocs.ru/pars_docs/tw_refs/311/310884/310884_html_m7c396ee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71115" t="86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69" cy="72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095" w:rsidRDefault="00487095" w:rsidP="0082043D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  <w:lang w:eastAsia="ja-JP"/>
        </w:rPr>
      </w:pPr>
    </w:p>
    <w:p w:rsidR="00487095" w:rsidRDefault="00487095" w:rsidP="0082043D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Выполните </w:t>
      </w:r>
      <w:proofErr w:type="spellStart"/>
      <w:r>
        <w:rPr>
          <w:sz w:val="28"/>
          <w:szCs w:val="28"/>
          <w:lang w:eastAsia="ja-JP"/>
        </w:rPr>
        <w:t>расщифровку</w:t>
      </w:r>
      <w:proofErr w:type="spellEnd"/>
      <w:r>
        <w:rPr>
          <w:sz w:val="28"/>
          <w:szCs w:val="28"/>
          <w:lang w:eastAsia="ja-JP"/>
        </w:rPr>
        <w:t xml:space="preserve"> обозначения сварного соединения, дайте его определение</w:t>
      </w:r>
    </w:p>
    <w:p w:rsidR="00487095" w:rsidRDefault="00487095" w:rsidP="0082043D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  <w:lang w:eastAsia="ja-JP"/>
        </w:rPr>
      </w:pPr>
      <w:r w:rsidRPr="0098002C">
        <w:rPr>
          <w:noProof/>
          <w:sz w:val="28"/>
          <w:szCs w:val="28"/>
          <w:lang w:eastAsia="ru-RU"/>
        </w:rPr>
        <w:drawing>
          <wp:inline distT="0" distB="0" distL="0" distR="0">
            <wp:extent cx="1637968" cy="818984"/>
            <wp:effectExtent l="19050" t="0" r="332" b="0"/>
            <wp:docPr id="190" name="Рисунок 4" descr="http://do.gendocs.ru/pars_docs/tw_refs/311/310884/310884_html_m7c396e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.gendocs.ru/pars_docs/tw_refs/311/310884/310884_html_m7c396ee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71280" t="50000" r="1151" b="3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68" cy="81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092" w:rsidRDefault="00B76092" w:rsidP="0082043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Перед вами условное обозначение сварного шва на чертеже. </w:t>
      </w:r>
      <w:proofErr w:type="spellStart"/>
      <w:r>
        <w:rPr>
          <w:rFonts w:eastAsia="Calibri"/>
          <w:sz w:val="28"/>
          <w:szCs w:val="28"/>
        </w:rPr>
        <w:t>Прокоментируйте</w:t>
      </w:r>
      <w:proofErr w:type="spellEnd"/>
      <w:r>
        <w:rPr>
          <w:rFonts w:eastAsia="Calibri"/>
          <w:sz w:val="28"/>
          <w:szCs w:val="28"/>
        </w:rPr>
        <w:t xml:space="preserve">, </w:t>
      </w:r>
    </w:p>
    <w:p w:rsidR="00B76092" w:rsidRPr="009F43CC" w:rsidRDefault="00B76092" w:rsidP="0082043D">
      <w:pPr>
        <w:tabs>
          <w:tab w:val="left" w:pos="993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что</w:t>
      </w:r>
      <w:proofErr w:type="gramEnd"/>
      <w:r>
        <w:rPr>
          <w:rFonts w:eastAsia="Calibri"/>
          <w:sz w:val="28"/>
          <w:szCs w:val="28"/>
        </w:rPr>
        <w:t xml:space="preserve"> означает изображение, выполните расшифровку</w:t>
      </w:r>
      <w:r w:rsidRPr="009F43CC">
        <w:rPr>
          <w:rFonts w:eastAsia="Calibri"/>
          <w:sz w:val="28"/>
          <w:szCs w:val="28"/>
        </w:rPr>
        <w:t>?</w:t>
      </w:r>
      <w:r w:rsidRPr="00FE6B93">
        <w:rPr>
          <w:noProof/>
          <w:lang w:eastAsia="ru-RU"/>
        </w:rPr>
        <w:t xml:space="preserve"> </w:t>
      </w:r>
    </w:p>
    <w:p w:rsidR="00B76092" w:rsidRPr="008B3593" w:rsidRDefault="00B76092" w:rsidP="0082043D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  <w:lang w:eastAsia="ja-JP"/>
        </w:rPr>
      </w:pPr>
      <w:r>
        <w:rPr>
          <w:noProof/>
          <w:lang w:eastAsia="ru-RU"/>
        </w:rPr>
        <w:drawing>
          <wp:inline distT="0" distB="0" distL="0" distR="0">
            <wp:extent cx="5257393" cy="1174750"/>
            <wp:effectExtent l="19050" t="0" r="407" b="0"/>
            <wp:docPr id="204" name="Рисунок 31" descr="http://weldering.com/sites/default/files/join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eldering.com/sites/default/files/joint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362" cy="117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092" w:rsidRDefault="00B76092" w:rsidP="0082043D">
      <w:pPr>
        <w:tabs>
          <w:tab w:val="left" w:pos="993"/>
        </w:tabs>
        <w:suppressAutoHyphens w:val="0"/>
        <w:spacing w:line="360" w:lineRule="auto"/>
        <w:ind w:firstLine="567"/>
        <w:jc w:val="center"/>
        <w:rPr>
          <w:sz w:val="28"/>
          <w:szCs w:val="28"/>
          <w:lang w:eastAsia="ja-JP"/>
        </w:rPr>
      </w:pPr>
    </w:p>
    <w:p w:rsidR="00487095" w:rsidRPr="0082043D" w:rsidRDefault="00487095" w:rsidP="0082043D">
      <w:pPr>
        <w:widowControl w:val="0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0" w:right="893" w:firstLine="567"/>
        <w:jc w:val="both"/>
        <w:rPr>
          <w:rFonts w:eastAsia="Calibri"/>
          <w:color w:val="000000"/>
          <w:spacing w:val="-5"/>
          <w:sz w:val="28"/>
          <w:szCs w:val="28"/>
          <w:lang w:eastAsia="en-US"/>
        </w:rPr>
      </w:pPr>
      <w:r w:rsidRPr="00B76092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Определите вид колебательного движения электрода при сварке углового шва с катетом более </w:t>
      </w:r>
      <w:smartTag w:uri="urn:schemas-microsoft-com:office:smarttags" w:element="metricconverter">
        <w:smartTagPr>
          <w:attr w:name="ProductID" w:val="8 мм"/>
        </w:smartTagPr>
        <w:r w:rsidRPr="00B76092">
          <w:rPr>
            <w:rFonts w:eastAsia="Calibri"/>
            <w:color w:val="000000"/>
            <w:spacing w:val="-5"/>
            <w:sz w:val="28"/>
            <w:szCs w:val="28"/>
            <w:lang w:eastAsia="en-US"/>
          </w:rPr>
          <w:t>8 мм</w:t>
        </w:r>
      </w:smartTag>
      <w:r w:rsidRPr="00B76092">
        <w:rPr>
          <w:rFonts w:eastAsia="Calibri"/>
          <w:color w:val="000000"/>
          <w:spacing w:val="-5"/>
          <w:sz w:val="28"/>
          <w:szCs w:val="28"/>
          <w:lang w:eastAsia="en-US"/>
        </w:rPr>
        <w:t>.</w:t>
      </w:r>
      <w:r w:rsidR="00B76092" w:rsidRPr="00B76092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 </w:t>
      </w:r>
      <w:r w:rsidRPr="00B76092">
        <w:rPr>
          <w:rFonts w:eastAsia="Calibri"/>
          <w:color w:val="000000"/>
          <w:spacing w:val="-5"/>
          <w:sz w:val="28"/>
          <w:szCs w:val="28"/>
          <w:lang w:eastAsia="en-US"/>
        </w:rPr>
        <w:t>Обоснуйте выбор.</w:t>
      </w:r>
    </w:p>
    <w:p w:rsidR="00487095" w:rsidRPr="00E82E9A" w:rsidRDefault="00487095" w:rsidP="00667812">
      <w:pPr>
        <w:suppressAutoHyphens w:val="0"/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E82E9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62230</wp:posOffset>
            </wp:positionV>
            <wp:extent cx="2689225" cy="1010920"/>
            <wp:effectExtent l="0" t="0" r="0" b="0"/>
            <wp:wrapNone/>
            <wp:docPr id="194" name="Рисунок 31" descr="http://im5-tub-ru.yandex.net/i?id=265423961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5-tub-ru.yandex.net/i?id=265423961-61-72&amp;n=21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7095" w:rsidRPr="00E82E9A" w:rsidRDefault="00487095" w:rsidP="00667812">
      <w:pPr>
        <w:suppressAutoHyphens w:val="0"/>
        <w:spacing w:line="360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487095" w:rsidRPr="00E82E9A" w:rsidRDefault="00487095" w:rsidP="00667812">
      <w:pPr>
        <w:suppressAutoHyphens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487095" w:rsidRPr="00E82E9A" w:rsidRDefault="00487095" w:rsidP="00667812">
      <w:pPr>
        <w:suppressAutoHyphens w:val="0"/>
        <w:spacing w:line="360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487095" w:rsidRPr="0082043D" w:rsidRDefault="00487095" w:rsidP="0082043D">
      <w:pPr>
        <w:numPr>
          <w:ilvl w:val="0"/>
          <w:numId w:val="10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Перед вами условное обозначение сварного шва на чертеже. </w:t>
      </w:r>
      <w:proofErr w:type="spellStart"/>
      <w:r>
        <w:rPr>
          <w:rFonts w:eastAsia="Calibri"/>
          <w:sz w:val="28"/>
          <w:szCs w:val="28"/>
        </w:rPr>
        <w:t>Прокоментируйте</w:t>
      </w:r>
      <w:proofErr w:type="spellEnd"/>
      <w:r>
        <w:rPr>
          <w:rFonts w:eastAsia="Calibri"/>
          <w:sz w:val="28"/>
          <w:szCs w:val="28"/>
        </w:rPr>
        <w:t xml:space="preserve">, </w:t>
      </w:r>
      <w:r w:rsidRPr="0082043D">
        <w:rPr>
          <w:rFonts w:eastAsia="Calibri"/>
          <w:sz w:val="28"/>
          <w:szCs w:val="28"/>
        </w:rPr>
        <w:t>что означает изображение?</w:t>
      </w:r>
      <w:r w:rsidRPr="00FE6B93">
        <w:rPr>
          <w:noProof/>
          <w:lang w:eastAsia="ru-RU"/>
        </w:rPr>
        <w:t xml:space="preserve"> </w:t>
      </w:r>
    </w:p>
    <w:p w:rsidR="00487095" w:rsidRDefault="00487095" w:rsidP="0066781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ja-JP"/>
        </w:rPr>
      </w:pPr>
      <w:r>
        <w:rPr>
          <w:noProof/>
          <w:lang w:eastAsia="ru-RU"/>
        </w:rPr>
        <w:drawing>
          <wp:inline distT="0" distB="0" distL="0" distR="0">
            <wp:extent cx="2921000" cy="1492890"/>
            <wp:effectExtent l="19050" t="0" r="0" b="0"/>
            <wp:docPr id="197" name="Рисунок 7" descr="http://weldering.com/sites/default/files/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eldering.com/sites/default/files/draw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63" cy="149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095" w:rsidRPr="0082043D" w:rsidRDefault="00487095" w:rsidP="0082043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Перед вами условное обозначение сварного шва на чертеже. </w:t>
      </w:r>
      <w:proofErr w:type="spellStart"/>
      <w:r>
        <w:rPr>
          <w:rFonts w:eastAsia="Calibri"/>
          <w:sz w:val="28"/>
          <w:szCs w:val="28"/>
        </w:rPr>
        <w:t>Прокоментируйте</w:t>
      </w:r>
      <w:proofErr w:type="spellEnd"/>
      <w:r>
        <w:rPr>
          <w:rFonts w:eastAsia="Calibri"/>
          <w:sz w:val="28"/>
          <w:szCs w:val="28"/>
        </w:rPr>
        <w:t xml:space="preserve">, </w:t>
      </w:r>
      <w:r w:rsidRPr="0082043D">
        <w:rPr>
          <w:rFonts w:eastAsia="Calibri"/>
          <w:sz w:val="28"/>
          <w:szCs w:val="28"/>
        </w:rPr>
        <w:t>что означает изображение, выполните расшифровку?</w:t>
      </w:r>
      <w:r w:rsidRPr="00FE6B93">
        <w:rPr>
          <w:noProof/>
          <w:lang w:eastAsia="ru-RU"/>
        </w:rPr>
        <w:t xml:space="preserve"> </w:t>
      </w:r>
    </w:p>
    <w:p w:rsidR="00487095" w:rsidRDefault="00487095" w:rsidP="00667812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77307" cy="1632040"/>
            <wp:effectExtent l="0" t="0" r="0" b="0"/>
            <wp:docPr id="201" name="Рисунок 10" descr="http://weldering.com/sites/default/files/join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eldering.com/sites/default/files/joint5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888" cy="16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095" w:rsidRDefault="00487095" w:rsidP="00667812">
      <w:pPr>
        <w:spacing w:line="360" w:lineRule="auto"/>
        <w:jc w:val="both"/>
        <w:rPr>
          <w:sz w:val="28"/>
          <w:szCs w:val="28"/>
          <w:lang w:eastAsia="ja-JP"/>
        </w:rPr>
      </w:pPr>
    </w:p>
    <w:p w:rsidR="00487095" w:rsidRDefault="00487095" w:rsidP="0082043D">
      <w:pPr>
        <w:numPr>
          <w:ilvl w:val="0"/>
          <w:numId w:val="10"/>
        </w:numPr>
        <w:tabs>
          <w:tab w:val="left" w:pos="567"/>
          <w:tab w:val="left" w:pos="851"/>
          <w:tab w:val="left" w:pos="993"/>
          <w:tab w:val="left" w:pos="1418"/>
        </w:tabs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Перед вами условное обозначение сварного шва на чертеже. </w:t>
      </w:r>
      <w:proofErr w:type="spellStart"/>
      <w:r>
        <w:rPr>
          <w:rFonts w:eastAsia="Calibri"/>
          <w:sz w:val="28"/>
          <w:szCs w:val="28"/>
        </w:rPr>
        <w:t>Прокоментируйте</w:t>
      </w:r>
      <w:proofErr w:type="spellEnd"/>
      <w:r>
        <w:rPr>
          <w:rFonts w:eastAsia="Calibri"/>
          <w:sz w:val="28"/>
          <w:szCs w:val="28"/>
        </w:rPr>
        <w:t xml:space="preserve">, </w:t>
      </w:r>
    </w:p>
    <w:p w:rsidR="00487095" w:rsidRDefault="00487095" w:rsidP="0082043D">
      <w:pPr>
        <w:tabs>
          <w:tab w:val="left" w:pos="567"/>
          <w:tab w:val="left" w:pos="851"/>
          <w:tab w:val="left" w:pos="993"/>
          <w:tab w:val="left" w:pos="1418"/>
        </w:tabs>
        <w:spacing w:line="360" w:lineRule="auto"/>
        <w:ind w:firstLine="567"/>
        <w:jc w:val="both"/>
        <w:rPr>
          <w:noProof/>
          <w:lang w:eastAsia="ru-RU"/>
        </w:rPr>
      </w:pPr>
      <w:r>
        <w:rPr>
          <w:rFonts w:eastAsia="Calibri"/>
          <w:sz w:val="28"/>
          <w:szCs w:val="28"/>
        </w:rPr>
        <w:t>что означает изображение, выполните расшифровку</w:t>
      </w:r>
      <w:r w:rsidRPr="009F43CC">
        <w:rPr>
          <w:rFonts w:eastAsia="Calibri"/>
          <w:sz w:val="28"/>
          <w:szCs w:val="28"/>
        </w:rPr>
        <w:t>?</w:t>
      </w:r>
      <w:r w:rsidRPr="00FE6B93">
        <w:rPr>
          <w:noProof/>
          <w:lang w:eastAsia="ru-RU"/>
        </w:rPr>
        <w:t xml:space="preserve"> </w:t>
      </w:r>
    </w:p>
    <w:p w:rsidR="001E5840" w:rsidRPr="001E5840" w:rsidRDefault="001E5840" w:rsidP="0082043D">
      <w:pPr>
        <w:tabs>
          <w:tab w:val="left" w:pos="567"/>
          <w:tab w:val="left" w:pos="851"/>
          <w:tab w:val="left" w:pos="993"/>
          <w:tab w:val="left" w:pos="1418"/>
        </w:tabs>
        <w:spacing w:line="360" w:lineRule="auto"/>
        <w:ind w:firstLine="567"/>
        <w:jc w:val="both"/>
        <w:rPr>
          <w:rFonts w:eastAsia="Calibri"/>
          <w:sz w:val="28"/>
          <w:szCs w:val="28"/>
          <w:u w:val="single"/>
        </w:rPr>
      </w:pPr>
      <w:r w:rsidRPr="001E5840">
        <w:rPr>
          <w:noProof/>
          <w:sz w:val="28"/>
          <w:szCs w:val="28"/>
          <w:u w:val="single"/>
          <w:lang w:eastAsia="ru-RU"/>
        </w:rPr>
        <w:t>Определение способов сварки</w:t>
      </w:r>
    </w:p>
    <w:p w:rsidR="00B11BAC" w:rsidRPr="00B11BAC" w:rsidRDefault="00B11BAC" w:rsidP="0082043D">
      <w:pPr>
        <w:numPr>
          <w:ilvl w:val="0"/>
          <w:numId w:val="12"/>
        </w:numPr>
        <w:tabs>
          <w:tab w:val="left" w:pos="567"/>
          <w:tab w:val="left" w:pos="851"/>
          <w:tab w:val="left" w:pos="993"/>
          <w:tab w:val="left" w:pos="1418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b/>
          <w:color w:val="C00000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Рассмотрите порядок подготовки и сварки трубы </w:t>
      </w:r>
      <w:r w:rsidRPr="00B11BAC">
        <w:rPr>
          <w:rFonts w:eastAsia="Calibri"/>
          <w:sz w:val="28"/>
          <w:szCs w:val="28"/>
          <w:lang w:val="en-US" w:eastAsia="en-US"/>
        </w:rPr>
        <w:t>D</w:t>
      </w:r>
      <w:r w:rsidRPr="00B11BAC">
        <w:rPr>
          <w:rFonts w:eastAsia="Calibri"/>
          <w:sz w:val="28"/>
          <w:szCs w:val="28"/>
          <w:lang w:eastAsia="en-US"/>
        </w:rPr>
        <w:t xml:space="preserve">=32,8мм,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 xml:space="preserve">=3,0мм. Определите целесообразный способ сварки. </w:t>
      </w:r>
    </w:p>
    <w:p w:rsidR="00B11BAC" w:rsidRPr="00B11BAC" w:rsidRDefault="00B11BAC" w:rsidP="0082043D">
      <w:pPr>
        <w:numPr>
          <w:ilvl w:val="0"/>
          <w:numId w:val="12"/>
        </w:numPr>
        <w:tabs>
          <w:tab w:val="left" w:pos="567"/>
          <w:tab w:val="left" w:pos="851"/>
          <w:tab w:val="left" w:pos="993"/>
          <w:tab w:val="left" w:pos="1418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Определите последовательность сварки углового шва двутавровой балки </w:t>
      </w:r>
    </w:p>
    <w:p w:rsidR="00B11BAC" w:rsidRPr="00B11BAC" w:rsidRDefault="00B11BAC" w:rsidP="00667812">
      <w:pPr>
        <w:suppressAutoHyphens w:val="0"/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792D1686" wp14:editId="51C60A7D">
            <wp:extent cx="2311879" cy="1544128"/>
            <wp:effectExtent l="0" t="0" r="0" b="0"/>
            <wp:docPr id="2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543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081"/>
        <w:gridCol w:w="610"/>
        <w:gridCol w:w="1912"/>
        <w:gridCol w:w="1912"/>
        <w:gridCol w:w="3621"/>
      </w:tblGrid>
      <w:tr w:rsidR="00B11BAC" w:rsidRPr="00B11BAC" w:rsidTr="004C6785">
        <w:tc>
          <w:tcPr>
            <w:tcW w:w="1026" w:type="pct"/>
          </w:tcPr>
          <w:p w:rsidR="00B11BAC" w:rsidRPr="00B11BAC" w:rsidRDefault="00B11BAC" w:rsidP="00667812">
            <w:pPr>
              <w:suppressAutoHyphens w:val="0"/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B11BAC">
              <w:rPr>
                <w:rFonts w:eastAsia="Calibri"/>
                <w:lang w:eastAsia="ru-RU"/>
              </w:rPr>
              <w:t>Н</w:t>
            </w:r>
          </w:p>
        </w:tc>
        <w:tc>
          <w:tcPr>
            <w:tcW w:w="301" w:type="pct"/>
          </w:tcPr>
          <w:p w:rsidR="00B11BAC" w:rsidRPr="00B11BAC" w:rsidRDefault="00B11BAC" w:rsidP="00667812">
            <w:pPr>
              <w:suppressAutoHyphens w:val="0"/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B11BAC">
              <w:rPr>
                <w:rFonts w:eastAsia="Calibri"/>
                <w:lang w:eastAsia="ru-RU"/>
              </w:rPr>
              <w:t>h</w:t>
            </w:r>
          </w:p>
        </w:tc>
        <w:tc>
          <w:tcPr>
            <w:tcW w:w="943" w:type="pct"/>
          </w:tcPr>
          <w:p w:rsidR="00B11BAC" w:rsidRPr="00B11BAC" w:rsidRDefault="00B11BAC" w:rsidP="00667812">
            <w:pPr>
              <w:suppressAutoHyphens w:val="0"/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B11BAC">
              <w:rPr>
                <w:rFonts w:eastAsia="Calibri"/>
                <w:lang w:eastAsia="ru-RU"/>
              </w:rPr>
              <w:t>S</w:t>
            </w:r>
          </w:p>
        </w:tc>
        <w:tc>
          <w:tcPr>
            <w:tcW w:w="943" w:type="pct"/>
          </w:tcPr>
          <w:p w:rsidR="00B11BAC" w:rsidRPr="00B11BAC" w:rsidRDefault="00B11BAC" w:rsidP="00667812">
            <w:pPr>
              <w:suppressAutoHyphens w:val="0"/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B11BAC">
              <w:rPr>
                <w:rFonts w:eastAsia="Calibri"/>
                <w:lang w:eastAsia="ru-RU"/>
              </w:rPr>
              <w:t>t</w:t>
            </w:r>
          </w:p>
        </w:tc>
        <w:tc>
          <w:tcPr>
            <w:tcW w:w="1786" w:type="pct"/>
          </w:tcPr>
          <w:p w:rsidR="00B11BAC" w:rsidRPr="00B11BAC" w:rsidRDefault="00B11BAC" w:rsidP="00667812">
            <w:pPr>
              <w:suppressAutoHyphens w:val="0"/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B11BAC">
              <w:rPr>
                <w:rFonts w:eastAsia="Calibri"/>
                <w:lang w:eastAsia="ru-RU"/>
              </w:rPr>
              <w:t>В</w:t>
            </w:r>
          </w:p>
        </w:tc>
      </w:tr>
      <w:tr w:rsidR="00B11BAC" w:rsidRPr="00B11BAC" w:rsidTr="004C6785">
        <w:tc>
          <w:tcPr>
            <w:tcW w:w="1026" w:type="pct"/>
          </w:tcPr>
          <w:p w:rsidR="00B11BAC" w:rsidRPr="00B11BAC" w:rsidRDefault="00B11BAC" w:rsidP="00667812">
            <w:pPr>
              <w:suppressAutoHyphens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B11BAC">
              <w:rPr>
                <w:rFonts w:eastAsia="Times New Roman"/>
                <w:lang w:eastAsia="ru-RU"/>
              </w:rPr>
              <w:t>396</w:t>
            </w:r>
          </w:p>
        </w:tc>
        <w:tc>
          <w:tcPr>
            <w:tcW w:w="301" w:type="pct"/>
          </w:tcPr>
          <w:p w:rsidR="00B11BAC" w:rsidRPr="00B11BAC" w:rsidRDefault="00B11BAC" w:rsidP="00667812">
            <w:pPr>
              <w:suppressAutoHyphens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B11BAC">
              <w:rPr>
                <w:rFonts w:eastAsia="Times New Roman"/>
                <w:lang w:eastAsia="ru-RU"/>
              </w:rPr>
              <w:t>372</w:t>
            </w:r>
          </w:p>
        </w:tc>
        <w:tc>
          <w:tcPr>
            <w:tcW w:w="943" w:type="pct"/>
          </w:tcPr>
          <w:p w:rsidR="00B11BAC" w:rsidRPr="00B11BAC" w:rsidRDefault="00B11BAC" w:rsidP="00667812">
            <w:pPr>
              <w:suppressAutoHyphens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B11BAC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943" w:type="pct"/>
          </w:tcPr>
          <w:p w:rsidR="00B11BAC" w:rsidRPr="00B11BAC" w:rsidRDefault="00B11BAC" w:rsidP="00667812">
            <w:pPr>
              <w:suppressAutoHyphens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B11BA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786" w:type="pct"/>
          </w:tcPr>
          <w:p w:rsidR="00B11BAC" w:rsidRPr="00B11BAC" w:rsidRDefault="00B11BAC" w:rsidP="00667812">
            <w:pPr>
              <w:suppressAutoHyphens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B11BAC">
              <w:rPr>
                <w:rFonts w:eastAsia="Times New Roman"/>
                <w:lang w:eastAsia="ru-RU"/>
              </w:rPr>
              <w:t>200</w:t>
            </w:r>
          </w:p>
        </w:tc>
      </w:tr>
    </w:tbl>
    <w:p w:rsidR="00B11BAC" w:rsidRPr="00B11BAC" w:rsidRDefault="00B11BAC" w:rsidP="00667812">
      <w:pPr>
        <w:suppressAutoHyphens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B11BAC" w:rsidRPr="00B11BAC" w:rsidRDefault="00B11BAC" w:rsidP="0082043D">
      <w:pPr>
        <w:numPr>
          <w:ilvl w:val="0"/>
          <w:numId w:val="12"/>
        </w:numPr>
        <w:tabs>
          <w:tab w:val="left" w:pos="993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Перед вами </w:t>
      </w:r>
      <w:r w:rsidR="0082043D">
        <w:rPr>
          <w:rFonts w:eastAsia="Calibri"/>
          <w:sz w:val="28"/>
          <w:szCs w:val="28"/>
          <w:lang w:eastAsia="en-US"/>
        </w:rPr>
        <w:t>расположен рисунок сварки трубы</w:t>
      </w:r>
    </w:p>
    <w:p w:rsidR="00B11BAC" w:rsidRPr="00B11BAC" w:rsidRDefault="00B11BAC" w:rsidP="00667812">
      <w:pPr>
        <w:suppressAutoHyphens w:val="0"/>
        <w:spacing w:line="360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358D4855" wp14:editId="081CC670">
            <wp:extent cx="3776572" cy="2070339"/>
            <wp:effectExtent l="19050" t="0" r="0" b="0"/>
            <wp:docPr id="21" name="Рисунок 24" descr="http://gazovik-pipe.ru/assets/images/news/15-04-2013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azovik-pipe.ru/assets/images/news/15-04-2013_1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232" cy="20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AC" w:rsidRPr="00B11BAC" w:rsidRDefault="00B11BAC" w:rsidP="0082043D">
      <w:pPr>
        <w:tabs>
          <w:tab w:val="left" w:pos="709"/>
          <w:tab w:val="left" w:pos="851"/>
        </w:tabs>
        <w:suppressAutoHyphens w:val="0"/>
        <w:spacing w:line="360" w:lineRule="auto"/>
        <w:ind w:firstLine="567"/>
        <w:contextualSpacing/>
        <w:jc w:val="both"/>
        <w:rPr>
          <w:rFonts w:eastAsia="Calibri"/>
          <w:b/>
          <w:color w:val="C00000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Определите способ сварки и рассмотрите технологический процесс его выполнения. </w:t>
      </w:r>
    </w:p>
    <w:p w:rsidR="00B11BAC" w:rsidRPr="00B11BAC" w:rsidRDefault="00B11BAC" w:rsidP="0082043D">
      <w:pPr>
        <w:numPr>
          <w:ilvl w:val="0"/>
          <w:numId w:val="12"/>
        </w:numPr>
        <w:tabs>
          <w:tab w:val="left" w:pos="709"/>
          <w:tab w:val="left" w:pos="851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Рассмотрите порядок подготовки и сварки узла фермы. Определите целесообразный способ сварки. </w:t>
      </w:r>
    </w:p>
    <w:p w:rsidR="00B11BAC" w:rsidRPr="00B11BAC" w:rsidRDefault="00B11BAC" w:rsidP="0082043D">
      <w:pPr>
        <w:tabs>
          <w:tab w:val="left" w:pos="709"/>
          <w:tab w:val="left" w:pos="851"/>
        </w:tabs>
        <w:suppressAutoHyphens w:val="0"/>
        <w:spacing w:line="360" w:lineRule="auto"/>
        <w:ind w:firstLine="567"/>
        <w:contextualSpacing/>
        <w:jc w:val="center"/>
        <w:rPr>
          <w:rFonts w:eastAsia="Calibri"/>
          <w:b/>
          <w:color w:val="C00000"/>
          <w:sz w:val="28"/>
          <w:szCs w:val="28"/>
          <w:lang w:eastAsia="en-US"/>
        </w:rPr>
      </w:pPr>
      <w:r w:rsidRPr="00B11BAC"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52F57D32" wp14:editId="2ED0BE15">
            <wp:extent cx="1516452" cy="844722"/>
            <wp:effectExtent l="19050" t="0" r="7548" b="0"/>
            <wp:docPr id="23" name="Рисунок 3" descr="http://www.chipmaker.ru/uploads/monthly_01_2014/post/image/post-10930-096893200%201389787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ipmaker.ru/uploads/monthly_01_2014/post/image/post-10930-096893200%20138978776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83" cy="84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AC" w:rsidRPr="00B11BAC" w:rsidRDefault="00B11BAC" w:rsidP="0082043D">
      <w:pPr>
        <w:numPr>
          <w:ilvl w:val="0"/>
          <w:numId w:val="12"/>
        </w:numPr>
        <w:tabs>
          <w:tab w:val="left" w:pos="709"/>
          <w:tab w:val="left" w:pos="851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b/>
          <w:color w:val="C00000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Перечислите операции, относящиеся к сборке и сварке неповоротных стыков труб электродами с основным покрытием, рассмотрите порядок их выполнения. </w:t>
      </w:r>
    </w:p>
    <w:p w:rsidR="00B11BAC" w:rsidRPr="00B11BAC" w:rsidRDefault="00B11BAC" w:rsidP="0082043D">
      <w:pPr>
        <w:numPr>
          <w:ilvl w:val="0"/>
          <w:numId w:val="12"/>
        </w:numPr>
        <w:tabs>
          <w:tab w:val="left" w:pos="709"/>
          <w:tab w:val="left" w:pos="851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>Рассмотрите порядок выполнения шва трубы, представленного на рисунке, определите пр</w:t>
      </w:r>
      <w:r w:rsidR="0082043D">
        <w:rPr>
          <w:rFonts w:eastAsia="Calibri"/>
          <w:sz w:val="28"/>
          <w:szCs w:val="28"/>
          <w:lang w:eastAsia="en-US"/>
        </w:rPr>
        <w:t>авильность его подготовки</w:t>
      </w:r>
      <w:r w:rsidRPr="00B11BAC">
        <w:rPr>
          <w:rFonts w:eastAsia="Calibri"/>
          <w:sz w:val="28"/>
          <w:szCs w:val="28"/>
          <w:lang w:eastAsia="en-US"/>
        </w:rPr>
        <w:t xml:space="preserve"> </w:t>
      </w:r>
    </w:p>
    <w:p w:rsidR="00B11BAC" w:rsidRPr="00B11BAC" w:rsidRDefault="00B11BAC" w:rsidP="0082043D">
      <w:pPr>
        <w:tabs>
          <w:tab w:val="left" w:pos="709"/>
          <w:tab w:val="left" w:pos="851"/>
        </w:tabs>
        <w:suppressAutoHyphens w:val="0"/>
        <w:spacing w:line="360" w:lineRule="auto"/>
        <w:ind w:firstLine="567"/>
        <w:contextualSpacing/>
        <w:jc w:val="both"/>
        <w:rPr>
          <w:rFonts w:eastAsia="Calibri"/>
          <w:b/>
          <w:color w:val="C00000"/>
          <w:sz w:val="28"/>
          <w:szCs w:val="28"/>
          <w:lang w:eastAsia="en-US"/>
        </w:rPr>
      </w:pPr>
      <w:r w:rsidRPr="00B11BAC"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1918FA15" wp14:editId="6E3EB1EC">
            <wp:extent cx="2324917" cy="2044460"/>
            <wp:effectExtent l="19050" t="0" r="0" b="0"/>
            <wp:docPr id="26" name="Рисунок 10" descr="http://build.novosibdom.ru/story/svarka/svarka_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ild.novosibdom.ru/story/svarka/svarka_17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60" b="42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148" cy="204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BAC"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763C90B5" wp14:editId="0C887834">
            <wp:extent cx="2970026" cy="1915064"/>
            <wp:effectExtent l="19050" t="0" r="1774" b="0"/>
            <wp:docPr id="27" name="Рисунок 10" descr="http://build.novosibdom.ru/story/svarka/svarka_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ild.novosibdom.ru/story/svarka/svarka_17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429" cy="191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AC" w:rsidRPr="00B11BAC" w:rsidRDefault="00B11BAC" w:rsidP="0082043D">
      <w:pPr>
        <w:numPr>
          <w:ilvl w:val="0"/>
          <w:numId w:val="12"/>
        </w:numPr>
        <w:tabs>
          <w:tab w:val="left" w:pos="567"/>
          <w:tab w:val="left" w:pos="851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Рассмотрите порядок выполнения шва  тройника трубы, представленного на рисунке, рассмотрите правильность его подготовки. </w:t>
      </w:r>
    </w:p>
    <w:p w:rsidR="00B11BAC" w:rsidRPr="00B11BAC" w:rsidRDefault="00B11BAC" w:rsidP="0082043D">
      <w:pPr>
        <w:tabs>
          <w:tab w:val="left" w:pos="709"/>
          <w:tab w:val="left" w:pos="851"/>
        </w:tabs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11BAC" w:rsidRPr="00B11BAC" w:rsidRDefault="00B11BAC" w:rsidP="0082043D">
      <w:pPr>
        <w:tabs>
          <w:tab w:val="left" w:pos="720"/>
        </w:tabs>
        <w:suppressAutoHyphens w:val="0"/>
        <w:spacing w:line="360" w:lineRule="auto"/>
        <w:ind w:left="720"/>
        <w:contextualSpacing/>
        <w:rPr>
          <w:rFonts w:eastAsia="Calibri"/>
          <w:b/>
          <w:color w:val="C00000"/>
          <w:sz w:val="28"/>
          <w:szCs w:val="28"/>
          <w:lang w:eastAsia="en-US"/>
        </w:rPr>
      </w:pPr>
      <w:r w:rsidRPr="00B11BAC"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6A780D86" wp14:editId="1AABB515">
            <wp:extent cx="2372360" cy="1552575"/>
            <wp:effectExtent l="0" t="0" r="8890" b="9525"/>
            <wp:docPr id="28" name="Рисунок 13" descr="http://www.td-asdm.ru/middlefiles/Image/%D1%80%D0%B0%D0%B2%D0%BD%D0%BE%D0%BF%D1%80%D0%BE%D1%85%D0%BE%D0%B4%D0%BD%D1%8B%D0%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d-asdm.ru/middlefiles/Image/%D1%80%D0%B0%D0%B2%D0%BD%D0%BE%D0%BF%D1%80%D0%BE%D1%85%D0%BE%D0%B4%D0%BD%D1%8B%D0%B9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AC" w:rsidRPr="00B11BAC" w:rsidRDefault="00B11BAC" w:rsidP="0082043D">
      <w:pPr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Рассмотрите порядок выполнения сварки бака под горячую воду, представленного на рисунке, определите п</w:t>
      </w:r>
      <w:r w:rsidR="0082043D">
        <w:rPr>
          <w:rFonts w:eastAsia="Calibri"/>
          <w:sz w:val="28"/>
          <w:szCs w:val="28"/>
          <w:lang w:eastAsia="en-US"/>
        </w:rPr>
        <w:t>равильность его сборки и сварки</w:t>
      </w:r>
      <w:r w:rsidRPr="00B11BAC">
        <w:rPr>
          <w:rFonts w:eastAsia="Calibri"/>
          <w:sz w:val="28"/>
          <w:szCs w:val="28"/>
          <w:lang w:eastAsia="en-US"/>
        </w:rPr>
        <w:t xml:space="preserve"> </w:t>
      </w:r>
    </w:p>
    <w:p w:rsidR="00B11BAC" w:rsidRPr="00B11BAC" w:rsidRDefault="00B11BAC" w:rsidP="00667812">
      <w:pPr>
        <w:suppressAutoHyphens w:val="0"/>
        <w:spacing w:line="360" w:lineRule="auto"/>
        <w:ind w:left="360"/>
        <w:jc w:val="center"/>
        <w:rPr>
          <w:rFonts w:eastAsia="Calibri"/>
          <w:b/>
          <w:color w:val="C00000"/>
          <w:sz w:val="28"/>
          <w:szCs w:val="28"/>
          <w:lang w:eastAsia="en-US"/>
        </w:rPr>
      </w:pPr>
      <w:r w:rsidRPr="00B11BAC"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484EB395" wp14:editId="0E4C2383">
            <wp:extent cx="2301697" cy="2242868"/>
            <wp:effectExtent l="19050" t="0" r="3353" b="0"/>
            <wp:docPr id="33" name="Рисунок 8" descr="http://russkaya-banja.ru/images/pechi/prostaya-banya-bak-dlya-v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usskaya-banja.ru/images/pechi/prostaya-banya-bak-dlya-vody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0" r="9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956" cy="224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AC" w:rsidRPr="00B11BAC" w:rsidRDefault="00B11BAC" w:rsidP="0082043D">
      <w:pPr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Рассмотрите порядок выполнения узла фермы, представленного на рисунке, определите правильность его подготовки. </w:t>
      </w:r>
    </w:p>
    <w:p w:rsidR="00B11BAC" w:rsidRPr="00B11BAC" w:rsidRDefault="00B11BAC" w:rsidP="0082043D">
      <w:pPr>
        <w:tabs>
          <w:tab w:val="left" w:pos="567"/>
          <w:tab w:val="left" w:pos="709"/>
          <w:tab w:val="left" w:pos="851"/>
          <w:tab w:val="left" w:pos="993"/>
        </w:tabs>
        <w:suppressAutoHyphens w:val="0"/>
        <w:spacing w:line="360" w:lineRule="auto"/>
        <w:ind w:firstLine="567"/>
        <w:contextualSpacing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19FB1DE7" wp14:editId="51B6DB11">
            <wp:extent cx="2637886" cy="1669168"/>
            <wp:effectExtent l="19050" t="0" r="0" b="0"/>
            <wp:docPr id="38" name="Рисунок 7" descr="http://zadocs.ru/pars_docs/refs/58/57371/57371_html_71d917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docs.ru/pars_docs/refs/58/57371/57371_html_71d9171d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3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85" cy="166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AC" w:rsidRPr="00B11BAC" w:rsidRDefault="00B11BAC" w:rsidP="0082043D">
      <w:pPr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Рассмотрите порядок выполнения шва по длине и сечению способом «горка», рассмотрите правильность его подготовки и особенности выполнения. </w:t>
      </w:r>
    </w:p>
    <w:p w:rsidR="00B11BAC" w:rsidRPr="00B11BAC" w:rsidRDefault="00B11BAC" w:rsidP="0082043D">
      <w:pPr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Перед вами две пластины из алюминия толщиной 8мм. Выполните подготовку пластин под сварку </w:t>
      </w:r>
      <w:r w:rsidRPr="00B11BAC">
        <w:rPr>
          <w:rFonts w:eastAsia="Calibri"/>
          <w:sz w:val="28"/>
          <w:szCs w:val="28"/>
          <w:lang w:val="en-US" w:eastAsia="en-US"/>
        </w:rPr>
        <w:t>W</w:t>
      </w:r>
      <w:r w:rsidRPr="00B11BAC">
        <w:rPr>
          <w:rFonts w:eastAsia="Calibri"/>
          <w:sz w:val="28"/>
          <w:szCs w:val="28"/>
          <w:lang w:eastAsia="en-US"/>
        </w:rPr>
        <w:t>-м электродом. Выделите особенности сварки.</w:t>
      </w:r>
    </w:p>
    <w:p w:rsidR="00B11BAC" w:rsidRPr="00B11BAC" w:rsidRDefault="00B11BAC" w:rsidP="0082043D">
      <w:pPr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b/>
          <w:color w:val="C00000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Перечислите способы усиления сварного шва при изготовлении балок?</w:t>
      </w:r>
    </w:p>
    <w:p w:rsidR="00B11BAC" w:rsidRPr="00B11BAC" w:rsidRDefault="00B11BAC" w:rsidP="0082043D">
      <w:pPr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b/>
          <w:color w:val="C00000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Рассмотрите технологию сварки сток из швеллеров.</w:t>
      </w:r>
    </w:p>
    <w:p w:rsidR="00B11BAC" w:rsidRPr="00B11BAC" w:rsidRDefault="00B11BAC" w:rsidP="0082043D">
      <w:pPr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b/>
          <w:color w:val="C00000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Рассмотрите порядок сварки стыка двутавровой балки прокатного профиля.</w:t>
      </w:r>
    </w:p>
    <w:p w:rsidR="00B11BAC" w:rsidRPr="00B11BAC" w:rsidRDefault="00B11BAC" w:rsidP="0082043D">
      <w:pPr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Рассмотрите технологию сварки днища резервуара. </w:t>
      </w:r>
    </w:p>
    <w:p w:rsidR="00B11BAC" w:rsidRPr="00B11BAC" w:rsidRDefault="00B11BAC" w:rsidP="0082043D">
      <w:pPr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Рассмотрите порядок выполнения шва поворотным способом. Представьте схематичное расположение прихваток и способа выполнения.</w:t>
      </w:r>
    </w:p>
    <w:p w:rsidR="00B11BAC" w:rsidRPr="00B11BAC" w:rsidRDefault="00B11BAC" w:rsidP="0082043D">
      <w:pPr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Рассмотрите порядок выполнения шва трубы, представленного на рисунке, определите операции по его подготовки. </w:t>
      </w:r>
    </w:p>
    <w:p w:rsidR="00B11BAC" w:rsidRPr="00B11BAC" w:rsidRDefault="00B11BAC" w:rsidP="0082043D">
      <w:pPr>
        <w:tabs>
          <w:tab w:val="left" w:pos="567"/>
          <w:tab w:val="left" w:pos="709"/>
          <w:tab w:val="left" w:pos="851"/>
          <w:tab w:val="left" w:pos="993"/>
        </w:tabs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11BAC" w:rsidRPr="00B11BAC" w:rsidRDefault="00B11BAC" w:rsidP="0082043D">
      <w:pPr>
        <w:tabs>
          <w:tab w:val="left" w:pos="567"/>
          <w:tab w:val="left" w:pos="709"/>
          <w:tab w:val="left" w:pos="851"/>
          <w:tab w:val="left" w:pos="993"/>
        </w:tabs>
        <w:suppressAutoHyphens w:val="0"/>
        <w:spacing w:line="360" w:lineRule="auto"/>
        <w:ind w:firstLine="567"/>
        <w:contextualSpacing/>
        <w:jc w:val="center"/>
        <w:rPr>
          <w:rFonts w:eastAsia="Calibri"/>
          <w:b/>
          <w:color w:val="C00000"/>
          <w:sz w:val="28"/>
          <w:szCs w:val="28"/>
          <w:lang w:eastAsia="en-US"/>
        </w:rPr>
      </w:pPr>
      <w:r w:rsidRPr="00B11BAC"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6EFF0532" wp14:editId="48775031">
            <wp:extent cx="2216989" cy="2188289"/>
            <wp:effectExtent l="0" t="0" r="0" b="0"/>
            <wp:docPr id="39" name="Рисунок 44" descr="http://www.weldingsite.com.ua/sh6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eldingsite.com.ua/sh6/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" t="64475" r="53426" b="4209"/>
                    <a:stretch/>
                  </pic:blipFill>
                  <pic:spPr bwMode="auto">
                    <a:xfrm>
                      <a:off x="0" y="0"/>
                      <a:ext cx="2222029" cy="219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BAC" w:rsidRPr="00B11BAC" w:rsidRDefault="00B11BAC" w:rsidP="0082043D">
      <w:pPr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Какие существуют особенности сварки тонколистовых конструкций. </w:t>
      </w:r>
    </w:p>
    <w:p w:rsidR="00B11BAC" w:rsidRPr="00B11BAC" w:rsidRDefault="00B11BAC" w:rsidP="0082043D">
      <w:pPr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Рассмотрите порядок подготовки и сварки трубы. Определите способ сварки, рассмотрите порядок его выполнения </w:t>
      </w:r>
    </w:p>
    <w:p w:rsidR="00B11BAC" w:rsidRPr="00B11BAC" w:rsidRDefault="00B11BAC" w:rsidP="0082043D">
      <w:pPr>
        <w:tabs>
          <w:tab w:val="left" w:pos="567"/>
          <w:tab w:val="left" w:pos="709"/>
          <w:tab w:val="left" w:pos="851"/>
          <w:tab w:val="left" w:pos="993"/>
        </w:tabs>
        <w:suppressAutoHyphens w:val="0"/>
        <w:spacing w:line="360" w:lineRule="auto"/>
        <w:ind w:firstLine="567"/>
        <w:jc w:val="center"/>
        <w:rPr>
          <w:rFonts w:eastAsia="Calibri"/>
          <w:b/>
          <w:color w:val="C00000"/>
          <w:sz w:val="28"/>
          <w:szCs w:val="28"/>
          <w:lang w:eastAsia="en-US"/>
        </w:rPr>
      </w:pPr>
      <w:r w:rsidRPr="00B11BAC"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244C398D" wp14:editId="1B489038">
            <wp:extent cx="3491901" cy="1714802"/>
            <wp:effectExtent l="19050" t="0" r="0" b="0"/>
            <wp:docPr id="40" name="Рисунок 5" descr="http://www.weldingsite.com.ua/sh6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eldingsite.com.ua/sh6/5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9" b="3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648" cy="171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AC" w:rsidRPr="00B11BAC" w:rsidRDefault="00B11BAC" w:rsidP="0082043D">
      <w:pPr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b/>
          <w:color w:val="C00000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Рассмотрите порядок заварки трещины  в трубе </w:t>
      </w:r>
      <w:r w:rsidRPr="00B11BAC">
        <w:rPr>
          <w:rFonts w:eastAsia="Calibri"/>
          <w:sz w:val="28"/>
          <w:szCs w:val="28"/>
          <w:lang w:val="en-US" w:eastAsia="en-US"/>
        </w:rPr>
        <w:t>D</w:t>
      </w:r>
      <w:r w:rsidRPr="00B11BAC">
        <w:rPr>
          <w:rFonts w:eastAsia="Calibri"/>
          <w:sz w:val="28"/>
          <w:szCs w:val="28"/>
          <w:lang w:eastAsia="en-US"/>
        </w:rPr>
        <w:t xml:space="preserve">=32,8мм,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 xml:space="preserve">=3,0мм. </w:t>
      </w:r>
    </w:p>
    <w:p w:rsidR="00B11BAC" w:rsidRPr="00B11BAC" w:rsidRDefault="00B11BAC" w:rsidP="0082043D">
      <w:pPr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b/>
          <w:color w:val="C00000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Рассмотрите порядок замены дефектного участка трубы. </w:t>
      </w:r>
    </w:p>
    <w:p w:rsidR="00B11BAC" w:rsidRPr="00B11BAC" w:rsidRDefault="00B11BAC" w:rsidP="0082043D">
      <w:pPr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b/>
          <w:color w:val="C00000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Рассмотрите порядок сварки узла фермы. </w:t>
      </w:r>
    </w:p>
    <w:p w:rsidR="00B11BAC" w:rsidRPr="00B11BAC" w:rsidRDefault="00B11BAC" w:rsidP="0082043D">
      <w:pPr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b/>
          <w:color w:val="C00000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В чем состоит сущность сварки с </w:t>
      </w:r>
      <w:proofErr w:type="spellStart"/>
      <w:r w:rsidRPr="00B11BAC">
        <w:rPr>
          <w:rFonts w:eastAsia="Calibri"/>
          <w:sz w:val="28"/>
          <w:szCs w:val="28"/>
          <w:lang w:eastAsia="en-US"/>
        </w:rPr>
        <w:t>опиранием</w:t>
      </w:r>
      <w:proofErr w:type="spellEnd"/>
      <w:r w:rsidRPr="00B11BAC">
        <w:rPr>
          <w:rFonts w:eastAsia="Calibri"/>
          <w:sz w:val="28"/>
          <w:szCs w:val="28"/>
          <w:lang w:eastAsia="en-US"/>
        </w:rPr>
        <w:t xml:space="preserve"> электрода. </w:t>
      </w:r>
    </w:p>
    <w:p w:rsidR="00B11BAC" w:rsidRPr="00B11BAC" w:rsidRDefault="00B11BAC" w:rsidP="0082043D">
      <w:pPr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b/>
          <w:color w:val="C00000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Рассмотрите порядок сварки стыковой пластины из стали Ст3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=4,0мм в различных пространственных положениях.</w:t>
      </w:r>
    </w:p>
    <w:p w:rsidR="00B11BAC" w:rsidRPr="0082043D" w:rsidRDefault="00B11BAC" w:rsidP="0082043D">
      <w:pPr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b/>
          <w:color w:val="C00000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Рассмотрите порядок сварки углового соединения из стали Ст3 с катетом сварного шва 4,0мм в различных пространственных положениях.</w:t>
      </w:r>
    </w:p>
    <w:p w:rsidR="00B11BAC" w:rsidRPr="00B11BAC" w:rsidRDefault="00B11BAC" w:rsidP="0082043D">
      <w:p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firstLine="567"/>
        <w:jc w:val="both"/>
        <w:rPr>
          <w:rFonts w:eastAsiaTheme="minorEastAsia"/>
          <w:b/>
          <w:sz w:val="28"/>
          <w:szCs w:val="28"/>
          <w:lang w:eastAsia="ru-RU"/>
        </w:rPr>
      </w:pPr>
      <w:r w:rsidRPr="00B11BAC">
        <w:rPr>
          <w:rFonts w:eastAsiaTheme="minorEastAsia"/>
          <w:b/>
          <w:sz w:val="28"/>
          <w:szCs w:val="28"/>
          <w:lang w:eastAsia="ru-RU"/>
        </w:rPr>
        <w:t>Дополнительная часть (включает 2 вопроса из ниже перечисленных).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>Определите параметры режима сварки пластины из стали ВСт3пс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=3,0мм в различных пространственных положениях шва?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Что называется технологической картой? </w:t>
      </w:r>
      <w:r w:rsidRPr="00B11BAC">
        <w:rPr>
          <w:sz w:val="28"/>
          <w:szCs w:val="28"/>
          <w:lang w:eastAsia="ja-JP"/>
        </w:rPr>
        <w:t>Перечислите составляющие технологической карты?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Определите параметры режима сварки пластины из стали ВСт3пс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=4,0мм в различных пространственных положениях шва?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jc w:val="both"/>
        <w:rPr>
          <w:sz w:val="28"/>
          <w:szCs w:val="28"/>
          <w:lang w:eastAsia="ja-JP"/>
        </w:rPr>
      </w:pPr>
      <w:r w:rsidRPr="00B11BAC">
        <w:rPr>
          <w:sz w:val="28"/>
          <w:szCs w:val="28"/>
          <w:lang w:eastAsia="ja-JP"/>
        </w:rPr>
        <w:t xml:space="preserve">Что включают в себя сведения </w:t>
      </w:r>
      <w:r w:rsidRPr="00B11BAC">
        <w:rPr>
          <w:rFonts w:eastAsia="Times New Roman"/>
          <w:sz w:val="28"/>
          <w:szCs w:val="28"/>
          <w:lang w:eastAsia="ru-RU"/>
        </w:rPr>
        <w:t>о качестве металла и подготовке соединения под сварку, рассмотренные в технологической карте</w:t>
      </w:r>
      <w:r w:rsidRPr="00B11BAC">
        <w:rPr>
          <w:sz w:val="28"/>
          <w:szCs w:val="28"/>
          <w:lang w:eastAsia="ja-JP"/>
        </w:rPr>
        <w:t>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.Рассмотрите особенности подготовки стали 15М под сварку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=7,0мм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Определите параметры режима сварки пластины из стали 15М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=7,0мм в различных пространственных положениях шва?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Что называется технологической картой? </w:t>
      </w:r>
      <w:r w:rsidRPr="00B11BAC">
        <w:rPr>
          <w:sz w:val="28"/>
          <w:szCs w:val="28"/>
          <w:lang w:eastAsia="ja-JP"/>
        </w:rPr>
        <w:t>Перечислите составляющие технологической карты?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Определите параметры режима сварки пластины из стали 10ХСНД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=4,0мм в различных пространственных положениях шва?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sz w:val="28"/>
          <w:szCs w:val="28"/>
          <w:lang w:eastAsia="ja-JP"/>
        </w:rPr>
      </w:pPr>
      <w:r w:rsidRPr="00B11BAC">
        <w:rPr>
          <w:rFonts w:eastAsia="Calibri"/>
          <w:sz w:val="28"/>
          <w:szCs w:val="28"/>
          <w:lang w:eastAsia="en-US"/>
        </w:rPr>
        <w:t>Что называется сварной кромкой? Определите вид кромки представленной на рисунке, охарактеризуйте показатели</w:t>
      </w:r>
      <w:r w:rsidRPr="00B11BAC">
        <w:rPr>
          <w:sz w:val="28"/>
          <w:szCs w:val="28"/>
          <w:lang w:eastAsia="ja-JP"/>
        </w:rPr>
        <w:t>?</w:t>
      </w:r>
    </w:p>
    <w:p w:rsidR="00B11BAC" w:rsidRPr="00B11BAC" w:rsidRDefault="00B11BAC" w:rsidP="0082043D">
      <w:p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49D17E73" wp14:editId="04ECCDE9">
            <wp:extent cx="2439478" cy="1079666"/>
            <wp:effectExtent l="19050" t="0" r="0" b="0"/>
            <wp:docPr id="41" name="Рисунок 16" descr="http://expertsvarki.ru/wp-content/uploads/2015/04/Obrazec-sostavlenija-karty-tehnologicheskogo-processa-sva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xpertsvarki.ru/wp-content/uploads/2015/04/Obrazec-sostavlenija-karty-tehnologicheskogo-processa-svarki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45" t="24571" r="38718" b="51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155" cy="10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Определите параметры режима сварки медной пластины электродом К-100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=8,0мм, выделите особенности сварки?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Для чего предназначен УШС-1, рассмотрите его устройство и порядок пользования</w:t>
      </w:r>
      <w:r w:rsidRPr="00B11BAC">
        <w:rPr>
          <w:sz w:val="28"/>
          <w:szCs w:val="28"/>
          <w:lang w:eastAsia="ja-JP"/>
        </w:rPr>
        <w:t>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Рассмотрите особенности выполнения стыкового соединения в нижнем положении сварного шва, если </w:t>
      </w:r>
      <w:r w:rsidRPr="00B11BAC">
        <w:rPr>
          <w:rFonts w:eastAsia="Calibri"/>
          <w:sz w:val="28"/>
          <w:szCs w:val="28"/>
          <w:lang w:val="en-US" w:eastAsia="en-US"/>
        </w:rPr>
        <w:t>L</w:t>
      </w:r>
      <w:r w:rsidRPr="00B11BAC">
        <w:rPr>
          <w:rFonts w:eastAsia="Calibri"/>
          <w:sz w:val="28"/>
          <w:szCs w:val="28"/>
          <w:lang w:eastAsia="en-US"/>
        </w:rPr>
        <w:t xml:space="preserve">=1100мм,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=4мм?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Составьте простейшую технологическую карту для выполнения сварки стыкового соединения в нижнем положении сварного шва, если </w:t>
      </w:r>
      <w:r w:rsidRPr="00B11BAC">
        <w:rPr>
          <w:rFonts w:eastAsia="Calibri"/>
          <w:sz w:val="28"/>
          <w:szCs w:val="28"/>
          <w:lang w:val="en-US" w:eastAsia="en-US"/>
        </w:rPr>
        <w:t>L</w:t>
      </w:r>
      <w:r w:rsidRPr="00B11BAC">
        <w:rPr>
          <w:rFonts w:eastAsia="Calibri"/>
          <w:sz w:val="28"/>
          <w:szCs w:val="28"/>
          <w:lang w:eastAsia="en-US"/>
        </w:rPr>
        <w:t xml:space="preserve">=1100мм,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=4мм из стали 45.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Рассмотрите особенности выполнения стыкового соединения в вертикальном положении сварного шва, если </w:t>
      </w:r>
      <w:r w:rsidRPr="00B11BAC">
        <w:rPr>
          <w:rFonts w:eastAsia="Calibri"/>
          <w:sz w:val="28"/>
          <w:szCs w:val="28"/>
          <w:lang w:val="en-US" w:eastAsia="en-US"/>
        </w:rPr>
        <w:t>L</w:t>
      </w:r>
      <w:r w:rsidRPr="00B11BAC">
        <w:rPr>
          <w:rFonts w:eastAsia="Calibri"/>
          <w:sz w:val="28"/>
          <w:szCs w:val="28"/>
          <w:lang w:eastAsia="en-US"/>
        </w:rPr>
        <w:t xml:space="preserve">=1100мм,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=4мм?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Составьте простейшую технологическую карту для выполнения сварки стыкового соединения в вертикальном положении сварного шва, если </w:t>
      </w:r>
      <w:r w:rsidRPr="00B11BAC">
        <w:rPr>
          <w:rFonts w:eastAsia="Calibri"/>
          <w:sz w:val="28"/>
          <w:szCs w:val="28"/>
          <w:lang w:val="en-US" w:eastAsia="en-US"/>
        </w:rPr>
        <w:t>L</w:t>
      </w:r>
      <w:r w:rsidRPr="00B11BAC">
        <w:rPr>
          <w:rFonts w:eastAsia="Calibri"/>
          <w:sz w:val="28"/>
          <w:szCs w:val="28"/>
          <w:lang w:eastAsia="en-US"/>
        </w:rPr>
        <w:t xml:space="preserve">=1100мм,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=4мм из стали 50.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Рассмотрите особенности выполнения стыкового соединения в горизонтальном положении сварного шва, если </w:t>
      </w:r>
      <w:r w:rsidRPr="00B11BAC">
        <w:rPr>
          <w:rFonts w:eastAsia="Calibri"/>
          <w:sz w:val="28"/>
          <w:szCs w:val="28"/>
          <w:lang w:val="en-US" w:eastAsia="en-US"/>
        </w:rPr>
        <w:t>L</w:t>
      </w:r>
      <w:r w:rsidRPr="00B11BAC">
        <w:rPr>
          <w:rFonts w:eastAsia="Calibri"/>
          <w:sz w:val="28"/>
          <w:szCs w:val="28"/>
          <w:lang w:eastAsia="en-US"/>
        </w:rPr>
        <w:t xml:space="preserve">=800мм,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=4мм из стали ВСт3пс?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Составьте простейшую технологическую карту для выполнения сварки стыкового соединения в вертикальном положении сварного шва, если </w:t>
      </w:r>
      <w:r w:rsidRPr="00B11BAC">
        <w:rPr>
          <w:rFonts w:eastAsia="Calibri"/>
          <w:sz w:val="28"/>
          <w:szCs w:val="28"/>
          <w:lang w:val="en-US" w:eastAsia="en-US"/>
        </w:rPr>
        <w:t>L</w:t>
      </w:r>
      <w:r w:rsidRPr="00B11BAC">
        <w:rPr>
          <w:rFonts w:eastAsia="Calibri"/>
          <w:sz w:val="28"/>
          <w:szCs w:val="28"/>
          <w:lang w:eastAsia="en-US"/>
        </w:rPr>
        <w:t xml:space="preserve">=800мм,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=4мм из стали 25.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Определите форму кромки и охарактеризуйте ее параметры пластины из стали ВСт3пс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=3,0мм в различных пространственных положениях шва?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Составьте простейшую технологическую карту для выполнения сварки стыкового соединения в вертикальном положении сварного шва, если </w:t>
      </w:r>
      <w:r w:rsidRPr="00B11BAC">
        <w:rPr>
          <w:rFonts w:eastAsia="Calibri"/>
          <w:sz w:val="28"/>
          <w:szCs w:val="28"/>
          <w:lang w:val="en-US" w:eastAsia="en-US"/>
        </w:rPr>
        <w:t>L</w:t>
      </w:r>
      <w:r w:rsidRPr="00B11BAC">
        <w:rPr>
          <w:rFonts w:eastAsia="Calibri"/>
          <w:sz w:val="28"/>
          <w:szCs w:val="28"/>
          <w:lang w:eastAsia="en-US"/>
        </w:rPr>
        <w:t xml:space="preserve">=300мм,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=6мм из стали 30.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Какие показатели относятся к режиму сварки. Определите их влияние на геометрические параметры сварного шва?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Перед вами две пластины из алюминия толщиной 6мм. Выполните подготовку пластин под сварку.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Какие показатели относятся к основным в определении режима сварки. Рассмотрите их влияние на геометрические параметры сварного шва?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Необходимо выполнить расчет режима сварки стыкового соединения из М1,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=10мм электродами К-100, определить влияние показателей на геометрические параметры сварного шва</w:t>
      </w:r>
      <w:r w:rsidRPr="00B11BAC">
        <w:rPr>
          <w:sz w:val="28"/>
          <w:szCs w:val="28"/>
          <w:lang w:eastAsia="ja-JP"/>
        </w:rPr>
        <w:t>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Какие показатели относятся к технологии сварки? Рассмотрите их влияние на геометрические параметры сварного шва.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b/>
          <w:sz w:val="28"/>
          <w:szCs w:val="28"/>
          <w:lang w:eastAsia="ja-JP"/>
        </w:rPr>
      </w:pPr>
      <w:r w:rsidRPr="00B11BAC">
        <w:rPr>
          <w:rFonts w:eastAsia="Calibri"/>
          <w:sz w:val="28"/>
          <w:szCs w:val="28"/>
          <w:lang w:eastAsia="en-US"/>
        </w:rPr>
        <w:t xml:space="preserve"> Рассмотрите порядок выполнения шва по длине и сечению способом «каскад», рассмотрите правильность его подготовки и особенности выполнения. 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Какая форма кромки позволяет получать меньшие деформации и почему?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Перечислите технологические операции изготовления коробчатой конструкции для транспортировки металлических отходов?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Определите параметры режима сварки пластины из стали ВСт3пс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=3,0мм в различных пространственных положениях шва?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От чего зависит температура подогрева сварного стыка? </w:t>
      </w:r>
      <w:r w:rsidRPr="00B11BAC">
        <w:rPr>
          <w:sz w:val="28"/>
          <w:szCs w:val="28"/>
          <w:lang w:eastAsia="ja-JP"/>
        </w:rPr>
        <w:t>Определите температуру подогрева для труб диаметром свыше 1000мм, с толщиной стенки -12-14 мм?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Необходимо выполнить подготовку стыка трубы </w:t>
      </w:r>
      <w:r w:rsidRPr="00B11BAC">
        <w:rPr>
          <w:rFonts w:eastAsia="Calibri"/>
          <w:sz w:val="28"/>
          <w:szCs w:val="28"/>
          <w:lang w:val="en-US" w:eastAsia="en-US"/>
        </w:rPr>
        <w:t>D</w:t>
      </w:r>
      <w:r w:rsidRPr="00B11BAC">
        <w:rPr>
          <w:rFonts w:eastAsia="Calibri"/>
          <w:sz w:val="28"/>
          <w:szCs w:val="28"/>
          <w:lang w:eastAsia="en-US"/>
        </w:rPr>
        <w:t xml:space="preserve">=219мм с толщиной стенки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=7,2мм. Изобразите схематично форму кромки и охарактеризуете ее параметры.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Чем производят проверку точности сборки конструкции</w:t>
      </w:r>
      <w:r w:rsidRPr="00B11BAC">
        <w:rPr>
          <w:sz w:val="28"/>
          <w:szCs w:val="28"/>
          <w:lang w:eastAsia="ja-JP"/>
        </w:rPr>
        <w:t>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Определите длину дуги при сварке пластины из стали ВСт3пс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=3,0мм в различных пространственных положениях шва?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От чего зависит форма подготовки кромок? </w:t>
      </w:r>
      <w:r w:rsidRPr="00B11BAC">
        <w:rPr>
          <w:sz w:val="28"/>
          <w:szCs w:val="28"/>
          <w:lang w:eastAsia="ja-JP"/>
        </w:rPr>
        <w:t>Перечислите виды? Рассмотрите предельно допустимые значения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Определите параметры режима сварки пластины из стали Х18Н9Т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=4,0мм в различных пространственных положениях шва?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Определите длину дуги при сварке меди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=6мм неплавящимся электродом</w:t>
      </w:r>
      <w:r w:rsidRPr="00B11BAC">
        <w:rPr>
          <w:sz w:val="28"/>
          <w:szCs w:val="28"/>
          <w:lang w:eastAsia="ja-JP"/>
        </w:rPr>
        <w:t>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Определите параметры режима сварки пластины из стали 30ХМ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=6,0мм в различных пространственных положениях шва?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Перечислите технологические операции изготовления стыкового соединения в нижнем положении сварного шва стали 30ХМ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=6,0мм.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Определите параметры режима сварки пластины из стали ВСт3пс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=5,0мм в различных пространственных положениях шва?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b/>
          <w:sz w:val="28"/>
          <w:szCs w:val="28"/>
          <w:lang w:eastAsia="ja-JP"/>
        </w:rPr>
      </w:pPr>
      <w:r w:rsidRPr="00B11BAC">
        <w:rPr>
          <w:rFonts w:eastAsia="Calibri"/>
          <w:sz w:val="28"/>
          <w:szCs w:val="28"/>
          <w:lang w:eastAsia="en-US"/>
        </w:rPr>
        <w:t xml:space="preserve"> Что называется маршрутной  картой? </w:t>
      </w:r>
      <w:r w:rsidRPr="00B11BAC">
        <w:rPr>
          <w:sz w:val="28"/>
          <w:szCs w:val="28"/>
          <w:lang w:eastAsia="ja-JP"/>
        </w:rPr>
        <w:t>Перечислите составляющие маршрутной карты?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Определите параметры режима сварки алюминиевой пластины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=10,0мм электродами марки ОЗА-1?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b/>
          <w:sz w:val="28"/>
          <w:szCs w:val="28"/>
          <w:lang w:eastAsia="ja-JP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Перечислите технологические операции изготовления стыкового соединения в нижнем положении сварного шва алюминиевой пластины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=10,0мм электродами марки ОЗА-1.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Определите параметры режима сварки алюминиевой пластины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=8,0мм электродами марки ОЗА-2?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Перечислите технологические операции изготовления стыкового соединения в нижнем положении сварного шва алюминиевой пластины 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=8,0мм электродами марки ОЗА-2.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Определите параметры режима сварки медной пластины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=6,0мм электродами марки К-100?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Какие приемы применяют при заполнении разделки многопроходным швом. 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Определите параметры режима сварки медной пластины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 xml:space="preserve">=10,0мм </w:t>
      </w:r>
      <w:r w:rsidRPr="00B11BAC">
        <w:rPr>
          <w:rFonts w:eastAsia="Calibri"/>
          <w:sz w:val="28"/>
          <w:szCs w:val="28"/>
          <w:lang w:val="en-US" w:eastAsia="en-US"/>
        </w:rPr>
        <w:t>W</w:t>
      </w:r>
      <w:r w:rsidRPr="00B11BAC">
        <w:rPr>
          <w:rFonts w:eastAsia="Calibri"/>
          <w:sz w:val="28"/>
          <w:szCs w:val="28"/>
          <w:lang w:eastAsia="en-US"/>
        </w:rPr>
        <w:t>–м электродом?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b/>
          <w:sz w:val="28"/>
          <w:szCs w:val="28"/>
          <w:lang w:eastAsia="ja-JP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Перечислите технологические операции изготовления стыкового соединения в нижнем положении сварного шва медной пластины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 xml:space="preserve">=10,0мм </w:t>
      </w:r>
      <w:r w:rsidRPr="00B11BAC">
        <w:rPr>
          <w:rFonts w:eastAsia="Calibri"/>
          <w:sz w:val="28"/>
          <w:szCs w:val="28"/>
          <w:lang w:val="en-US" w:eastAsia="en-US"/>
        </w:rPr>
        <w:t>W</w:t>
      </w:r>
      <w:r w:rsidRPr="00B11BAC">
        <w:rPr>
          <w:rFonts w:eastAsia="Calibri"/>
          <w:sz w:val="28"/>
          <w:szCs w:val="28"/>
          <w:lang w:eastAsia="en-US"/>
        </w:rPr>
        <w:t>–м электродом.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Почему при сварке пластины в вертикальном положении величина сварочного тока снижается,  и на какую величину?</w:t>
      </w:r>
    </w:p>
    <w:p w:rsidR="00B11BAC" w:rsidRPr="00B11BAC" w:rsidRDefault="00B11BAC" w:rsidP="0082043D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b/>
          <w:sz w:val="28"/>
          <w:szCs w:val="28"/>
          <w:lang w:eastAsia="ja-JP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Перечислите технологические операции изготовления стыкового соединения в различных пространственных положениях сварного шва из стали Ст3 </w:t>
      </w:r>
      <w:r w:rsidRPr="00B11BAC">
        <w:rPr>
          <w:rFonts w:eastAsia="Calibri"/>
          <w:sz w:val="28"/>
          <w:szCs w:val="28"/>
          <w:lang w:val="en-US" w:eastAsia="en-US"/>
        </w:rPr>
        <w:t>S</w:t>
      </w:r>
      <w:r w:rsidRPr="00B11BAC">
        <w:rPr>
          <w:rFonts w:eastAsia="Calibri"/>
          <w:sz w:val="28"/>
          <w:szCs w:val="28"/>
          <w:lang w:eastAsia="en-US"/>
        </w:rPr>
        <w:t>=4,0мм.</w:t>
      </w:r>
    </w:p>
    <w:p w:rsidR="00B424D7" w:rsidRDefault="00B11BAC" w:rsidP="00B424D7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1BAC">
        <w:rPr>
          <w:rFonts w:eastAsia="Calibri"/>
          <w:sz w:val="28"/>
          <w:szCs w:val="28"/>
          <w:lang w:eastAsia="en-US"/>
        </w:rPr>
        <w:t xml:space="preserve"> Почему при сварке пластины в потолочном положении величина сварочного тока снижается,  и на какую величину?</w:t>
      </w:r>
    </w:p>
    <w:p w:rsidR="00D01697" w:rsidRPr="00B424D7" w:rsidRDefault="00B11BAC" w:rsidP="00B424D7">
      <w:pPr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200" w:line="360" w:lineRule="auto"/>
        <w:ind w:left="0" w:firstLine="567"/>
        <w:contextualSpacing/>
        <w:rPr>
          <w:rFonts w:eastAsia="Calibri"/>
          <w:sz w:val="28"/>
          <w:szCs w:val="28"/>
          <w:lang w:eastAsia="en-US"/>
        </w:rPr>
      </w:pPr>
      <w:r w:rsidRPr="00B424D7">
        <w:rPr>
          <w:rFonts w:eastAsiaTheme="minorEastAsia" w:cstheme="minorBidi"/>
          <w:sz w:val="28"/>
          <w:szCs w:val="28"/>
          <w:lang w:eastAsia="ru-RU"/>
        </w:rPr>
        <w:t>Перечислите технологические операции изготовления углового соединения из стали Ст3 с катетом сварного шва 4,</w:t>
      </w:r>
      <w:r w:rsidR="0032217E" w:rsidRPr="0032217E"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>
            <wp:extent cx="3961749" cy="1336430"/>
            <wp:effectExtent l="0" t="0" r="0" b="0"/>
            <wp:docPr id="205" name="Рисунок 13" descr="http://weldering.com/sites/default/files/joi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eldering.com/sites/default/files/joint2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11" cy="134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462" w:rsidRDefault="00714462" w:rsidP="00667812">
      <w:pPr>
        <w:suppressAutoHyphens w:val="0"/>
        <w:autoSpaceDE w:val="0"/>
        <w:autoSpaceDN w:val="0"/>
        <w:adjustRightInd w:val="0"/>
        <w:spacing w:line="360" w:lineRule="auto"/>
        <w:ind w:left="357"/>
        <w:jc w:val="center"/>
        <w:rPr>
          <w:rFonts w:eastAsiaTheme="minorEastAsia" w:cstheme="minorBidi"/>
          <w:sz w:val="28"/>
          <w:szCs w:val="28"/>
          <w:lang w:eastAsia="ru-RU"/>
        </w:rPr>
      </w:pPr>
    </w:p>
    <w:p w:rsidR="00714462" w:rsidRDefault="00714462" w:rsidP="00667812">
      <w:pPr>
        <w:suppressAutoHyphens w:val="0"/>
        <w:autoSpaceDE w:val="0"/>
        <w:autoSpaceDN w:val="0"/>
        <w:adjustRightInd w:val="0"/>
        <w:spacing w:line="360" w:lineRule="auto"/>
        <w:ind w:left="357"/>
        <w:jc w:val="center"/>
        <w:rPr>
          <w:rFonts w:eastAsiaTheme="minorEastAsia" w:cstheme="minorBidi"/>
          <w:sz w:val="28"/>
          <w:szCs w:val="28"/>
          <w:lang w:eastAsia="ru-RU"/>
        </w:rPr>
      </w:pPr>
    </w:p>
    <w:p w:rsidR="00667812" w:rsidRPr="008B3593" w:rsidRDefault="00667812">
      <w:pPr>
        <w:suppressAutoHyphens w:val="0"/>
        <w:autoSpaceDE w:val="0"/>
        <w:autoSpaceDN w:val="0"/>
        <w:adjustRightInd w:val="0"/>
        <w:spacing w:line="360" w:lineRule="auto"/>
        <w:ind w:left="357"/>
        <w:jc w:val="center"/>
        <w:rPr>
          <w:rFonts w:eastAsia="Calibri"/>
          <w:sz w:val="22"/>
          <w:szCs w:val="22"/>
          <w:lang w:eastAsia="en-US"/>
        </w:rPr>
      </w:pPr>
    </w:p>
    <w:sectPr w:rsidR="00667812" w:rsidRPr="008B3593" w:rsidSect="00B021B7">
      <w:footerReference w:type="default" r:id="rId31"/>
      <w:footnotePr>
        <w:pos w:val="beneathText"/>
      </w:footnotePr>
      <w:pgSz w:w="11905" w:h="16837"/>
      <w:pgMar w:top="851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C6" w:rsidRDefault="00C643C6">
      <w:r>
        <w:separator/>
      </w:r>
    </w:p>
  </w:endnote>
  <w:endnote w:type="continuationSeparator" w:id="0">
    <w:p w:rsidR="00C643C6" w:rsidRDefault="00C6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C6" w:rsidRDefault="006508A8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4.65pt;margin-top:.05pt;width:18pt;height:13.7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C643C6" w:rsidRDefault="00C643C6">
                <w:pPr>
                  <w:pStyle w:val="ad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6508A8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C6" w:rsidRDefault="00C643C6">
      <w:r>
        <w:separator/>
      </w:r>
    </w:p>
  </w:footnote>
  <w:footnote w:type="continuationSeparator" w:id="0">
    <w:p w:rsidR="00C643C6" w:rsidRDefault="00C64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0" w:firstLine="720"/>
      </w:pPr>
      <w:rPr>
        <w:rFonts w:ascii="Arial Narrow" w:hAnsi="Arial Narrow"/>
        <w:b w:val="0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0E"/>
    <w:multiLevelType w:val="multilevel"/>
    <w:tmpl w:val="0000000E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>
    <w:nsid w:val="0000000F"/>
    <w:multiLevelType w:val="singleLevel"/>
    <w:tmpl w:val="0000000F"/>
    <w:name w:val="WW8Num1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4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3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4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D"/>
    <w:multiLevelType w:val="multilevel"/>
    <w:tmpl w:val="0000001D"/>
    <w:name w:val="WW8Num3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7">
    <w:nsid w:val="0000001E"/>
    <w:multiLevelType w:val="singleLevel"/>
    <w:tmpl w:val="0000001E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20"/>
    <w:multiLevelType w:val="singleLevel"/>
    <w:tmpl w:val="00000020"/>
    <w:name w:val="WW8Num3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0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1">
    <w:nsid w:val="0A034468"/>
    <w:multiLevelType w:val="hybridMultilevel"/>
    <w:tmpl w:val="489604C0"/>
    <w:lvl w:ilvl="0" w:tplc="81BC9F3A">
      <w:start w:val="1"/>
      <w:numFmt w:val="bullet"/>
      <w:lvlText w:val="–"/>
      <w:lvlJc w:val="left"/>
      <w:pPr>
        <w:tabs>
          <w:tab w:val="num" w:pos="964"/>
        </w:tabs>
        <w:ind w:left="0" w:firstLine="720"/>
      </w:pPr>
      <w:rPr>
        <w:rFonts w:ascii="Arial Narrow" w:hAnsi="Arial Narrow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B750FF1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DFB0E97"/>
    <w:multiLevelType w:val="hybridMultilevel"/>
    <w:tmpl w:val="A4FC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FC243C"/>
    <w:multiLevelType w:val="hybridMultilevel"/>
    <w:tmpl w:val="25EAC738"/>
    <w:lvl w:ilvl="0" w:tplc="8B9E9DA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FB4371"/>
    <w:multiLevelType w:val="multilevel"/>
    <w:tmpl w:val="35F687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17210739"/>
    <w:multiLevelType w:val="hybridMultilevel"/>
    <w:tmpl w:val="9120FE00"/>
    <w:lvl w:ilvl="0" w:tplc="78246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864595C"/>
    <w:multiLevelType w:val="hybridMultilevel"/>
    <w:tmpl w:val="ECFC11AA"/>
    <w:lvl w:ilvl="0" w:tplc="6EC4EB08">
      <w:start w:val="1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0D258A"/>
    <w:multiLevelType w:val="hybridMultilevel"/>
    <w:tmpl w:val="25EAC738"/>
    <w:lvl w:ilvl="0" w:tplc="8B9E9DA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AE3B37"/>
    <w:multiLevelType w:val="hybridMultilevel"/>
    <w:tmpl w:val="17DEF32E"/>
    <w:lvl w:ilvl="0" w:tplc="F176DD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83146C"/>
    <w:multiLevelType w:val="hybridMultilevel"/>
    <w:tmpl w:val="25EAC738"/>
    <w:lvl w:ilvl="0" w:tplc="8B9E9DA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10701C"/>
    <w:multiLevelType w:val="hybridMultilevel"/>
    <w:tmpl w:val="716233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01444FA"/>
    <w:multiLevelType w:val="hybridMultilevel"/>
    <w:tmpl w:val="2B0011A0"/>
    <w:lvl w:ilvl="0" w:tplc="3A5A0E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ED5D63"/>
    <w:multiLevelType w:val="hybridMultilevel"/>
    <w:tmpl w:val="1A14D534"/>
    <w:lvl w:ilvl="0" w:tplc="673AA46A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5EA3845"/>
    <w:multiLevelType w:val="hybridMultilevel"/>
    <w:tmpl w:val="F6A4B498"/>
    <w:lvl w:ilvl="0" w:tplc="AA6A2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B178A0"/>
    <w:multiLevelType w:val="multilevel"/>
    <w:tmpl w:val="73F01EFE"/>
    <w:name w:val="WW8Num20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5">
    <w:nsid w:val="2C8E02D6"/>
    <w:multiLevelType w:val="hybridMultilevel"/>
    <w:tmpl w:val="A4FC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4F5F63"/>
    <w:multiLevelType w:val="multilevel"/>
    <w:tmpl w:val="75780836"/>
    <w:name w:val="WW8Num20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7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8">
    <w:nsid w:val="31DF7177"/>
    <w:multiLevelType w:val="multilevel"/>
    <w:tmpl w:val="7EA6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4CF2678"/>
    <w:multiLevelType w:val="hybridMultilevel"/>
    <w:tmpl w:val="25EAC738"/>
    <w:lvl w:ilvl="0" w:tplc="8B9E9DA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0D5401"/>
    <w:multiLevelType w:val="hybridMultilevel"/>
    <w:tmpl w:val="6F1A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455752"/>
    <w:multiLevelType w:val="hybridMultilevel"/>
    <w:tmpl w:val="599A0578"/>
    <w:lvl w:ilvl="0" w:tplc="B750FF12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52230A"/>
    <w:multiLevelType w:val="hybridMultilevel"/>
    <w:tmpl w:val="E1DC6D60"/>
    <w:lvl w:ilvl="0" w:tplc="726AAA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411347F6"/>
    <w:multiLevelType w:val="hybridMultilevel"/>
    <w:tmpl w:val="795ADDB6"/>
    <w:lvl w:ilvl="0" w:tplc="335CA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CF3D17"/>
    <w:multiLevelType w:val="hybridMultilevel"/>
    <w:tmpl w:val="3848ABDA"/>
    <w:lvl w:ilvl="0" w:tplc="4DE232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43084DFB"/>
    <w:multiLevelType w:val="hybridMultilevel"/>
    <w:tmpl w:val="A4FC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877E86"/>
    <w:multiLevelType w:val="hybridMultilevel"/>
    <w:tmpl w:val="6F1A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2851C2"/>
    <w:multiLevelType w:val="multilevel"/>
    <w:tmpl w:val="B64C3856"/>
    <w:name w:val="WW8Num2022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8">
    <w:nsid w:val="53652112"/>
    <w:multiLevelType w:val="hybridMultilevel"/>
    <w:tmpl w:val="BBEE2386"/>
    <w:lvl w:ilvl="0" w:tplc="8F4A9B2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802B91"/>
    <w:multiLevelType w:val="hybridMultilevel"/>
    <w:tmpl w:val="55AE5578"/>
    <w:lvl w:ilvl="0" w:tplc="01824F0C">
      <w:start w:val="1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573F54A1"/>
    <w:multiLevelType w:val="hybridMultilevel"/>
    <w:tmpl w:val="A4FC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110471"/>
    <w:multiLevelType w:val="hybridMultilevel"/>
    <w:tmpl w:val="25EAC738"/>
    <w:lvl w:ilvl="0" w:tplc="8B9E9DA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7524DF"/>
    <w:multiLevelType w:val="hybridMultilevel"/>
    <w:tmpl w:val="70260146"/>
    <w:lvl w:ilvl="0" w:tplc="E14A846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9B1E50"/>
    <w:multiLevelType w:val="hybridMultilevel"/>
    <w:tmpl w:val="5CFC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310167F"/>
    <w:multiLevelType w:val="hybridMultilevel"/>
    <w:tmpl w:val="599A0578"/>
    <w:lvl w:ilvl="0" w:tplc="B750FF12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52636B"/>
    <w:multiLevelType w:val="multilevel"/>
    <w:tmpl w:val="9348A12E"/>
    <w:name w:val="WW8Num2022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6">
    <w:nsid w:val="681D6C46"/>
    <w:multiLevelType w:val="hybridMultilevel"/>
    <w:tmpl w:val="296ED3D6"/>
    <w:lvl w:ilvl="0" w:tplc="39D88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8641C7B"/>
    <w:multiLevelType w:val="hybridMultilevel"/>
    <w:tmpl w:val="A4FC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3159E8"/>
    <w:multiLevelType w:val="hybridMultilevel"/>
    <w:tmpl w:val="25EAC738"/>
    <w:lvl w:ilvl="0" w:tplc="8B9E9DA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0">
    <w:nsid w:val="6E0F7ED9"/>
    <w:multiLevelType w:val="hybridMultilevel"/>
    <w:tmpl w:val="236C52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F641D05"/>
    <w:multiLevelType w:val="hybridMultilevel"/>
    <w:tmpl w:val="25EAC738"/>
    <w:lvl w:ilvl="0" w:tplc="8B9E9DA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4AD50F9"/>
    <w:multiLevelType w:val="hybridMultilevel"/>
    <w:tmpl w:val="691CBD36"/>
    <w:lvl w:ilvl="0" w:tplc="E03CEC1E">
      <w:start w:val="1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4C095B"/>
    <w:multiLevelType w:val="hybridMultilevel"/>
    <w:tmpl w:val="1808640E"/>
    <w:lvl w:ilvl="0" w:tplc="9BBC1092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811E9A"/>
    <w:multiLevelType w:val="hybridMultilevel"/>
    <w:tmpl w:val="132CFCC8"/>
    <w:lvl w:ilvl="0" w:tplc="3A5A0E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DD25F9"/>
    <w:multiLevelType w:val="hybridMultilevel"/>
    <w:tmpl w:val="FB78BAE0"/>
    <w:lvl w:ilvl="0" w:tplc="855E03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2"/>
  </w:num>
  <w:num w:numId="3">
    <w:abstractNumId w:val="76"/>
  </w:num>
  <w:num w:numId="4">
    <w:abstractNumId w:val="75"/>
  </w:num>
  <w:num w:numId="5">
    <w:abstractNumId w:val="41"/>
  </w:num>
  <w:num w:numId="6">
    <w:abstractNumId w:val="58"/>
  </w:num>
  <w:num w:numId="7">
    <w:abstractNumId w:val="62"/>
  </w:num>
  <w:num w:numId="8">
    <w:abstractNumId w:val="74"/>
  </w:num>
  <w:num w:numId="9">
    <w:abstractNumId w:val="73"/>
  </w:num>
  <w:num w:numId="10">
    <w:abstractNumId w:val="36"/>
  </w:num>
  <w:num w:numId="11">
    <w:abstractNumId w:val="42"/>
  </w:num>
  <w:num w:numId="12">
    <w:abstractNumId w:val="53"/>
  </w:num>
  <w:num w:numId="13">
    <w:abstractNumId w:val="43"/>
  </w:num>
  <w:num w:numId="14">
    <w:abstractNumId w:val="34"/>
  </w:num>
  <w:num w:numId="15">
    <w:abstractNumId w:val="59"/>
  </w:num>
  <w:num w:numId="16">
    <w:abstractNumId w:val="63"/>
  </w:num>
  <w:num w:numId="17">
    <w:abstractNumId w:val="48"/>
  </w:num>
  <w:num w:numId="18">
    <w:abstractNumId w:val="31"/>
  </w:num>
  <w:num w:numId="19">
    <w:abstractNumId w:val="69"/>
  </w:num>
  <w:num w:numId="20">
    <w:abstractNumId w:val="47"/>
  </w:num>
  <w:num w:numId="2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</w:num>
  <w:num w:numId="23">
    <w:abstractNumId w:val="52"/>
  </w:num>
  <w:num w:numId="24">
    <w:abstractNumId w:val="50"/>
  </w:num>
  <w:num w:numId="25">
    <w:abstractNumId w:val="56"/>
  </w:num>
  <w:num w:numId="26">
    <w:abstractNumId w:val="38"/>
  </w:num>
  <w:num w:numId="27">
    <w:abstractNumId w:val="49"/>
  </w:num>
  <w:num w:numId="28">
    <w:abstractNumId w:val="61"/>
  </w:num>
  <w:num w:numId="29">
    <w:abstractNumId w:val="33"/>
  </w:num>
  <w:num w:numId="30">
    <w:abstractNumId w:val="71"/>
  </w:num>
  <w:num w:numId="31">
    <w:abstractNumId w:val="39"/>
  </w:num>
  <w:num w:numId="32">
    <w:abstractNumId w:val="37"/>
  </w:num>
  <w:num w:numId="33">
    <w:abstractNumId w:val="68"/>
  </w:num>
  <w:num w:numId="34">
    <w:abstractNumId w:val="40"/>
  </w:num>
  <w:num w:numId="35">
    <w:abstractNumId w:val="64"/>
  </w:num>
  <w:num w:numId="36">
    <w:abstractNumId w:val="67"/>
  </w:num>
  <w:num w:numId="37">
    <w:abstractNumId w:val="51"/>
  </w:num>
  <w:num w:numId="38">
    <w:abstractNumId w:val="32"/>
  </w:num>
  <w:num w:numId="39">
    <w:abstractNumId w:val="45"/>
  </w:num>
  <w:num w:numId="40">
    <w:abstractNumId w:val="55"/>
  </w:num>
  <w:num w:numId="41">
    <w:abstractNumId w:val="60"/>
  </w:num>
  <w:num w:numId="42">
    <w:abstractNumId w:val="66"/>
  </w:num>
  <w:num w:numId="43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hideSpellingErrors/>
  <w:hideGrammaticalErrors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3574"/>
    <w:rsid w:val="0000659F"/>
    <w:rsid w:val="000142B3"/>
    <w:rsid w:val="00022D3E"/>
    <w:rsid w:val="00026260"/>
    <w:rsid w:val="0003624E"/>
    <w:rsid w:val="000411E6"/>
    <w:rsid w:val="00047FA2"/>
    <w:rsid w:val="0005031A"/>
    <w:rsid w:val="0005455F"/>
    <w:rsid w:val="00061FD9"/>
    <w:rsid w:val="00067912"/>
    <w:rsid w:val="0007485D"/>
    <w:rsid w:val="00086610"/>
    <w:rsid w:val="000A3E2A"/>
    <w:rsid w:val="000A6AB4"/>
    <w:rsid w:val="000B1EF2"/>
    <w:rsid w:val="000B5EDE"/>
    <w:rsid w:val="000C1054"/>
    <w:rsid w:val="000C1A9D"/>
    <w:rsid w:val="000F1A2D"/>
    <w:rsid w:val="000F6C0F"/>
    <w:rsid w:val="00101B4F"/>
    <w:rsid w:val="00107B07"/>
    <w:rsid w:val="00111FFB"/>
    <w:rsid w:val="001141AB"/>
    <w:rsid w:val="00124DC1"/>
    <w:rsid w:val="00125753"/>
    <w:rsid w:val="001304E2"/>
    <w:rsid w:val="001424CF"/>
    <w:rsid w:val="0015636B"/>
    <w:rsid w:val="00171C19"/>
    <w:rsid w:val="00175AB4"/>
    <w:rsid w:val="00191224"/>
    <w:rsid w:val="001A1FBE"/>
    <w:rsid w:val="001C37F7"/>
    <w:rsid w:val="001E5840"/>
    <w:rsid w:val="00201B8A"/>
    <w:rsid w:val="00217B3A"/>
    <w:rsid w:val="002205C3"/>
    <w:rsid w:val="002246EB"/>
    <w:rsid w:val="00226F7F"/>
    <w:rsid w:val="00237E7E"/>
    <w:rsid w:val="00253CFE"/>
    <w:rsid w:val="002547E6"/>
    <w:rsid w:val="002723EC"/>
    <w:rsid w:val="002734CD"/>
    <w:rsid w:val="002C756B"/>
    <w:rsid w:val="002D131A"/>
    <w:rsid w:val="002D4D4C"/>
    <w:rsid w:val="002E2587"/>
    <w:rsid w:val="002F306B"/>
    <w:rsid w:val="002F6F92"/>
    <w:rsid w:val="0032217E"/>
    <w:rsid w:val="003258BD"/>
    <w:rsid w:val="0033199B"/>
    <w:rsid w:val="0034685E"/>
    <w:rsid w:val="003469D2"/>
    <w:rsid w:val="00347ADE"/>
    <w:rsid w:val="00360746"/>
    <w:rsid w:val="00360EFF"/>
    <w:rsid w:val="00367A44"/>
    <w:rsid w:val="00387355"/>
    <w:rsid w:val="003A62D3"/>
    <w:rsid w:val="003B18EC"/>
    <w:rsid w:val="003B2516"/>
    <w:rsid w:val="003F3574"/>
    <w:rsid w:val="00401DF0"/>
    <w:rsid w:val="0041109F"/>
    <w:rsid w:val="004116C9"/>
    <w:rsid w:val="00412943"/>
    <w:rsid w:val="00422119"/>
    <w:rsid w:val="00427CB5"/>
    <w:rsid w:val="0043047E"/>
    <w:rsid w:val="00450279"/>
    <w:rsid w:val="00452F90"/>
    <w:rsid w:val="00465E8E"/>
    <w:rsid w:val="00470E8D"/>
    <w:rsid w:val="004739BB"/>
    <w:rsid w:val="00487095"/>
    <w:rsid w:val="00487335"/>
    <w:rsid w:val="00494AA3"/>
    <w:rsid w:val="004A0FF1"/>
    <w:rsid w:val="004A7C4D"/>
    <w:rsid w:val="004B09F3"/>
    <w:rsid w:val="004B0DDE"/>
    <w:rsid w:val="004B4D71"/>
    <w:rsid w:val="004B6670"/>
    <w:rsid w:val="004C533C"/>
    <w:rsid w:val="004C6785"/>
    <w:rsid w:val="004E1914"/>
    <w:rsid w:val="00545B93"/>
    <w:rsid w:val="00567667"/>
    <w:rsid w:val="00587753"/>
    <w:rsid w:val="005A7319"/>
    <w:rsid w:val="005C7476"/>
    <w:rsid w:val="005D1B3B"/>
    <w:rsid w:val="005E0514"/>
    <w:rsid w:val="005F232D"/>
    <w:rsid w:val="005F4207"/>
    <w:rsid w:val="005F62A4"/>
    <w:rsid w:val="00605400"/>
    <w:rsid w:val="00606C47"/>
    <w:rsid w:val="00624476"/>
    <w:rsid w:val="00633DF4"/>
    <w:rsid w:val="00635F3B"/>
    <w:rsid w:val="006508A8"/>
    <w:rsid w:val="00667812"/>
    <w:rsid w:val="00681EB9"/>
    <w:rsid w:val="006927D4"/>
    <w:rsid w:val="006B6916"/>
    <w:rsid w:val="006C778D"/>
    <w:rsid w:val="006D300D"/>
    <w:rsid w:val="006D34E9"/>
    <w:rsid w:val="006D6B6A"/>
    <w:rsid w:val="006D7993"/>
    <w:rsid w:val="006E0228"/>
    <w:rsid w:val="006E47CC"/>
    <w:rsid w:val="00704084"/>
    <w:rsid w:val="00714462"/>
    <w:rsid w:val="00716E30"/>
    <w:rsid w:val="00717875"/>
    <w:rsid w:val="00743C46"/>
    <w:rsid w:val="00750E09"/>
    <w:rsid w:val="0075605C"/>
    <w:rsid w:val="0077090F"/>
    <w:rsid w:val="007748C5"/>
    <w:rsid w:val="0079209F"/>
    <w:rsid w:val="007E1309"/>
    <w:rsid w:val="007E71E5"/>
    <w:rsid w:val="0080487C"/>
    <w:rsid w:val="0080735D"/>
    <w:rsid w:val="00807B06"/>
    <w:rsid w:val="0082043D"/>
    <w:rsid w:val="0083078E"/>
    <w:rsid w:val="00835710"/>
    <w:rsid w:val="0083614A"/>
    <w:rsid w:val="00850618"/>
    <w:rsid w:val="008704B3"/>
    <w:rsid w:val="00874E89"/>
    <w:rsid w:val="0088301D"/>
    <w:rsid w:val="0088340E"/>
    <w:rsid w:val="0089720F"/>
    <w:rsid w:val="008B3593"/>
    <w:rsid w:val="009503A0"/>
    <w:rsid w:val="00966BE6"/>
    <w:rsid w:val="0098002C"/>
    <w:rsid w:val="00982500"/>
    <w:rsid w:val="009A0CCC"/>
    <w:rsid w:val="009A0F52"/>
    <w:rsid w:val="009C6224"/>
    <w:rsid w:val="009F1AB8"/>
    <w:rsid w:val="009F374C"/>
    <w:rsid w:val="009F43CC"/>
    <w:rsid w:val="009F7131"/>
    <w:rsid w:val="00A06A8C"/>
    <w:rsid w:val="00A11B56"/>
    <w:rsid w:val="00A1390B"/>
    <w:rsid w:val="00A244C2"/>
    <w:rsid w:val="00A51E3B"/>
    <w:rsid w:val="00A7102D"/>
    <w:rsid w:val="00A84DEC"/>
    <w:rsid w:val="00A90BD7"/>
    <w:rsid w:val="00A939DD"/>
    <w:rsid w:val="00AA327B"/>
    <w:rsid w:val="00AC5459"/>
    <w:rsid w:val="00AD3477"/>
    <w:rsid w:val="00AE2146"/>
    <w:rsid w:val="00AE4C86"/>
    <w:rsid w:val="00AF5417"/>
    <w:rsid w:val="00AF73E6"/>
    <w:rsid w:val="00B021B7"/>
    <w:rsid w:val="00B05B22"/>
    <w:rsid w:val="00B10CF2"/>
    <w:rsid w:val="00B11BAC"/>
    <w:rsid w:val="00B13636"/>
    <w:rsid w:val="00B23B29"/>
    <w:rsid w:val="00B2633C"/>
    <w:rsid w:val="00B33E53"/>
    <w:rsid w:val="00B3502F"/>
    <w:rsid w:val="00B362DE"/>
    <w:rsid w:val="00B37E6A"/>
    <w:rsid w:val="00B424D7"/>
    <w:rsid w:val="00B43F59"/>
    <w:rsid w:val="00B46333"/>
    <w:rsid w:val="00B55043"/>
    <w:rsid w:val="00B5535C"/>
    <w:rsid w:val="00B558AF"/>
    <w:rsid w:val="00B63357"/>
    <w:rsid w:val="00B7030E"/>
    <w:rsid w:val="00B72243"/>
    <w:rsid w:val="00B76092"/>
    <w:rsid w:val="00B903F5"/>
    <w:rsid w:val="00B91D67"/>
    <w:rsid w:val="00B9506B"/>
    <w:rsid w:val="00BA1562"/>
    <w:rsid w:val="00BA748C"/>
    <w:rsid w:val="00BC4A61"/>
    <w:rsid w:val="00BD6DD5"/>
    <w:rsid w:val="00C22518"/>
    <w:rsid w:val="00C27EA0"/>
    <w:rsid w:val="00C27F1F"/>
    <w:rsid w:val="00C42EE8"/>
    <w:rsid w:val="00C479F9"/>
    <w:rsid w:val="00C5676A"/>
    <w:rsid w:val="00C56F26"/>
    <w:rsid w:val="00C62E9E"/>
    <w:rsid w:val="00C643C6"/>
    <w:rsid w:val="00C81FDB"/>
    <w:rsid w:val="00CC3772"/>
    <w:rsid w:val="00CE37B8"/>
    <w:rsid w:val="00CE6D38"/>
    <w:rsid w:val="00CF6A07"/>
    <w:rsid w:val="00CF7BC6"/>
    <w:rsid w:val="00D00EC2"/>
    <w:rsid w:val="00D01697"/>
    <w:rsid w:val="00D3486D"/>
    <w:rsid w:val="00D36968"/>
    <w:rsid w:val="00D53761"/>
    <w:rsid w:val="00D54C8A"/>
    <w:rsid w:val="00D63E01"/>
    <w:rsid w:val="00D723BA"/>
    <w:rsid w:val="00D769FD"/>
    <w:rsid w:val="00D83F5B"/>
    <w:rsid w:val="00D87295"/>
    <w:rsid w:val="00D934CC"/>
    <w:rsid w:val="00DB20CB"/>
    <w:rsid w:val="00DD0C08"/>
    <w:rsid w:val="00DD6F55"/>
    <w:rsid w:val="00DE23CE"/>
    <w:rsid w:val="00DF0CEB"/>
    <w:rsid w:val="00DF1D14"/>
    <w:rsid w:val="00E11CE6"/>
    <w:rsid w:val="00E12270"/>
    <w:rsid w:val="00E27A40"/>
    <w:rsid w:val="00E33D1D"/>
    <w:rsid w:val="00E36790"/>
    <w:rsid w:val="00E37F3E"/>
    <w:rsid w:val="00E404CA"/>
    <w:rsid w:val="00E43581"/>
    <w:rsid w:val="00E82E9A"/>
    <w:rsid w:val="00E951B7"/>
    <w:rsid w:val="00EA612F"/>
    <w:rsid w:val="00ED22AD"/>
    <w:rsid w:val="00ED6828"/>
    <w:rsid w:val="00EE23D3"/>
    <w:rsid w:val="00EE2B12"/>
    <w:rsid w:val="00F047AD"/>
    <w:rsid w:val="00F27A39"/>
    <w:rsid w:val="00F46EC1"/>
    <w:rsid w:val="00F554C8"/>
    <w:rsid w:val="00F5787E"/>
    <w:rsid w:val="00F61180"/>
    <w:rsid w:val="00F65636"/>
    <w:rsid w:val="00F86BA0"/>
    <w:rsid w:val="00F90B39"/>
    <w:rsid w:val="00F96C7C"/>
    <w:rsid w:val="00FA4621"/>
    <w:rsid w:val="00FC3F7C"/>
    <w:rsid w:val="00FE07AA"/>
    <w:rsid w:val="00FE3E8B"/>
    <w:rsid w:val="00FE6B93"/>
    <w:rsid w:val="00FF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7E8198E7-535F-46A4-9CF0-1FA9D325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D3"/>
    <w:pPr>
      <w:suppressAutoHyphens/>
    </w:pPr>
    <w:rPr>
      <w:rFonts w:eastAsia="MS Mincho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021B7"/>
    <w:pPr>
      <w:keepNext/>
      <w:tabs>
        <w:tab w:val="num" w:pos="0"/>
      </w:tabs>
      <w:outlineLvl w:val="0"/>
    </w:pPr>
    <w:rPr>
      <w:rFonts w:eastAsia="Times New Roman"/>
      <w:szCs w:val="20"/>
    </w:rPr>
  </w:style>
  <w:style w:type="paragraph" w:styleId="3">
    <w:name w:val="heading 3"/>
    <w:basedOn w:val="a"/>
    <w:next w:val="a"/>
    <w:qFormat/>
    <w:rsid w:val="00B021B7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021B7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021B7"/>
    <w:rPr>
      <w:rFonts w:ascii="Arial Narrow" w:hAnsi="Arial Narrow"/>
      <w:b w:val="0"/>
    </w:rPr>
  </w:style>
  <w:style w:type="character" w:customStyle="1" w:styleId="WW8Num2z1">
    <w:name w:val="WW8Num2z1"/>
    <w:rsid w:val="00B021B7"/>
    <w:rPr>
      <w:b w:val="0"/>
    </w:rPr>
  </w:style>
  <w:style w:type="character" w:customStyle="1" w:styleId="WW8Num2z2">
    <w:name w:val="WW8Num2z2"/>
    <w:rsid w:val="00B021B7"/>
    <w:rPr>
      <w:rFonts w:ascii="Wingdings" w:hAnsi="Wingdings"/>
    </w:rPr>
  </w:style>
  <w:style w:type="character" w:customStyle="1" w:styleId="WW8Num2z3">
    <w:name w:val="WW8Num2z3"/>
    <w:rsid w:val="00B021B7"/>
    <w:rPr>
      <w:rFonts w:ascii="Symbol" w:hAnsi="Symbol"/>
    </w:rPr>
  </w:style>
  <w:style w:type="character" w:customStyle="1" w:styleId="WW8Num2z4">
    <w:name w:val="WW8Num2z4"/>
    <w:rsid w:val="00B021B7"/>
    <w:rPr>
      <w:rFonts w:ascii="Courier New" w:hAnsi="Courier New" w:cs="Courier New"/>
    </w:rPr>
  </w:style>
  <w:style w:type="character" w:customStyle="1" w:styleId="WW8Num3z0">
    <w:name w:val="WW8Num3z0"/>
    <w:rsid w:val="00B021B7"/>
    <w:rPr>
      <w:rFonts w:ascii="Symbol" w:hAnsi="Symbol"/>
    </w:rPr>
  </w:style>
  <w:style w:type="character" w:customStyle="1" w:styleId="WW8Num3z1">
    <w:name w:val="WW8Num3z1"/>
    <w:rsid w:val="00B021B7"/>
    <w:rPr>
      <w:rFonts w:ascii="Courier New" w:hAnsi="Courier New" w:cs="Courier New"/>
    </w:rPr>
  </w:style>
  <w:style w:type="character" w:customStyle="1" w:styleId="WW8Num3z2">
    <w:name w:val="WW8Num3z2"/>
    <w:rsid w:val="00B021B7"/>
    <w:rPr>
      <w:rFonts w:ascii="Wingdings" w:hAnsi="Wingdings"/>
    </w:rPr>
  </w:style>
  <w:style w:type="character" w:customStyle="1" w:styleId="WW8Num6z0">
    <w:name w:val="WW8Num6z0"/>
    <w:rsid w:val="00B021B7"/>
    <w:rPr>
      <w:rFonts w:ascii="Wingdings" w:hAnsi="Wingdings"/>
    </w:rPr>
  </w:style>
  <w:style w:type="character" w:customStyle="1" w:styleId="WW8Num8z1">
    <w:name w:val="WW8Num8z1"/>
    <w:rsid w:val="00B021B7"/>
    <w:rPr>
      <w:rFonts w:ascii="Symbol" w:hAnsi="Symbol"/>
    </w:rPr>
  </w:style>
  <w:style w:type="character" w:customStyle="1" w:styleId="WW8Num14z0">
    <w:name w:val="WW8Num14z0"/>
    <w:rsid w:val="00B021B7"/>
    <w:rPr>
      <w:rFonts w:ascii="Wingdings" w:hAnsi="Wingdings"/>
    </w:rPr>
  </w:style>
  <w:style w:type="character" w:customStyle="1" w:styleId="WW8Num23z0">
    <w:name w:val="WW8Num23z0"/>
    <w:rsid w:val="00B021B7"/>
    <w:rPr>
      <w:rFonts w:ascii="Wingdings" w:hAnsi="Wingdings"/>
    </w:rPr>
  </w:style>
  <w:style w:type="character" w:customStyle="1" w:styleId="WW8Num24z0">
    <w:name w:val="WW8Num24z0"/>
    <w:rsid w:val="00B021B7"/>
    <w:rPr>
      <w:rFonts w:ascii="Symbol" w:hAnsi="Symbol"/>
    </w:rPr>
  </w:style>
  <w:style w:type="character" w:customStyle="1" w:styleId="WW8Num24z1">
    <w:name w:val="WW8Num24z1"/>
    <w:rsid w:val="00B021B7"/>
    <w:rPr>
      <w:rFonts w:ascii="Courier New" w:hAnsi="Courier New" w:cs="Courier New"/>
    </w:rPr>
  </w:style>
  <w:style w:type="character" w:customStyle="1" w:styleId="WW8Num24z2">
    <w:name w:val="WW8Num24z2"/>
    <w:rsid w:val="00B021B7"/>
    <w:rPr>
      <w:rFonts w:ascii="Wingdings" w:hAnsi="Wingdings"/>
    </w:rPr>
  </w:style>
  <w:style w:type="character" w:customStyle="1" w:styleId="WW8Num25z0">
    <w:name w:val="WW8Num25z0"/>
    <w:rsid w:val="00B021B7"/>
    <w:rPr>
      <w:rFonts w:ascii="Symbol" w:hAnsi="Symbol"/>
    </w:rPr>
  </w:style>
  <w:style w:type="character" w:customStyle="1" w:styleId="WW8Num25z1">
    <w:name w:val="WW8Num25z1"/>
    <w:rsid w:val="00B021B7"/>
    <w:rPr>
      <w:rFonts w:ascii="Courier New" w:hAnsi="Courier New" w:cs="Courier New"/>
    </w:rPr>
  </w:style>
  <w:style w:type="character" w:customStyle="1" w:styleId="WW8Num25z2">
    <w:name w:val="WW8Num25z2"/>
    <w:rsid w:val="00B021B7"/>
    <w:rPr>
      <w:rFonts w:ascii="Wingdings" w:hAnsi="Wingdings"/>
    </w:rPr>
  </w:style>
  <w:style w:type="character" w:customStyle="1" w:styleId="WW8Num27z0">
    <w:name w:val="WW8Num27z0"/>
    <w:rsid w:val="00B021B7"/>
    <w:rPr>
      <w:rFonts w:ascii="Symbol" w:hAnsi="Symbol"/>
    </w:rPr>
  </w:style>
  <w:style w:type="character" w:customStyle="1" w:styleId="WW8Num27z1">
    <w:name w:val="WW8Num27z1"/>
    <w:rsid w:val="00B021B7"/>
    <w:rPr>
      <w:rFonts w:ascii="Courier New" w:hAnsi="Courier New" w:cs="Courier New"/>
    </w:rPr>
  </w:style>
  <w:style w:type="character" w:customStyle="1" w:styleId="WW8Num27z2">
    <w:name w:val="WW8Num27z2"/>
    <w:rsid w:val="00B021B7"/>
    <w:rPr>
      <w:rFonts w:ascii="Wingdings" w:hAnsi="Wingdings"/>
    </w:rPr>
  </w:style>
  <w:style w:type="character" w:customStyle="1" w:styleId="WW8Num32z0">
    <w:name w:val="WW8Num32z0"/>
    <w:rsid w:val="00B021B7"/>
    <w:rPr>
      <w:rFonts w:ascii="Symbol" w:hAnsi="Symbol"/>
    </w:rPr>
  </w:style>
  <w:style w:type="character" w:customStyle="1" w:styleId="WW8Num32z1">
    <w:name w:val="WW8Num32z1"/>
    <w:rsid w:val="00B021B7"/>
    <w:rPr>
      <w:rFonts w:ascii="Courier New" w:hAnsi="Courier New" w:cs="Courier New"/>
    </w:rPr>
  </w:style>
  <w:style w:type="character" w:customStyle="1" w:styleId="WW8Num32z2">
    <w:name w:val="WW8Num32z2"/>
    <w:rsid w:val="00B021B7"/>
    <w:rPr>
      <w:rFonts w:ascii="Wingdings" w:hAnsi="Wingdings"/>
    </w:rPr>
  </w:style>
  <w:style w:type="character" w:customStyle="1" w:styleId="WW8Num34z0">
    <w:name w:val="WW8Num34z0"/>
    <w:rsid w:val="00B021B7"/>
    <w:rPr>
      <w:rFonts w:ascii="Wingdings" w:hAnsi="Wingdings"/>
    </w:rPr>
  </w:style>
  <w:style w:type="character" w:customStyle="1" w:styleId="WW8Num34z1">
    <w:name w:val="WW8Num34z1"/>
    <w:rsid w:val="00B021B7"/>
    <w:rPr>
      <w:rFonts w:ascii="Courier New" w:hAnsi="Courier New" w:cs="Courier New"/>
    </w:rPr>
  </w:style>
  <w:style w:type="character" w:customStyle="1" w:styleId="WW8Num34z3">
    <w:name w:val="WW8Num34z3"/>
    <w:rsid w:val="00B021B7"/>
    <w:rPr>
      <w:rFonts w:ascii="Symbol" w:hAnsi="Symbol"/>
    </w:rPr>
  </w:style>
  <w:style w:type="character" w:customStyle="1" w:styleId="10">
    <w:name w:val="Основной шрифт абзаца1"/>
    <w:rsid w:val="00B021B7"/>
  </w:style>
  <w:style w:type="character" w:styleId="a3">
    <w:name w:val="Hyperlink"/>
    <w:semiHidden/>
    <w:rsid w:val="00B021B7"/>
    <w:rPr>
      <w:color w:val="0000FF"/>
      <w:u w:val="single"/>
    </w:rPr>
  </w:style>
  <w:style w:type="character" w:customStyle="1" w:styleId="submenu-table">
    <w:name w:val="submenu-table"/>
    <w:basedOn w:val="10"/>
    <w:rsid w:val="00B021B7"/>
  </w:style>
  <w:style w:type="character" w:styleId="a4">
    <w:name w:val="page number"/>
    <w:basedOn w:val="10"/>
    <w:semiHidden/>
    <w:rsid w:val="00B021B7"/>
  </w:style>
  <w:style w:type="character" w:customStyle="1" w:styleId="FontStyle16">
    <w:name w:val="Font Style16"/>
    <w:rsid w:val="00B021B7"/>
    <w:rPr>
      <w:rFonts w:ascii="Century Schoolbook" w:hAnsi="Century Schoolbook" w:cs="Century Schoolbook"/>
      <w:sz w:val="18"/>
      <w:szCs w:val="18"/>
    </w:rPr>
  </w:style>
  <w:style w:type="character" w:customStyle="1" w:styleId="FontStyle20">
    <w:name w:val="Font Style20"/>
    <w:rsid w:val="00B021B7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Основной текст Знак"/>
    <w:rsid w:val="00B021B7"/>
    <w:rPr>
      <w:sz w:val="24"/>
      <w:szCs w:val="24"/>
      <w:lang w:val="ru-RU" w:eastAsia="ar-SA" w:bidi="ar-SA"/>
    </w:rPr>
  </w:style>
  <w:style w:type="character" w:customStyle="1" w:styleId="11pt0pt">
    <w:name w:val="Основной текст + 11 pt;Интервал 0 pt"/>
    <w:rsid w:val="00B021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a6">
    <w:name w:val="Основной текст с отступом Знак"/>
    <w:rsid w:val="00B021B7"/>
    <w:rPr>
      <w:rFonts w:eastAsia="Times New Roman"/>
      <w:sz w:val="24"/>
      <w:szCs w:val="24"/>
    </w:rPr>
  </w:style>
  <w:style w:type="paragraph" w:customStyle="1" w:styleId="a7">
    <w:name w:val="Заголовок"/>
    <w:basedOn w:val="a"/>
    <w:next w:val="a8"/>
    <w:rsid w:val="00B021B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semiHidden/>
    <w:rsid w:val="00B021B7"/>
    <w:pPr>
      <w:spacing w:after="120"/>
    </w:pPr>
  </w:style>
  <w:style w:type="paragraph" w:styleId="a9">
    <w:name w:val="List"/>
    <w:basedOn w:val="a8"/>
    <w:semiHidden/>
    <w:rsid w:val="00B021B7"/>
    <w:rPr>
      <w:rFonts w:cs="Tahoma"/>
    </w:rPr>
  </w:style>
  <w:style w:type="paragraph" w:customStyle="1" w:styleId="11">
    <w:name w:val="Название1"/>
    <w:basedOn w:val="a"/>
    <w:rsid w:val="00B021B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021B7"/>
    <w:pPr>
      <w:suppressLineNumbers/>
    </w:pPr>
    <w:rPr>
      <w:rFonts w:cs="Tahoma"/>
    </w:rPr>
  </w:style>
  <w:style w:type="paragraph" w:customStyle="1" w:styleId="13">
    <w:name w:val="Знак Знак1 Знак"/>
    <w:basedOn w:val="a"/>
    <w:rsid w:val="00B021B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B021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Title"/>
    <w:basedOn w:val="a"/>
    <w:next w:val="ac"/>
    <w:qFormat/>
    <w:rsid w:val="00B021B7"/>
    <w:pPr>
      <w:jc w:val="center"/>
    </w:pPr>
    <w:rPr>
      <w:rFonts w:eastAsia="Times New Roman"/>
      <w:sz w:val="28"/>
      <w:szCs w:val="20"/>
    </w:rPr>
  </w:style>
  <w:style w:type="paragraph" w:styleId="ac">
    <w:name w:val="Subtitle"/>
    <w:basedOn w:val="a7"/>
    <w:next w:val="a8"/>
    <w:qFormat/>
    <w:rsid w:val="00B021B7"/>
    <w:pPr>
      <w:jc w:val="center"/>
    </w:pPr>
    <w:rPr>
      <w:i/>
      <w:iCs/>
    </w:rPr>
  </w:style>
  <w:style w:type="paragraph" w:customStyle="1" w:styleId="110">
    <w:name w:val="Знак1 Знак Знак Знак Знак Знак Знак Знак Знак Знак1 Знак Знак Знак"/>
    <w:basedOn w:val="a"/>
    <w:rsid w:val="00B021B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B021B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footer"/>
    <w:basedOn w:val="a"/>
    <w:semiHidden/>
    <w:rsid w:val="00B021B7"/>
    <w:pPr>
      <w:tabs>
        <w:tab w:val="center" w:pos="4677"/>
        <w:tab w:val="right" w:pos="9355"/>
      </w:tabs>
    </w:pPr>
  </w:style>
  <w:style w:type="paragraph" w:customStyle="1" w:styleId="14">
    <w:name w:val="Абзац списка1"/>
    <w:basedOn w:val="a"/>
    <w:rsid w:val="00B021B7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Style2">
    <w:name w:val="Style2"/>
    <w:basedOn w:val="a"/>
    <w:rsid w:val="00B021B7"/>
    <w:pPr>
      <w:widowControl w:val="0"/>
      <w:autoSpaceDE w:val="0"/>
      <w:spacing w:line="240" w:lineRule="exact"/>
      <w:ind w:firstLine="302"/>
      <w:jc w:val="both"/>
    </w:pPr>
    <w:rPr>
      <w:rFonts w:ascii="Century Schoolbook" w:eastAsia="Times New Roman" w:hAnsi="Century Schoolbook"/>
    </w:rPr>
  </w:style>
  <w:style w:type="paragraph" w:customStyle="1" w:styleId="Style9">
    <w:name w:val="Style9"/>
    <w:basedOn w:val="a"/>
    <w:rsid w:val="00B021B7"/>
    <w:pPr>
      <w:widowControl w:val="0"/>
      <w:autoSpaceDE w:val="0"/>
      <w:spacing w:line="250" w:lineRule="exact"/>
      <w:ind w:hanging="264"/>
    </w:pPr>
    <w:rPr>
      <w:rFonts w:ascii="Century Schoolbook" w:eastAsia="Times New Roman" w:hAnsi="Century Schoolbook"/>
    </w:rPr>
  </w:style>
  <w:style w:type="paragraph" w:styleId="ae">
    <w:name w:val="List Paragraph"/>
    <w:basedOn w:val="a"/>
    <w:uiPriority w:val="34"/>
    <w:qFormat/>
    <w:rsid w:val="00B021B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semiHidden/>
    <w:rsid w:val="00B021B7"/>
    <w:pPr>
      <w:spacing w:after="120"/>
      <w:ind w:left="283"/>
    </w:pPr>
    <w:rPr>
      <w:rFonts w:eastAsia="Times New Roman"/>
    </w:rPr>
  </w:style>
  <w:style w:type="paragraph" w:customStyle="1" w:styleId="af0">
    <w:name w:val="Содержимое таблицы"/>
    <w:basedOn w:val="a"/>
    <w:rsid w:val="00B021B7"/>
    <w:pPr>
      <w:suppressLineNumbers/>
    </w:pPr>
  </w:style>
  <w:style w:type="paragraph" w:customStyle="1" w:styleId="af1">
    <w:name w:val="Заголовок таблицы"/>
    <w:basedOn w:val="af0"/>
    <w:rsid w:val="00B021B7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B021B7"/>
  </w:style>
  <w:style w:type="table" w:customStyle="1" w:styleId="15">
    <w:name w:val="Сетка таблицы1"/>
    <w:basedOn w:val="a1"/>
    <w:next w:val="af3"/>
    <w:uiPriority w:val="59"/>
    <w:rsid w:val="00B136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B13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B1363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3636"/>
    <w:rPr>
      <w:rFonts w:ascii="Tahoma" w:eastAsia="MS Mincho" w:hAnsi="Tahoma" w:cs="Tahoma"/>
      <w:sz w:val="16"/>
      <w:szCs w:val="16"/>
      <w:lang w:eastAsia="ar-SA"/>
    </w:rPr>
  </w:style>
  <w:style w:type="character" w:styleId="af6">
    <w:name w:val="annotation reference"/>
    <w:basedOn w:val="a0"/>
    <w:uiPriority w:val="99"/>
    <w:semiHidden/>
    <w:unhideWhenUsed/>
    <w:rsid w:val="00CF6A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F6A0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F6A07"/>
    <w:rPr>
      <w:rFonts w:eastAsia="MS Mincho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F6A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F6A07"/>
    <w:rPr>
      <w:rFonts w:eastAsia="MS Mincho"/>
      <w:b/>
      <w:bCs/>
      <w:lang w:eastAsia="ar-SA"/>
    </w:rPr>
  </w:style>
  <w:style w:type="paragraph" w:styleId="afb">
    <w:name w:val="header"/>
    <w:basedOn w:val="a"/>
    <w:link w:val="afc"/>
    <w:uiPriority w:val="99"/>
    <w:unhideWhenUsed/>
    <w:rsid w:val="00A11B5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A11B56"/>
    <w:rPr>
      <w:rFonts w:eastAsia="MS Mincho"/>
      <w:sz w:val="24"/>
      <w:szCs w:val="24"/>
      <w:lang w:eastAsia="ar-SA"/>
    </w:rPr>
  </w:style>
  <w:style w:type="table" w:customStyle="1" w:styleId="20">
    <w:name w:val="Сетка таблицы2"/>
    <w:basedOn w:val="a1"/>
    <w:next w:val="af3"/>
    <w:uiPriority w:val="59"/>
    <w:rsid w:val="00650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http://im5-tub-ru.yandex.net/i?id=265423961-61-72&amp;n=21" TargetMode="External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gi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gi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C333-BA1F-4820-9932-42239A05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52</Pages>
  <Words>9719</Words>
  <Characters>55402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</vt:lpstr>
    </vt:vector>
  </TitlesOfParts>
  <Company/>
  <LinksUpToDate>false</LinksUpToDate>
  <CharactersWithSpaces>64992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</dc:title>
  <dc:subject/>
  <dc:creator>Aleksandr Sluysar</dc:creator>
  <cp:keywords/>
  <dc:description/>
  <cp:lastModifiedBy>user</cp:lastModifiedBy>
  <cp:revision>43</cp:revision>
  <cp:lastPrinted>2017-12-01T09:44:00Z</cp:lastPrinted>
  <dcterms:created xsi:type="dcterms:W3CDTF">2016-05-16T08:14:00Z</dcterms:created>
  <dcterms:modified xsi:type="dcterms:W3CDTF">2021-03-26T08:24:00Z</dcterms:modified>
</cp:coreProperties>
</file>