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5B9D" w:rsidRPr="00CD5B9D" w:rsidRDefault="00CD5B9D" w:rsidP="00CD5B9D">
      <w:pPr>
        <w:suppressAutoHyphens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CD5B9D">
        <w:rPr>
          <w:rFonts w:eastAsia="Times New Roman"/>
          <w:b/>
          <w:bCs/>
          <w:caps/>
          <w:sz w:val="28"/>
          <w:szCs w:val="28"/>
          <w:lang w:eastAsia="ru-RU"/>
        </w:rPr>
        <w:t>ГОБПОУ «Елецкий колледж экономики,</w:t>
      </w:r>
    </w:p>
    <w:p w:rsidR="00CD5B9D" w:rsidRPr="00CD5B9D" w:rsidRDefault="00CD5B9D" w:rsidP="00CD5B9D">
      <w:pPr>
        <w:suppressAutoHyphens w:val="0"/>
        <w:jc w:val="center"/>
        <w:rPr>
          <w:rFonts w:eastAsia="Times New Roman"/>
          <w:b/>
          <w:bCs/>
          <w:caps/>
          <w:sz w:val="28"/>
          <w:szCs w:val="28"/>
          <w:lang w:eastAsia="ru-RU"/>
        </w:rPr>
      </w:pPr>
      <w:r w:rsidRPr="00CD5B9D">
        <w:rPr>
          <w:rFonts w:eastAsia="Times New Roman"/>
          <w:b/>
          <w:bCs/>
          <w:caps/>
          <w:sz w:val="28"/>
          <w:szCs w:val="28"/>
          <w:lang w:eastAsia="ru-RU"/>
        </w:rPr>
        <w:t>промышленности и отраслевых технологий»</w:t>
      </w: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CD5B9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p w:rsidR="00CD5B9D" w:rsidRPr="00CD5B9D" w:rsidRDefault="00CD5B9D" w:rsidP="00CD5B9D">
      <w:pPr>
        <w:suppressAutoHyphens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9677"/>
      </w:tblGrid>
      <w:tr w:rsidR="00CD5B9D" w:rsidRPr="00CD5B9D" w:rsidTr="00CD5B9D">
        <w:trPr>
          <w:trHeight w:val="567"/>
        </w:trPr>
        <w:tc>
          <w:tcPr>
            <w:tcW w:w="9677" w:type="dxa"/>
            <w:vAlign w:val="bottom"/>
          </w:tcPr>
          <w:p w:rsidR="00CD5B9D" w:rsidRPr="00CD5B9D" w:rsidRDefault="00CD5B9D" w:rsidP="00CD5B9D">
            <w:pPr>
              <w:suppressAutoHyphens w:val="0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CD5B9D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МДК. 04.01 Техника и технология частично механизир</w:t>
            </w:r>
            <w:r w:rsidRPr="00CD5B9D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о</w:t>
            </w:r>
            <w:r w:rsidRPr="00CD5B9D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ванной сварки (наплавки) плавлением в защитном г</w:t>
            </w:r>
            <w:r w:rsidRPr="00CD5B9D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а</w:t>
            </w:r>
            <w:r w:rsidRPr="00CD5B9D"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  <w:t>зе</w:t>
            </w:r>
          </w:p>
          <w:p w:rsidR="00CD5B9D" w:rsidRPr="00CD5B9D" w:rsidRDefault="00CD5B9D" w:rsidP="00CD5B9D">
            <w:pPr>
              <w:suppressAutoHyphens w:val="0"/>
              <w:jc w:val="center"/>
              <w:rPr>
                <w:rFonts w:eastAsia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CD5B9D" w:rsidRPr="00CD5B9D" w:rsidRDefault="00CD5B9D" w:rsidP="00CD5B9D">
      <w:pPr>
        <w:widowControl w:val="0"/>
        <w:suppressAutoHyphens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CD5B9D">
        <w:rPr>
          <w:rFonts w:eastAsia="Times New Roman"/>
          <w:sz w:val="28"/>
          <w:szCs w:val="28"/>
          <w:lang w:eastAsia="ru-RU"/>
        </w:rPr>
        <w:t>программы подготовки квалифицированных рабочих, служащих (ППКРС) по профессии СПО 15.01.05 Сварщик (ручной и частично механизированной сварки (наплавки))</w:t>
      </w:r>
      <w:r w:rsidRPr="00CD5B9D">
        <w:rPr>
          <w:rFonts w:eastAsia="Times New Roman"/>
          <w:sz w:val="28"/>
          <w:szCs w:val="28"/>
          <w:lang w:eastAsia="ru-RU"/>
        </w:rPr>
        <w:tab/>
      </w:r>
      <w:r w:rsidRPr="00CD5B9D">
        <w:rPr>
          <w:rFonts w:eastAsia="Times New Roman"/>
          <w:sz w:val="28"/>
          <w:szCs w:val="28"/>
          <w:lang w:eastAsia="ru-RU"/>
        </w:rPr>
        <w:tab/>
      </w:r>
      <w:r w:rsidRPr="00CD5B9D">
        <w:rPr>
          <w:rFonts w:eastAsia="Times New Roman"/>
          <w:sz w:val="28"/>
          <w:szCs w:val="28"/>
          <w:lang w:eastAsia="ru-RU"/>
        </w:rPr>
        <w:tab/>
      </w:r>
      <w:r w:rsidRPr="00CD5B9D">
        <w:rPr>
          <w:rFonts w:eastAsia="Times New Roman"/>
          <w:sz w:val="28"/>
          <w:szCs w:val="28"/>
          <w:lang w:eastAsia="ru-RU"/>
        </w:rPr>
        <w:tab/>
      </w:r>
      <w:r w:rsidRPr="00CD5B9D">
        <w:rPr>
          <w:rFonts w:eastAsia="Times New Roman"/>
          <w:sz w:val="28"/>
          <w:szCs w:val="28"/>
          <w:lang w:eastAsia="ru-RU"/>
        </w:rPr>
        <w:tab/>
      </w: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line="360" w:lineRule="auto"/>
        <w:rPr>
          <w:rFonts w:eastAsia="Times New Roman"/>
          <w:i/>
          <w:iCs/>
          <w:sz w:val="28"/>
          <w:szCs w:val="28"/>
          <w:lang w:eastAsia="ru-RU"/>
        </w:rPr>
      </w:pPr>
    </w:p>
    <w:p w:rsidR="00CD5B9D" w:rsidRPr="00CD5B9D" w:rsidRDefault="00CD5B9D" w:rsidP="00CD5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eastAsia="Times New Roman"/>
          <w:b/>
          <w:caps/>
          <w:sz w:val="28"/>
          <w:szCs w:val="28"/>
          <w:lang w:eastAsia="en-US"/>
        </w:rPr>
      </w:pPr>
      <w:r w:rsidRPr="00CD5B9D">
        <w:rPr>
          <w:rFonts w:eastAsia="Times New Roman"/>
          <w:iCs/>
          <w:sz w:val="28"/>
          <w:szCs w:val="28"/>
          <w:lang w:eastAsia="ru-RU"/>
        </w:rPr>
        <w:tab/>
      </w:r>
    </w:p>
    <w:p w:rsidR="00CD5B9D" w:rsidRDefault="00CD5B9D" w:rsidP="00C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  <w:r w:rsidRPr="00CD5B9D">
        <w:rPr>
          <w:rFonts w:eastAsia="Times New Roman"/>
          <w:b/>
          <w:bCs/>
          <w:sz w:val="28"/>
          <w:szCs w:val="28"/>
          <w:lang w:eastAsia="en-US"/>
        </w:rPr>
        <w:tab/>
      </w:r>
      <w:r w:rsidRPr="00CD5B9D">
        <w:rPr>
          <w:rFonts w:eastAsia="Times New Roman"/>
          <w:b/>
          <w:bCs/>
          <w:sz w:val="28"/>
          <w:szCs w:val="28"/>
          <w:lang w:eastAsia="en-US"/>
        </w:rPr>
        <w:tab/>
      </w:r>
      <w:r w:rsidRPr="00CD5B9D">
        <w:rPr>
          <w:rFonts w:eastAsia="Times New Roman"/>
          <w:b/>
          <w:bCs/>
          <w:sz w:val="28"/>
          <w:szCs w:val="28"/>
          <w:lang w:eastAsia="en-US"/>
        </w:rPr>
        <w:tab/>
      </w:r>
      <w:r w:rsidRPr="00CD5B9D">
        <w:rPr>
          <w:rFonts w:eastAsia="Times New Roman"/>
          <w:b/>
          <w:bCs/>
          <w:sz w:val="28"/>
          <w:szCs w:val="28"/>
          <w:lang w:eastAsia="en-US"/>
        </w:rPr>
        <w:tab/>
        <w:t>Елец, 2018 г.</w:t>
      </w:r>
    </w:p>
    <w:p w:rsidR="00637414" w:rsidRDefault="00637414" w:rsidP="00C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</w:p>
    <w:p w:rsidR="00637414" w:rsidRPr="00CD5B9D" w:rsidRDefault="00637414" w:rsidP="00C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</w:p>
    <w:p w:rsidR="00CD5B9D" w:rsidRPr="00CD5B9D" w:rsidRDefault="00CD5B9D" w:rsidP="00C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</w:p>
    <w:p w:rsidR="00CD5B9D" w:rsidRPr="00CD5B9D" w:rsidRDefault="00CD5B9D" w:rsidP="00CD5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b/>
          <w:bCs/>
          <w:sz w:val="28"/>
          <w:szCs w:val="28"/>
          <w:lang w:eastAsia="en-US"/>
        </w:rPr>
      </w:pPr>
    </w:p>
    <w:p w:rsidR="00CD5B9D" w:rsidRPr="00CD5B9D" w:rsidRDefault="00CD5B9D" w:rsidP="00CD5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CD5B9D">
        <w:rPr>
          <w:rFonts w:eastAsia="Times New Roman"/>
          <w:sz w:val="28"/>
          <w:szCs w:val="28"/>
          <w:lang w:eastAsia="ru-RU"/>
        </w:rPr>
        <w:lastRenderedPageBreak/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CD5B9D">
        <w:rPr>
          <w:rFonts w:eastAsia="Times New Roman"/>
          <w:sz w:val="28"/>
          <w:szCs w:val="28"/>
          <w:lang w:eastAsia="en-US"/>
        </w:rPr>
        <w:t xml:space="preserve">среднего профессионального образования СПО </w:t>
      </w:r>
      <w:r w:rsidRPr="00CD5B9D">
        <w:rPr>
          <w:rFonts w:eastAsia="Times New Roman"/>
          <w:bCs/>
          <w:sz w:val="28"/>
          <w:szCs w:val="28"/>
          <w:lang w:eastAsia="en-US"/>
        </w:rPr>
        <w:t xml:space="preserve">15.01.05 Сварщик (ручной и частично механизированной сварки (наплавки)), </w:t>
      </w:r>
      <w:r w:rsidRPr="00CD5B9D">
        <w:rPr>
          <w:rFonts w:eastAsia="Calibri"/>
          <w:sz w:val="28"/>
          <w:szCs w:val="28"/>
          <w:lang w:eastAsia="en-US"/>
        </w:rPr>
        <w:t xml:space="preserve">утверждённого приказом Министерства образования и науки РФ от 29 января 2016 г. № 50 (зарегистрирован в Минюсте России 24.02.2016 №41197) </w:t>
      </w:r>
      <w:r w:rsidRPr="00CD5B9D">
        <w:rPr>
          <w:rFonts w:eastAsia="Calibri"/>
          <w:sz w:val="28"/>
          <w:szCs w:val="28"/>
        </w:rPr>
        <w:t xml:space="preserve">и соответствует профессиональному стандарту </w:t>
      </w:r>
      <w:r w:rsidRPr="00CD5B9D">
        <w:rPr>
          <w:rFonts w:eastAsia="Calibri"/>
          <w:b/>
          <w:sz w:val="28"/>
          <w:szCs w:val="28"/>
        </w:rPr>
        <w:t xml:space="preserve">Сварщик, </w:t>
      </w:r>
      <w:r w:rsidRPr="00CD5B9D">
        <w:rPr>
          <w:rFonts w:eastAsia="Calibri"/>
          <w:sz w:val="28"/>
          <w:szCs w:val="28"/>
        </w:rPr>
        <w:t>регистрационный номер 14,утвержденному приказом Министерства труда и социальной защиты Российской Федерации от 28 ноября 2013 г. №701н</w:t>
      </w:r>
      <w:r w:rsidRPr="00CD5B9D">
        <w:rPr>
          <w:rFonts w:eastAsia="Times New Roman"/>
          <w:sz w:val="28"/>
          <w:szCs w:val="28"/>
          <w:lang w:eastAsia="ru-RU"/>
        </w:rPr>
        <w:tab/>
      </w:r>
      <w:r w:rsidRPr="00CD5B9D">
        <w:rPr>
          <w:rFonts w:eastAsia="Times New Roman"/>
          <w:sz w:val="28"/>
          <w:szCs w:val="28"/>
          <w:lang w:eastAsia="ru-RU"/>
        </w:rPr>
        <w:tab/>
      </w:r>
      <w:r w:rsidRPr="00CD5B9D">
        <w:rPr>
          <w:rFonts w:eastAsia="Times New Roman"/>
          <w:sz w:val="28"/>
          <w:szCs w:val="28"/>
          <w:lang w:eastAsia="ru-RU"/>
        </w:rPr>
        <w:tab/>
      </w:r>
    </w:p>
    <w:p w:rsidR="00CD5B9D" w:rsidRPr="00CD5B9D" w:rsidRDefault="00CD5B9D" w:rsidP="00CD5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CD5B9D" w:rsidRPr="00CD5B9D" w:rsidRDefault="00CD5B9D" w:rsidP="00CD5B9D">
      <w:pPr>
        <w:suppressAutoHyphens w:val="0"/>
        <w:spacing w:line="360" w:lineRule="auto"/>
        <w:jc w:val="both"/>
        <w:rPr>
          <w:rFonts w:eastAsia="Times New Roman"/>
          <w:color w:val="008000"/>
          <w:sz w:val="28"/>
          <w:szCs w:val="28"/>
          <w:lang w:eastAsia="ru-RU"/>
        </w:rPr>
      </w:pPr>
    </w:p>
    <w:p w:rsidR="00CD5B9D" w:rsidRPr="00CD5B9D" w:rsidRDefault="00CD5B9D" w:rsidP="00CD5B9D">
      <w:pPr>
        <w:suppressAutoHyphens w:val="0"/>
        <w:spacing w:before="13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D5B9D">
        <w:rPr>
          <w:rFonts w:eastAsia="Times New Roman"/>
          <w:sz w:val="28"/>
          <w:szCs w:val="28"/>
          <w:lang w:eastAsia="ru-RU"/>
        </w:rPr>
        <w:t>Организация разработчик: ГОБПОУ СПО «Елецкий колледж экономики, пр</w:t>
      </w:r>
      <w:r w:rsidRPr="00CD5B9D">
        <w:rPr>
          <w:rFonts w:eastAsia="Times New Roman"/>
          <w:sz w:val="28"/>
          <w:szCs w:val="28"/>
          <w:lang w:eastAsia="ru-RU"/>
        </w:rPr>
        <w:t>о</w:t>
      </w:r>
      <w:r w:rsidRPr="00CD5B9D">
        <w:rPr>
          <w:rFonts w:eastAsia="Times New Roman"/>
          <w:sz w:val="28"/>
          <w:szCs w:val="28"/>
          <w:lang w:eastAsia="ru-RU"/>
        </w:rPr>
        <w:t>мышленности и отраслевых технологий»</w:t>
      </w:r>
    </w:p>
    <w:p w:rsidR="00CD5B9D" w:rsidRPr="00CD5B9D" w:rsidRDefault="00CD5B9D" w:rsidP="00CD5B9D">
      <w:pPr>
        <w:suppressAutoHyphens w:val="0"/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D5B9D">
        <w:rPr>
          <w:rFonts w:eastAsia="Times New Roman"/>
          <w:sz w:val="28"/>
          <w:szCs w:val="28"/>
          <w:lang w:eastAsia="ru-RU"/>
        </w:rPr>
        <w:t xml:space="preserve">Разработчики: </w:t>
      </w:r>
    </w:p>
    <w:p w:rsidR="00CD5B9D" w:rsidRPr="00CD5B9D" w:rsidRDefault="00CD5B9D" w:rsidP="00CD5B9D">
      <w:pPr>
        <w:suppressAutoHyphens w:val="0"/>
        <w:spacing w:before="72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D5B9D">
        <w:rPr>
          <w:rFonts w:eastAsia="Times New Roman"/>
          <w:sz w:val="28"/>
          <w:szCs w:val="28"/>
          <w:lang w:eastAsia="en-US"/>
        </w:rPr>
        <w:t>Павлова Надежда Викторовна, мастер производственного обучения,</w:t>
      </w:r>
    </w:p>
    <w:p w:rsidR="00CD5B9D" w:rsidRPr="00CD5B9D" w:rsidRDefault="00CD5B9D" w:rsidP="00CD5B9D">
      <w:pPr>
        <w:tabs>
          <w:tab w:val="left" w:pos="708"/>
          <w:tab w:val="left" w:pos="1416"/>
          <w:tab w:val="left" w:pos="2124"/>
          <w:tab w:val="left" w:pos="2820"/>
        </w:tabs>
        <w:suppressAutoHyphens w:val="0"/>
        <w:spacing w:after="160"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D5B9D">
        <w:rPr>
          <w:rFonts w:eastAsia="Calibri"/>
          <w:sz w:val="28"/>
          <w:szCs w:val="28"/>
          <w:lang w:eastAsia="en-US"/>
        </w:rPr>
        <w:t>Трубицына</w:t>
      </w:r>
      <w:proofErr w:type="spellEnd"/>
      <w:r w:rsidRPr="00CD5B9D">
        <w:rPr>
          <w:rFonts w:eastAsia="Calibri"/>
          <w:sz w:val="28"/>
          <w:szCs w:val="28"/>
          <w:lang w:eastAsia="en-US"/>
        </w:rPr>
        <w:t xml:space="preserve"> Юлия Сергеевна</w:t>
      </w:r>
      <w:r w:rsidRPr="00CD5B9D">
        <w:rPr>
          <w:rFonts w:eastAsia="Times New Roman"/>
          <w:sz w:val="28"/>
          <w:szCs w:val="28"/>
          <w:lang w:eastAsia="en-US"/>
        </w:rPr>
        <w:t>, преподаватель дисциплин профессионального ци</w:t>
      </w:r>
      <w:r w:rsidRPr="00CD5B9D">
        <w:rPr>
          <w:rFonts w:eastAsia="Times New Roman"/>
          <w:sz w:val="28"/>
          <w:szCs w:val="28"/>
          <w:lang w:eastAsia="en-US"/>
        </w:rPr>
        <w:t>к</w:t>
      </w:r>
      <w:r w:rsidRPr="00CD5B9D">
        <w:rPr>
          <w:rFonts w:eastAsia="Times New Roman"/>
          <w:sz w:val="28"/>
          <w:szCs w:val="28"/>
          <w:lang w:eastAsia="en-US"/>
        </w:rPr>
        <w:t>ла.</w:t>
      </w:r>
    </w:p>
    <w:tbl>
      <w:tblPr>
        <w:tblStyle w:val="af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6"/>
        <w:gridCol w:w="3966"/>
      </w:tblGrid>
      <w:tr w:rsidR="00CD5B9D" w:rsidRPr="00637414" w:rsidTr="00CD5B9D">
        <w:trPr>
          <w:trHeight w:val="2762"/>
        </w:trPr>
        <w:tc>
          <w:tcPr>
            <w:tcW w:w="5816" w:type="dxa"/>
            <w:hideMark/>
          </w:tcPr>
          <w:p w:rsidR="00CD5B9D" w:rsidRPr="00637414" w:rsidRDefault="00CD5B9D" w:rsidP="00CD5B9D">
            <w:pPr>
              <w:suppressAutoHyphens w:val="0"/>
              <w:spacing w:line="360" w:lineRule="auto"/>
              <w:rPr>
                <w:rFonts w:eastAsia="Calibri"/>
                <w:smallCaps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mallCaps/>
                <w:sz w:val="28"/>
                <w:szCs w:val="28"/>
                <w:lang w:eastAsia="ru-RU"/>
              </w:rPr>
              <w:t>РАССМОТРЕНО</w:t>
            </w:r>
          </w:p>
          <w:p w:rsidR="00CD5B9D" w:rsidRPr="00637414" w:rsidRDefault="00CD5B9D" w:rsidP="00CD5B9D">
            <w:pPr>
              <w:suppressAutoHyphens w:val="0"/>
              <w:spacing w:line="360" w:lineRule="auto"/>
              <w:rPr>
                <w:rFonts w:eastAsia="Calibri"/>
                <w:smallCaps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mallCaps/>
                <w:sz w:val="28"/>
                <w:szCs w:val="28"/>
                <w:lang w:eastAsia="ru-RU"/>
              </w:rPr>
              <w:t xml:space="preserve">на заседании </w:t>
            </w:r>
            <w:r w:rsidRPr="00637414">
              <w:rPr>
                <w:rFonts w:eastAsia="Calibri"/>
                <w:sz w:val="28"/>
                <w:szCs w:val="28"/>
                <w:lang w:eastAsia="ru-RU"/>
              </w:rPr>
              <w:t>УГС 15.00.00</w:t>
            </w:r>
          </w:p>
          <w:p w:rsidR="00CD5B9D" w:rsidRPr="00637414" w:rsidRDefault="00CD5B9D" w:rsidP="00CD5B9D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z w:val="28"/>
                <w:szCs w:val="28"/>
                <w:lang w:eastAsia="ru-RU"/>
              </w:rPr>
              <w:t>Протокол №__1___ от 31 августа 2018 г.</w:t>
            </w:r>
          </w:p>
          <w:p w:rsidR="00CD5B9D" w:rsidRPr="00637414" w:rsidRDefault="00CD5B9D" w:rsidP="00CD5B9D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CD5B9D" w:rsidRPr="00637414" w:rsidRDefault="00CD5B9D" w:rsidP="00CD5B9D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z w:val="28"/>
                <w:szCs w:val="28"/>
                <w:lang w:eastAsia="ru-RU"/>
              </w:rPr>
              <w:t xml:space="preserve">_______  </w:t>
            </w:r>
            <w:proofErr w:type="spellStart"/>
            <w:r w:rsidRPr="00637414">
              <w:rPr>
                <w:rFonts w:eastAsia="Calibri"/>
                <w:sz w:val="28"/>
                <w:szCs w:val="28"/>
                <w:lang w:eastAsia="ru-RU"/>
              </w:rPr>
              <w:t>М.А.Нетета</w:t>
            </w:r>
            <w:proofErr w:type="spellEnd"/>
          </w:p>
        </w:tc>
        <w:tc>
          <w:tcPr>
            <w:tcW w:w="3966" w:type="dxa"/>
          </w:tcPr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z w:val="28"/>
                <w:szCs w:val="28"/>
                <w:lang w:eastAsia="ru-RU"/>
              </w:rPr>
              <w:t>ОДОБРЕНО</w:t>
            </w: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z w:val="28"/>
                <w:szCs w:val="28"/>
                <w:lang w:eastAsia="ru-RU"/>
              </w:rPr>
              <w:t xml:space="preserve">Заместитель директора по УМР </w:t>
            </w: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637414">
              <w:rPr>
                <w:rFonts w:eastAsia="Calibri"/>
                <w:sz w:val="28"/>
                <w:szCs w:val="28"/>
                <w:lang w:eastAsia="ru-RU"/>
              </w:rPr>
              <w:t>____________Т.К. Кириллова</w:t>
            </w: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  <w:p w:rsidR="00CD5B9D" w:rsidRPr="00637414" w:rsidRDefault="00CD5B9D" w:rsidP="00CD5B9D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B2DD4" w:rsidRDefault="009B2DD4" w:rsidP="00E1233B">
      <w:pPr>
        <w:pageBreakBefore/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СОДЕРЖАНИЕ</w:t>
      </w:r>
    </w:p>
    <w:p w:rsidR="009B2DD4" w:rsidRDefault="009B2DD4" w:rsidP="00E123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Паспорт комплекта </w:t>
      </w:r>
      <w:r w:rsidR="00E1233B" w:rsidRPr="00E1233B">
        <w:rPr>
          <w:b/>
          <w:sz w:val="28"/>
          <w:szCs w:val="28"/>
        </w:rPr>
        <w:t xml:space="preserve">фонда оценочных средств </w:t>
      </w:r>
      <w:r>
        <w:rPr>
          <w:sz w:val="28"/>
          <w:szCs w:val="28"/>
        </w:rPr>
        <w:t>………………</w:t>
      </w:r>
      <w:r w:rsidR="00E1233B">
        <w:rPr>
          <w:sz w:val="28"/>
          <w:szCs w:val="28"/>
        </w:rPr>
        <w:t>………………....</w:t>
      </w:r>
      <w:r>
        <w:rPr>
          <w:sz w:val="28"/>
          <w:szCs w:val="28"/>
        </w:rPr>
        <w:t>4</w:t>
      </w:r>
    </w:p>
    <w:p w:rsidR="009B2DD4" w:rsidRDefault="009B2DD4" w:rsidP="00E12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Область применения………………………………………………………………….4</w:t>
      </w:r>
    </w:p>
    <w:p w:rsidR="009B2DD4" w:rsidRDefault="009B2DD4" w:rsidP="00E12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Объекты оценивания – результаты освоения УД/МДК……………………………4</w:t>
      </w:r>
    </w:p>
    <w:p w:rsidR="009B2DD4" w:rsidRDefault="009B2DD4" w:rsidP="00E12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Формы контроля и оценки результатов освоения УД/МДК………………….…...6</w:t>
      </w:r>
    </w:p>
    <w:p w:rsidR="009B2DD4" w:rsidRPr="00E1233B" w:rsidRDefault="009B2DD4" w:rsidP="00E12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1233B">
        <w:rPr>
          <w:sz w:val="28"/>
          <w:szCs w:val="28"/>
        </w:rPr>
        <w:t>Система оценивания комплекта ФОС</w:t>
      </w:r>
      <w:r>
        <w:rPr>
          <w:sz w:val="28"/>
          <w:szCs w:val="28"/>
        </w:rPr>
        <w:t xml:space="preserve"> текущего контроля и </w:t>
      </w:r>
      <w:proofErr w:type="gramStart"/>
      <w:r>
        <w:rPr>
          <w:sz w:val="28"/>
          <w:szCs w:val="28"/>
        </w:rPr>
        <w:t>п</w:t>
      </w:r>
      <w:r w:rsidR="00E1233B">
        <w:rPr>
          <w:sz w:val="28"/>
          <w:szCs w:val="28"/>
        </w:rPr>
        <w:t>ромежуточной</w:t>
      </w:r>
      <w:proofErr w:type="gramEnd"/>
      <w:r w:rsidR="00E1233B">
        <w:rPr>
          <w:sz w:val="28"/>
          <w:szCs w:val="28"/>
        </w:rPr>
        <w:t xml:space="preserve"> </w:t>
      </w:r>
      <w:proofErr w:type="spellStart"/>
      <w:r w:rsidR="00E1233B">
        <w:rPr>
          <w:sz w:val="28"/>
          <w:szCs w:val="28"/>
        </w:rPr>
        <w:t>аттестаци</w:t>
      </w:r>
      <w:proofErr w:type="spellEnd"/>
      <w:r w:rsidR="00E1233B">
        <w:rPr>
          <w:sz w:val="28"/>
          <w:szCs w:val="28"/>
        </w:rPr>
        <w:t>…</w:t>
      </w:r>
      <w:r w:rsidR="00387E8E">
        <w:rPr>
          <w:sz w:val="28"/>
          <w:szCs w:val="28"/>
        </w:rPr>
        <w:t>……………………………………………………………………………..</w:t>
      </w:r>
      <w:r>
        <w:rPr>
          <w:sz w:val="28"/>
          <w:szCs w:val="28"/>
        </w:rPr>
        <w:t>9</w:t>
      </w:r>
    </w:p>
    <w:p w:rsidR="009B2DD4" w:rsidRDefault="009B2DD4" w:rsidP="00E1233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Текущий контроль и оценка результатов обучения …………</w:t>
      </w:r>
      <w:r>
        <w:rPr>
          <w:sz w:val="28"/>
          <w:szCs w:val="28"/>
        </w:rPr>
        <w:t>…………..….11</w:t>
      </w:r>
    </w:p>
    <w:p w:rsidR="009B2DD4" w:rsidRDefault="009B2DD4" w:rsidP="00E1233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Спецификация </w:t>
      </w:r>
      <w:r w:rsidR="00517F11">
        <w:rPr>
          <w:sz w:val="28"/>
          <w:szCs w:val="28"/>
        </w:rPr>
        <w:t xml:space="preserve">письменной контрольной работы </w:t>
      </w:r>
      <w:r>
        <w:rPr>
          <w:sz w:val="28"/>
          <w:szCs w:val="28"/>
        </w:rPr>
        <w:t>……………………………...</w:t>
      </w:r>
      <w:r w:rsidR="00517F11">
        <w:rPr>
          <w:sz w:val="28"/>
          <w:szCs w:val="28"/>
        </w:rPr>
        <w:t>......</w:t>
      </w:r>
      <w:r>
        <w:rPr>
          <w:sz w:val="28"/>
          <w:szCs w:val="28"/>
        </w:rPr>
        <w:t>11</w:t>
      </w:r>
    </w:p>
    <w:p w:rsidR="009B2DD4" w:rsidRDefault="009B2DD4" w:rsidP="00E1233B">
      <w:pPr>
        <w:pStyle w:val="ab"/>
        <w:spacing w:line="360" w:lineRule="auto"/>
        <w:jc w:val="left"/>
        <w:rPr>
          <w:bCs/>
          <w:szCs w:val="28"/>
        </w:rPr>
      </w:pPr>
      <w:r>
        <w:rPr>
          <w:b/>
          <w:lang w:val="en-US"/>
        </w:rPr>
        <w:t>III</w:t>
      </w:r>
      <w:r>
        <w:rPr>
          <w:b/>
        </w:rPr>
        <w:t xml:space="preserve"> П</w:t>
      </w:r>
      <w:r>
        <w:rPr>
          <w:b/>
          <w:bCs/>
          <w:szCs w:val="28"/>
        </w:rPr>
        <w:t>ромежуточная аттестация по УД/МДК</w:t>
      </w:r>
      <w:r w:rsidR="006E687C">
        <w:rPr>
          <w:bCs/>
          <w:szCs w:val="28"/>
        </w:rPr>
        <w:t xml:space="preserve"> …………………………………….21</w:t>
      </w:r>
    </w:p>
    <w:p w:rsidR="009B2DD4" w:rsidRDefault="009B2DD4" w:rsidP="00E1233B">
      <w:pPr>
        <w:pStyle w:val="ab"/>
        <w:spacing w:line="360" w:lineRule="auto"/>
        <w:jc w:val="left"/>
      </w:pPr>
      <w:r>
        <w:t xml:space="preserve">Спецификация ДЗ </w:t>
      </w:r>
      <w:r w:rsidR="006E687C">
        <w:t>……. ……………………………………………………………...21</w:t>
      </w:r>
    </w:p>
    <w:p w:rsidR="009B2DD4" w:rsidRDefault="009B2DD4" w:rsidP="00E1233B">
      <w:pPr>
        <w:pStyle w:val="ab"/>
        <w:spacing w:line="360" w:lineRule="auto"/>
        <w:jc w:val="left"/>
      </w:pPr>
      <w:r w:rsidRPr="00DC22FB">
        <w:rPr>
          <w:b/>
        </w:rPr>
        <w:t>Приложение 1</w:t>
      </w:r>
    </w:p>
    <w:p w:rsidR="009B2DD4" w:rsidRPr="00E1233B" w:rsidRDefault="009B2DD4" w:rsidP="00E1233B">
      <w:pPr>
        <w:pStyle w:val="ab"/>
        <w:spacing w:line="360" w:lineRule="auto"/>
        <w:jc w:val="left"/>
      </w:pPr>
      <w:r w:rsidRPr="00DC22FB">
        <w:rPr>
          <w:color w:val="000000"/>
          <w:szCs w:val="28"/>
        </w:rPr>
        <w:t>Тест к дифференцированному зачету по МДК 04.01</w:t>
      </w:r>
      <w:r>
        <w:t>…………………………….   26</w:t>
      </w:r>
    </w:p>
    <w:p w:rsidR="009B2DD4" w:rsidRDefault="009B2DD4" w:rsidP="00E1233B">
      <w:pPr>
        <w:pStyle w:val="ab"/>
        <w:spacing w:line="360" w:lineRule="auto"/>
        <w:jc w:val="left"/>
      </w:pPr>
      <w:r>
        <w:rPr>
          <w:b/>
        </w:rPr>
        <w:t>Приложение 2</w:t>
      </w:r>
    </w:p>
    <w:p w:rsidR="009B2DD4" w:rsidRDefault="009B2DD4" w:rsidP="00E1233B">
      <w:pPr>
        <w:spacing w:line="360" w:lineRule="auto"/>
        <w:jc w:val="both"/>
        <w:rPr>
          <w:sz w:val="28"/>
          <w:szCs w:val="28"/>
        </w:rPr>
      </w:pPr>
      <w:r w:rsidRPr="00DC22FB">
        <w:rPr>
          <w:sz w:val="28"/>
          <w:szCs w:val="28"/>
        </w:rPr>
        <w:t xml:space="preserve">Задания и </w:t>
      </w:r>
      <w:r>
        <w:rPr>
          <w:sz w:val="28"/>
          <w:szCs w:val="28"/>
        </w:rPr>
        <w:t xml:space="preserve">вопросы для текущего контроля </w:t>
      </w:r>
      <w:r>
        <w:t>…………..…………………………….   31</w:t>
      </w:r>
    </w:p>
    <w:p w:rsidR="000F1659" w:rsidRPr="000F1659" w:rsidRDefault="000F1659" w:rsidP="00E1233B">
      <w:pPr>
        <w:shd w:val="clear" w:color="auto" w:fill="FFFFFF"/>
        <w:suppressAutoHyphens w:val="0"/>
        <w:spacing w:before="100" w:beforeAutospacing="1" w:after="240"/>
        <w:ind w:right="288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AA1B46" w:rsidRDefault="00AA1B46" w:rsidP="00BD6DD5">
      <w:pPr>
        <w:spacing w:line="360" w:lineRule="auto"/>
        <w:ind w:firstLine="709"/>
        <w:jc w:val="both"/>
        <w:rPr>
          <w:sz w:val="28"/>
          <w:szCs w:val="28"/>
        </w:rPr>
      </w:pPr>
    </w:p>
    <w:p w:rsidR="00B021B7" w:rsidRDefault="00716E30" w:rsidP="00BD6DD5">
      <w:pPr>
        <w:pageBreakBefore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Паспорт комплекта </w:t>
      </w:r>
      <w:r w:rsidR="00E1233B" w:rsidRPr="00E1233B">
        <w:rPr>
          <w:b/>
          <w:sz w:val="28"/>
          <w:szCs w:val="28"/>
        </w:rPr>
        <w:t>фонда оценочных средств</w:t>
      </w:r>
    </w:p>
    <w:p w:rsidR="00B021B7" w:rsidRDefault="00716E30" w:rsidP="00297662">
      <w:pPr>
        <w:tabs>
          <w:tab w:val="left" w:pos="709"/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6DD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Область применения</w:t>
      </w:r>
    </w:p>
    <w:p w:rsidR="00B021B7" w:rsidRDefault="00716E30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E1233B">
        <w:rPr>
          <w:sz w:val="28"/>
          <w:szCs w:val="28"/>
        </w:rPr>
        <w:t>фонд</w:t>
      </w:r>
      <w:r w:rsidR="00E1233B" w:rsidRPr="00E1233B">
        <w:rPr>
          <w:sz w:val="28"/>
          <w:szCs w:val="28"/>
        </w:rPr>
        <w:t xml:space="preserve"> оценочных средств </w:t>
      </w:r>
      <w:r w:rsidR="00E1233B">
        <w:rPr>
          <w:sz w:val="28"/>
          <w:szCs w:val="28"/>
        </w:rPr>
        <w:t>(ФОС</w:t>
      </w:r>
      <w:r>
        <w:rPr>
          <w:sz w:val="28"/>
          <w:szCs w:val="28"/>
        </w:rPr>
        <w:t xml:space="preserve">) предназначен для проверки результатов освоения </w:t>
      </w:r>
      <w:r w:rsidR="0008493E" w:rsidRPr="0008493E">
        <w:rPr>
          <w:rStyle w:val="11pt0pt"/>
          <w:rFonts w:eastAsia="MS Mincho"/>
          <w:sz w:val="28"/>
          <w:szCs w:val="28"/>
        </w:rPr>
        <w:t>М</w:t>
      </w:r>
      <w:r w:rsidR="0008493E" w:rsidRPr="0008493E">
        <w:rPr>
          <w:sz w:val="28"/>
          <w:szCs w:val="28"/>
        </w:rPr>
        <w:t>ДК.04.01. Техника и технология частично механизированной сварки (наплавки) плавлением в защитном газе</w:t>
      </w:r>
      <w:r>
        <w:rPr>
          <w:sz w:val="28"/>
          <w:szCs w:val="28"/>
        </w:rPr>
        <w:t xml:space="preserve">,программы подготовки квалифицированных рабочих, служащих (ППКРС) по профессии </w:t>
      </w:r>
      <w:r>
        <w:rPr>
          <w:b/>
          <w:sz w:val="28"/>
          <w:szCs w:val="28"/>
        </w:rPr>
        <w:t xml:space="preserve">15.01.05 Сварщик </w:t>
      </w:r>
      <w:r>
        <w:rPr>
          <w:rFonts w:eastAsia="Times New Roman"/>
          <w:b/>
          <w:sz w:val="28"/>
          <w:szCs w:val="28"/>
        </w:rPr>
        <w:t>(ручной и частично механизированной сварки (наплавки)).</w:t>
      </w:r>
    </w:p>
    <w:p w:rsidR="00B021B7" w:rsidRDefault="00716E30" w:rsidP="00297662">
      <w:pPr>
        <w:tabs>
          <w:tab w:val="left" w:pos="709"/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 Объекты оценивания – результаты освоения МДК</w:t>
      </w:r>
    </w:p>
    <w:p w:rsidR="00C56F26" w:rsidRDefault="00E1233B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="00716E30">
        <w:rPr>
          <w:sz w:val="28"/>
          <w:szCs w:val="28"/>
        </w:rPr>
        <w:t xml:space="preserve"> позволяет оценить следующие результаты освоения </w:t>
      </w:r>
      <w:r w:rsidR="00716E30">
        <w:rPr>
          <w:rFonts w:eastAsia="Times New Roman"/>
          <w:sz w:val="28"/>
          <w:szCs w:val="28"/>
        </w:rPr>
        <w:t>МДК</w:t>
      </w:r>
      <w:r w:rsidR="00716E30">
        <w:rPr>
          <w:sz w:val="28"/>
          <w:szCs w:val="28"/>
        </w:rPr>
        <w:t xml:space="preserve"> в соответствии с ФГОС профессии 15.01.05 и рабочей программой </w:t>
      </w:r>
    </w:p>
    <w:p w:rsidR="00B021B7" w:rsidRDefault="002246EB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2246EB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МДК. 0</w:t>
      </w:r>
      <w:r w:rsidR="0008493E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4</w:t>
      </w:r>
      <w:r w:rsidRPr="002246EB">
        <w:rPr>
          <w:rFonts w:eastAsia="Times New Roman"/>
          <w:b/>
          <w:color w:val="000000"/>
          <w:spacing w:val="-2"/>
          <w:sz w:val="28"/>
          <w:szCs w:val="28"/>
          <w:lang w:eastAsia="ru-RU"/>
        </w:rPr>
        <w:t>.01.</w:t>
      </w:r>
      <w:r w:rsidR="0008493E" w:rsidRPr="0008493E">
        <w:rPr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="00716E30">
        <w:rPr>
          <w:sz w:val="28"/>
          <w:szCs w:val="28"/>
        </w:rPr>
        <w:t>:</w:t>
      </w:r>
    </w:p>
    <w:p w:rsidR="00C56F26" w:rsidRDefault="00C56F26" w:rsidP="00297662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:</w:t>
      </w:r>
    </w:p>
    <w:p w:rsidR="0008493E" w:rsidRPr="007E4D7F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08493E" w:rsidRPr="007E4D7F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E1233B" w:rsidRPr="00E1233B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</w:t>
      </w:r>
      <w:r w:rsidRPr="007E4D7F">
        <w:rPr>
          <w:sz w:val="28"/>
          <w:szCs w:val="28"/>
        </w:rPr>
        <w:t>и</w:t>
      </w:r>
      <w:r w:rsidRPr="007E4D7F">
        <w:rPr>
          <w:sz w:val="28"/>
          <w:szCs w:val="28"/>
        </w:rPr>
        <w:t>зонтальном пространств</w:t>
      </w:r>
      <w:r w:rsidR="00E1233B">
        <w:rPr>
          <w:sz w:val="28"/>
          <w:szCs w:val="28"/>
        </w:rPr>
        <w:t>енном положении сварного шва</w:t>
      </w:r>
    </w:p>
    <w:p w:rsidR="00C56F26" w:rsidRDefault="00C56F26" w:rsidP="00297662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знания</w:t>
      </w:r>
      <w:r>
        <w:rPr>
          <w:sz w:val="28"/>
          <w:szCs w:val="28"/>
        </w:rPr>
        <w:t>:</w:t>
      </w:r>
    </w:p>
    <w:p w:rsidR="0008493E" w:rsidRPr="007E4D7F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основные группы и марки материалов, свариваемых частично механизир</w:t>
      </w:r>
      <w:r w:rsidRPr="007E4D7F">
        <w:rPr>
          <w:sz w:val="28"/>
          <w:szCs w:val="28"/>
        </w:rPr>
        <w:t>о</w:t>
      </w:r>
      <w:r w:rsidRPr="007E4D7F">
        <w:rPr>
          <w:sz w:val="28"/>
          <w:szCs w:val="28"/>
        </w:rPr>
        <w:t xml:space="preserve">ванной сваркой (наплавкой) плавлением; </w:t>
      </w:r>
    </w:p>
    <w:p w:rsidR="0008493E" w:rsidRPr="007E4D7F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08493E" w:rsidRPr="007E4D7F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устройство сварочного и вспомогательногооборудования для частично м</w:t>
      </w:r>
      <w:r w:rsidRPr="007E4D7F">
        <w:rPr>
          <w:sz w:val="28"/>
          <w:szCs w:val="28"/>
        </w:rPr>
        <w:t>е</w:t>
      </w:r>
      <w:r w:rsidRPr="007E4D7F">
        <w:rPr>
          <w:sz w:val="28"/>
          <w:szCs w:val="28"/>
        </w:rPr>
        <w:t>ханизированной сварки (наплавки) плавлением, назначение и условия работы контрольно-измерительных приборов, правила их эксплуатации и область прим</w:t>
      </w:r>
      <w:r w:rsidRPr="007E4D7F">
        <w:rPr>
          <w:sz w:val="28"/>
          <w:szCs w:val="28"/>
        </w:rPr>
        <w:t>е</w:t>
      </w:r>
      <w:r w:rsidRPr="007E4D7F">
        <w:rPr>
          <w:sz w:val="28"/>
          <w:szCs w:val="28"/>
        </w:rPr>
        <w:t>нения;</w:t>
      </w:r>
    </w:p>
    <w:p w:rsidR="0008493E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технику и технологию частично механизированной сварки (наплавки) </w:t>
      </w:r>
      <w:r w:rsidRPr="007E4D7F">
        <w:rPr>
          <w:sz w:val="28"/>
          <w:szCs w:val="28"/>
        </w:rPr>
        <w:lastRenderedPageBreak/>
        <w:t>плавлением для сварки различных деталей и конструкций во всех пространс</w:t>
      </w:r>
      <w:r w:rsidRPr="007E4D7F">
        <w:rPr>
          <w:sz w:val="28"/>
          <w:szCs w:val="28"/>
        </w:rPr>
        <w:t>т</w:t>
      </w:r>
      <w:r w:rsidRPr="007E4D7F">
        <w:rPr>
          <w:sz w:val="28"/>
          <w:szCs w:val="28"/>
        </w:rPr>
        <w:t xml:space="preserve">венных положениях сварного шва; </w:t>
      </w:r>
    </w:p>
    <w:p w:rsidR="0008493E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порядок проведения работ по предварительному, сопутствующему (ме</w:t>
      </w:r>
      <w:r w:rsidRPr="007E4D7F">
        <w:rPr>
          <w:sz w:val="28"/>
          <w:szCs w:val="28"/>
        </w:rPr>
        <w:t>ж</w:t>
      </w:r>
      <w:r w:rsidRPr="007E4D7F">
        <w:rPr>
          <w:sz w:val="28"/>
          <w:szCs w:val="28"/>
        </w:rPr>
        <w:t xml:space="preserve">слойному) подогреву металла; </w:t>
      </w:r>
    </w:p>
    <w:p w:rsidR="00297662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2246EB" w:rsidRPr="00297662" w:rsidRDefault="0008493E" w:rsidP="00297662">
      <w:pPr>
        <w:pStyle w:val="af"/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297662">
        <w:rPr>
          <w:sz w:val="28"/>
          <w:szCs w:val="28"/>
        </w:rPr>
        <w:t>причины возникновения дефектов сварных швов, способы их предупре</w:t>
      </w:r>
      <w:r w:rsidRPr="00297662">
        <w:rPr>
          <w:sz w:val="28"/>
          <w:szCs w:val="28"/>
        </w:rPr>
        <w:t>ж</w:t>
      </w:r>
      <w:r w:rsidRPr="00297662">
        <w:rPr>
          <w:sz w:val="28"/>
          <w:szCs w:val="28"/>
        </w:rPr>
        <w:t xml:space="preserve">дения и исправления. </w:t>
      </w:r>
    </w:p>
    <w:p w:rsidR="00E061F4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>Вышеперечисленные умения, знания направлены на формирование у студе</w:t>
      </w:r>
      <w:r w:rsidRPr="00D769FD">
        <w:rPr>
          <w:rFonts w:eastAsia="Times New Roman"/>
          <w:sz w:val="28"/>
          <w:szCs w:val="28"/>
          <w:lang w:eastAsia="ru-RU"/>
        </w:rPr>
        <w:t>н</w:t>
      </w:r>
      <w:r w:rsidRPr="00D769FD">
        <w:rPr>
          <w:rFonts w:eastAsia="Times New Roman"/>
          <w:sz w:val="28"/>
          <w:szCs w:val="28"/>
          <w:lang w:eastAsia="ru-RU"/>
        </w:rPr>
        <w:t>тов следующих профе</w:t>
      </w:r>
      <w:r>
        <w:rPr>
          <w:rFonts w:eastAsia="Times New Roman"/>
          <w:sz w:val="28"/>
          <w:szCs w:val="28"/>
          <w:lang w:eastAsia="ru-RU"/>
        </w:rPr>
        <w:t>ссиональных и общих компетенций:</w:t>
      </w:r>
    </w:p>
    <w:p w:rsidR="00E061F4" w:rsidRPr="00E061F4" w:rsidRDefault="00E061F4" w:rsidP="00297662">
      <w:pPr>
        <w:widowControl w:val="0"/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lang w:eastAsia="ru-RU"/>
        </w:rPr>
      </w:pPr>
      <w:r w:rsidRPr="00E061F4">
        <w:rPr>
          <w:rFonts w:eastAsia="Times New Roman"/>
          <w:bCs/>
          <w:sz w:val="28"/>
          <w:lang w:eastAsia="ru-RU"/>
        </w:rPr>
        <w:t>ПК 4.1. Выполнять частично механизированную сварку плавлением разли</w:t>
      </w:r>
      <w:r w:rsidRPr="00E061F4">
        <w:rPr>
          <w:rFonts w:eastAsia="Times New Roman"/>
          <w:bCs/>
          <w:sz w:val="28"/>
          <w:lang w:eastAsia="ru-RU"/>
        </w:rPr>
        <w:t>ч</w:t>
      </w:r>
      <w:r w:rsidRPr="00E061F4">
        <w:rPr>
          <w:rFonts w:eastAsia="Times New Roman"/>
          <w:bCs/>
          <w:sz w:val="28"/>
          <w:lang w:eastAsia="ru-RU"/>
        </w:rPr>
        <w:t>ных деталей из углеродистых и конструкционных сталей во всех пространстве</w:t>
      </w:r>
      <w:r w:rsidRPr="00E061F4">
        <w:rPr>
          <w:rFonts w:eastAsia="Times New Roman"/>
          <w:bCs/>
          <w:sz w:val="28"/>
          <w:lang w:eastAsia="ru-RU"/>
        </w:rPr>
        <w:t>н</w:t>
      </w:r>
      <w:r w:rsidRPr="00E061F4">
        <w:rPr>
          <w:rFonts w:eastAsia="Times New Roman"/>
          <w:bCs/>
          <w:sz w:val="28"/>
          <w:lang w:eastAsia="ru-RU"/>
        </w:rPr>
        <w:t>ных положениях сварного шва.</w:t>
      </w:r>
    </w:p>
    <w:p w:rsidR="00E061F4" w:rsidRPr="00E061F4" w:rsidRDefault="00E061F4" w:rsidP="00297662">
      <w:pPr>
        <w:widowControl w:val="0"/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lang w:eastAsia="ru-RU"/>
        </w:rPr>
      </w:pPr>
      <w:r w:rsidRPr="00E061F4">
        <w:rPr>
          <w:rFonts w:eastAsia="Times New Roman"/>
          <w:sz w:val="28"/>
          <w:lang w:eastAsia="ru-RU"/>
        </w:rPr>
        <w:t>ПК 4.2.Выполнять частично механизированную сварку плавлением разли</w:t>
      </w:r>
      <w:r w:rsidRPr="00E061F4">
        <w:rPr>
          <w:rFonts w:eastAsia="Times New Roman"/>
          <w:sz w:val="28"/>
          <w:lang w:eastAsia="ru-RU"/>
        </w:rPr>
        <w:t>ч</w:t>
      </w:r>
      <w:r w:rsidRPr="00E061F4">
        <w:rPr>
          <w:rFonts w:eastAsia="Times New Roman"/>
          <w:sz w:val="28"/>
          <w:lang w:eastAsia="ru-RU"/>
        </w:rPr>
        <w:t>ных деталей и конструкций из цветных металлов и сплавов во всех пространс</w:t>
      </w:r>
      <w:r w:rsidRPr="00E061F4">
        <w:rPr>
          <w:rFonts w:eastAsia="Times New Roman"/>
          <w:sz w:val="28"/>
          <w:lang w:eastAsia="ru-RU"/>
        </w:rPr>
        <w:t>т</w:t>
      </w:r>
      <w:r w:rsidRPr="00E061F4">
        <w:rPr>
          <w:rFonts w:eastAsia="Times New Roman"/>
          <w:sz w:val="28"/>
          <w:lang w:eastAsia="ru-RU"/>
        </w:rPr>
        <w:t xml:space="preserve">венных положениях сварного шва. </w:t>
      </w:r>
    </w:p>
    <w:p w:rsidR="00E061F4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061F4">
        <w:rPr>
          <w:rFonts w:eastAsia="Times New Roman"/>
          <w:sz w:val="28"/>
          <w:lang w:eastAsia="ru-RU"/>
        </w:rPr>
        <w:t>ПК 4.3. Выполнять частично механизированную наплавку различных деталей</w:t>
      </w:r>
    </w:p>
    <w:p w:rsidR="00E061F4" w:rsidRPr="00D769FD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1. </w:t>
      </w:r>
      <w:r w:rsidRPr="00D769FD">
        <w:rPr>
          <w:rFonts w:eastAsia="Times New Roman"/>
          <w:sz w:val="28"/>
          <w:szCs w:val="28"/>
          <w:lang w:eastAsia="ru-RU"/>
        </w:rPr>
        <w:tab/>
        <w:t>Понимать сущность и социальную значимость своей будущей пр</w:t>
      </w:r>
      <w:r w:rsidRPr="00D769FD">
        <w:rPr>
          <w:rFonts w:eastAsia="Times New Roman"/>
          <w:sz w:val="28"/>
          <w:szCs w:val="28"/>
          <w:lang w:eastAsia="ru-RU"/>
        </w:rPr>
        <w:t>о</w:t>
      </w:r>
      <w:r w:rsidRPr="00D769FD">
        <w:rPr>
          <w:rFonts w:eastAsia="Times New Roman"/>
          <w:sz w:val="28"/>
          <w:szCs w:val="28"/>
          <w:lang w:eastAsia="ru-RU"/>
        </w:rPr>
        <w:t>фессии, проявлять к ней устойчивый интерес</w:t>
      </w:r>
    </w:p>
    <w:p w:rsidR="00E061F4" w:rsidRPr="00D769FD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2. </w:t>
      </w:r>
      <w:r w:rsidRPr="00D769FD">
        <w:rPr>
          <w:rFonts w:eastAsia="Times New Roman"/>
          <w:sz w:val="28"/>
          <w:szCs w:val="28"/>
          <w:lang w:eastAsia="ru-RU"/>
        </w:rPr>
        <w:tab/>
        <w:t>Организовывать собственную деятельность, исходя из цели и спос</w:t>
      </w:r>
      <w:r w:rsidRPr="00D769FD">
        <w:rPr>
          <w:rFonts w:eastAsia="Times New Roman"/>
          <w:sz w:val="28"/>
          <w:szCs w:val="28"/>
          <w:lang w:eastAsia="ru-RU"/>
        </w:rPr>
        <w:t>о</w:t>
      </w:r>
      <w:r w:rsidRPr="00D769FD">
        <w:rPr>
          <w:rFonts w:eastAsia="Times New Roman"/>
          <w:sz w:val="28"/>
          <w:szCs w:val="28"/>
          <w:lang w:eastAsia="ru-RU"/>
        </w:rPr>
        <w:t>бов ее достижения, определенных руководителем</w:t>
      </w:r>
    </w:p>
    <w:p w:rsidR="00E061F4" w:rsidRPr="00D769FD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3.  </w:t>
      </w:r>
      <w:r w:rsidRPr="00D769FD">
        <w:rPr>
          <w:rFonts w:eastAsia="Times New Roman"/>
          <w:sz w:val="28"/>
          <w:szCs w:val="28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E061F4" w:rsidRPr="00D769FD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4. </w:t>
      </w:r>
      <w:r w:rsidRPr="00D769FD">
        <w:rPr>
          <w:rFonts w:eastAsia="Times New Roman"/>
          <w:sz w:val="28"/>
          <w:szCs w:val="28"/>
          <w:lang w:eastAsia="ru-RU"/>
        </w:rPr>
        <w:tab/>
        <w:t>Осуществлять поиск информации, необходимой для эффективного выполнения профессиональных задач</w:t>
      </w:r>
    </w:p>
    <w:p w:rsidR="00E061F4" w:rsidRPr="00D769FD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5. </w:t>
      </w:r>
      <w:r w:rsidRPr="00D769FD">
        <w:rPr>
          <w:rFonts w:eastAsia="Times New Roman"/>
          <w:sz w:val="28"/>
          <w:szCs w:val="28"/>
          <w:lang w:eastAsia="ru-RU"/>
        </w:rPr>
        <w:tab/>
        <w:t>Использовать информационно-коммуникационные технологии в пр</w:t>
      </w:r>
      <w:r w:rsidRPr="00D769FD">
        <w:rPr>
          <w:rFonts w:eastAsia="Times New Roman"/>
          <w:sz w:val="28"/>
          <w:szCs w:val="28"/>
          <w:lang w:eastAsia="ru-RU"/>
        </w:rPr>
        <w:t>о</w:t>
      </w:r>
      <w:r w:rsidRPr="00D769FD">
        <w:rPr>
          <w:rFonts w:eastAsia="Times New Roman"/>
          <w:sz w:val="28"/>
          <w:szCs w:val="28"/>
          <w:lang w:eastAsia="ru-RU"/>
        </w:rPr>
        <w:t>фессиональной деятельности</w:t>
      </w:r>
    </w:p>
    <w:p w:rsidR="00E061F4" w:rsidRPr="00D769FD" w:rsidRDefault="00E061F4" w:rsidP="00297662">
      <w:pPr>
        <w:tabs>
          <w:tab w:val="left" w:pos="709"/>
          <w:tab w:val="left" w:pos="851"/>
        </w:tabs>
        <w:suppressAutoHyphens w:val="0"/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769FD">
        <w:rPr>
          <w:rFonts w:eastAsia="Times New Roman"/>
          <w:sz w:val="28"/>
          <w:szCs w:val="28"/>
          <w:lang w:eastAsia="ru-RU"/>
        </w:rPr>
        <w:t xml:space="preserve">ОК 6. </w:t>
      </w:r>
      <w:r w:rsidRPr="00D769FD">
        <w:rPr>
          <w:rFonts w:eastAsia="Times New Roman"/>
          <w:sz w:val="28"/>
          <w:szCs w:val="28"/>
          <w:lang w:eastAsia="ru-RU"/>
        </w:rPr>
        <w:tab/>
        <w:t>Работать в команде, эффективно общаться с коллегами, руководством, клиентами</w:t>
      </w:r>
    </w:p>
    <w:p w:rsidR="00CA5D35" w:rsidRDefault="00CA5D35" w:rsidP="00297662">
      <w:pPr>
        <w:pageBreakBefore/>
        <w:tabs>
          <w:tab w:val="left" w:pos="709"/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Формы контроля и оценки результатов освоения</w:t>
      </w:r>
    </w:p>
    <w:p w:rsidR="00CA5D35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МДК. </w:t>
      </w:r>
    </w:p>
    <w:p w:rsidR="00CA5D35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программы подготовки квалифицированных рабочих, служащих (ППКРС) по профессии 15.01.05 Сварщик </w:t>
      </w:r>
      <w:r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>
        <w:rPr>
          <w:sz w:val="28"/>
          <w:szCs w:val="28"/>
        </w:rPr>
        <w:t xml:space="preserve"> предусматривается текущий и промежуточный  контроль.</w:t>
      </w:r>
    </w:p>
    <w:p w:rsidR="00CA5D35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Формы текущего контроля </w:t>
      </w:r>
    </w:p>
    <w:p w:rsidR="00CA5D35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submenu-table"/>
          <w:iCs/>
          <w:sz w:val="28"/>
          <w:szCs w:val="28"/>
        </w:rPr>
        <w:t>Текущий контроль успеваемости</w:t>
      </w:r>
      <w:r>
        <w:rPr>
          <w:sz w:val="28"/>
          <w:szCs w:val="28"/>
        </w:rPr>
        <w:t xml:space="preserve"> представляет собой проверку усвоения учебного материала, регулярно осуществляемую на протяжении семестра.</w:t>
      </w:r>
    </w:p>
    <w:p w:rsidR="00CA5D35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результатов освоения МДК в соответствии с рабочей программой и календарно- тематическим планом происходит при использовании следующих форм контроля:</w:t>
      </w:r>
    </w:p>
    <w:p w:rsidR="00CA5D35" w:rsidRPr="00BC4A61" w:rsidRDefault="00CA5D35" w:rsidP="00297662">
      <w:pPr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 xml:space="preserve">выполнение и защита практических работ, </w:t>
      </w:r>
    </w:p>
    <w:p w:rsidR="00CA5D35" w:rsidRPr="00BC4A61" w:rsidRDefault="00CA5D35" w:rsidP="00297662">
      <w:pPr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 xml:space="preserve">проверка выполнения самостоятельной работы, </w:t>
      </w:r>
    </w:p>
    <w:p w:rsidR="00CA5D35" w:rsidRPr="00BC4A61" w:rsidRDefault="00CA5D35" w:rsidP="00297662">
      <w:pPr>
        <w:numPr>
          <w:ilvl w:val="0"/>
          <w:numId w:val="2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проверка выполнения контрольной</w:t>
      </w:r>
      <w:r w:rsidRPr="00BC4A61">
        <w:rPr>
          <w:rFonts w:eastAsia="Times New Roman"/>
          <w:sz w:val="28"/>
          <w:szCs w:val="28"/>
          <w:lang w:eastAsia="ru-RU"/>
        </w:rPr>
        <w:t xml:space="preserve"> работ</w:t>
      </w:r>
      <w:r>
        <w:rPr>
          <w:rFonts w:eastAsia="Times New Roman"/>
          <w:sz w:val="28"/>
          <w:szCs w:val="28"/>
          <w:lang w:eastAsia="ru-RU"/>
        </w:rPr>
        <w:t>ы</w:t>
      </w:r>
      <w:r w:rsidRPr="00BC4A61">
        <w:rPr>
          <w:rFonts w:eastAsia="Times New Roman"/>
          <w:sz w:val="28"/>
          <w:szCs w:val="28"/>
          <w:lang w:eastAsia="ru-RU"/>
        </w:rPr>
        <w:t>.</w:t>
      </w:r>
    </w:p>
    <w:p w:rsidR="00CA5D35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учебных занятий дополнительно используются следующие формы текущего контроля – устный опрос, выполнение заданий, тестирование по темам отдельных занятий. </w:t>
      </w:r>
    </w:p>
    <w:p w:rsidR="00B56BEA" w:rsidRPr="00B56BEA" w:rsidRDefault="00B56BEA" w:rsidP="00B56BEA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56BEA">
        <w:rPr>
          <w:sz w:val="28"/>
          <w:szCs w:val="28"/>
        </w:rPr>
        <w:t xml:space="preserve">Выполнение и защита лабораторных работ. Лабораторные работы проводятся с целью усвоения и закрепления практических умений и знаний. В ходе лабораторной работы студенты приобретают умения, предусмотренные рабочей программой МДК, учатся самостоятельно выполнять расчетные задания, работать с оборудованием </w:t>
      </w:r>
      <w:proofErr w:type="spellStart"/>
      <w:r w:rsidRPr="00B56BEA">
        <w:rPr>
          <w:sz w:val="28"/>
          <w:szCs w:val="28"/>
        </w:rPr>
        <w:t>оборудованием</w:t>
      </w:r>
      <w:proofErr w:type="spellEnd"/>
      <w:r w:rsidRPr="00B56BEA">
        <w:rPr>
          <w:sz w:val="28"/>
          <w:szCs w:val="28"/>
        </w:rPr>
        <w:t xml:space="preserve"> лаборатории, анализировать полученные результаты и делать выводы, опираясь на теоретические знания, подтверждать теоретические положения практическим опытом. </w:t>
      </w:r>
    </w:p>
    <w:p w:rsidR="00B56BEA" w:rsidRPr="00B56BEA" w:rsidRDefault="00B56BEA" w:rsidP="00B56BEA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56BEA">
        <w:rPr>
          <w:sz w:val="28"/>
          <w:szCs w:val="28"/>
        </w:rPr>
        <w:t>Список лабораторных работ:</w:t>
      </w:r>
    </w:p>
    <w:p w:rsidR="00B56BEA" w:rsidRPr="00B56BEA" w:rsidRDefault="00B56BEA" w:rsidP="00B56BEA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56BEA">
        <w:rPr>
          <w:sz w:val="28"/>
          <w:szCs w:val="28"/>
        </w:rPr>
        <w:t xml:space="preserve">№1. </w:t>
      </w:r>
      <w:r w:rsidR="00590E76" w:rsidRPr="00590E76">
        <w:rPr>
          <w:rFonts w:eastAsia="Times New Roman"/>
          <w:sz w:val="28"/>
          <w:szCs w:val="28"/>
          <w:lang w:eastAsia="ru-RU"/>
        </w:rPr>
        <w:t>Изучение особенностей дуговой наплавки частично механизированным способом в защитном газе</w:t>
      </w:r>
      <w:r w:rsidR="00590E76">
        <w:rPr>
          <w:rFonts w:eastAsia="Times New Roman"/>
          <w:sz w:val="28"/>
          <w:szCs w:val="28"/>
          <w:lang w:eastAsia="ru-RU"/>
        </w:rPr>
        <w:t>.</w:t>
      </w:r>
    </w:p>
    <w:p w:rsidR="00B56BEA" w:rsidRDefault="00B56BEA" w:rsidP="00B56BEA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B56BEA">
        <w:rPr>
          <w:sz w:val="28"/>
          <w:szCs w:val="28"/>
        </w:rPr>
        <w:lastRenderedPageBreak/>
        <w:t>Содержание и этапы проведения лабораторных работ представлены методических указаниях по проведению лабораторных работ.</w:t>
      </w:r>
    </w:p>
    <w:p w:rsidR="00CA5D35" w:rsidRPr="000669EE" w:rsidRDefault="00CA5D35" w:rsidP="00297662">
      <w:pPr>
        <w:tabs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и защита практических работ. </w:t>
      </w:r>
      <w:r>
        <w:rPr>
          <w:sz w:val="28"/>
          <w:szCs w:val="28"/>
        </w:rPr>
        <w:t xml:space="preserve">Практические  работы проводятся с целью усвоения и закрепления практических умений и знаний. В ходе практической работы студенты приобретают умения, предусмотренные рабочей программой МДК, </w:t>
      </w:r>
      <w:r w:rsidRPr="000669EE">
        <w:rPr>
          <w:sz w:val="28"/>
          <w:szCs w:val="28"/>
        </w:rPr>
        <w:t xml:space="preserve">учатся определять режим механизированной сварки и наплавки, </w:t>
      </w:r>
      <w:proofErr w:type="spellStart"/>
      <w:r w:rsidRPr="000669EE">
        <w:rPr>
          <w:sz w:val="28"/>
          <w:szCs w:val="28"/>
        </w:rPr>
        <w:t>учаться</w:t>
      </w:r>
      <w:proofErr w:type="spellEnd"/>
      <w:r w:rsidRPr="000669EE">
        <w:rPr>
          <w:sz w:val="28"/>
          <w:szCs w:val="28"/>
        </w:rPr>
        <w:t xml:space="preserve"> пользоваться технологическими картами, делать выводы по работе, опираясь на теоретические знания. </w:t>
      </w:r>
    </w:p>
    <w:p w:rsidR="00CA5D35" w:rsidRDefault="00CA5D35" w:rsidP="00297662">
      <w:pPr>
        <w:tabs>
          <w:tab w:val="left" w:pos="567"/>
          <w:tab w:val="left" w:pos="709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практических работ: </w:t>
      </w:r>
    </w:p>
    <w:p w:rsidR="00FD1D10" w:rsidRPr="00FD1D10" w:rsidRDefault="00FD1D10" w:rsidP="00297662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№1 </w:t>
      </w:r>
      <w:r w:rsidR="00297662" w:rsidRPr="00297662">
        <w:rPr>
          <w:rFonts w:eastAsia="Times New Roman"/>
          <w:sz w:val="28"/>
          <w:szCs w:val="28"/>
          <w:lang w:eastAsia="ru-RU"/>
        </w:rPr>
        <w:t>Ознакомление с устройством и принципом работы сварочного полуавтомата</w:t>
      </w:r>
      <w:r w:rsidR="00297662">
        <w:rPr>
          <w:rFonts w:eastAsia="Times New Roman"/>
          <w:sz w:val="28"/>
          <w:szCs w:val="28"/>
          <w:lang w:eastAsia="ru-RU"/>
        </w:rPr>
        <w:t>;</w:t>
      </w:r>
    </w:p>
    <w:p w:rsidR="00FD1D10" w:rsidRPr="00FD1D10" w:rsidRDefault="00FD1D10" w:rsidP="00297662">
      <w:pPr>
        <w:tabs>
          <w:tab w:val="left" w:pos="567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№2  </w:t>
      </w:r>
      <w:r w:rsidR="00297662" w:rsidRPr="00297662">
        <w:rPr>
          <w:sz w:val="28"/>
          <w:szCs w:val="28"/>
        </w:rPr>
        <w:t>Отработка навыков техники частично механизированной сварки в защитном газе в нижнем положении стыковых швов</w:t>
      </w:r>
      <w:r w:rsidR="00297662">
        <w:rPr>
          <w:sz w:val="28"/>
          <w:szCs w:val="28"/>
        </w:rPr>
        <w:t>;</w:t>
      </w:r>
    </w:p>
    <w:p w:rsidR="00FD1D10" w:rsidRPr="00FD1D10" w:rsidRDefault="00FD1D1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№3 </w:t>
      </w:r>
      <w:r w:rsidR="00297662" w:rsidRPr="00297662">
        <w:rPr>
          <w:sz w:val="28"/>
          <w:szCs w:val="28"/>
        </w:rPr>
        <w:t>Отработка навыков техники частично механизированной сварки в защитном газе в нижнем положении угловых швов</w:t>
      </w:r>
      <w:r w:rsidR="00297662">
        <w:rPr>
          <w:sz w:val="28"/>
          <w:szCs w:val="28"/>
        </w:rPr>
        <w:t>;</w:t>
      </w:r>
    </w:p>
    <w:p w:rsidR="00FD1D10" w:rsidRPr="00FD1D10" w:rsidRDefault="00FD1D1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№4 </w:t>
      </w:r>
      <w:r w:rsidR="00297662" w:rsidRPr="00297662">
        <w:rPr>
          <w:sz w:val="28"/>
          <w:szCs w:val="28"/>
        </w:rPr>
        <w:t>Отработка навыков техники частично механизированной сварки в защитном газе в вертикальном положении стыковых швов</w:t>
      </w:r>
      <w:r w:rsidR="00297662">
        <w:rPr>
          <w:sz w:val="28"/>
          <w:szCs w:val="28"/>
        </w:rPr>
        <w:t>;</w:t>
      </w:r>
    </w:p>
    <w:p w:rsidR="00FD1D10" w:rsidRPr="00FD1D10" w:rsidRDefault="00FD1D1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№5 </w:t>
      </w:r>
      <w:r w:rsidR="00297662" w:rsidRPr="00297662">
        <w:rPr>
          <w:sz w:val="28"/>
          <w:szCs w:val="28"/>
        </w:rPr>
        <w:t>Отработка навыков техники частично механизированной сварки в защитном газе в вертикальном положении угловых швов</w:t>
      </w:r>
      <w:r w:rsidR="00297662">
        <w:rPr>
          <w:sz w:val="28"/>
          <w:szCs w:val="28"/>
        </w:rPr>
        <w:t>;</w:t>
      </w:r>
    </w:p>
    <w:p w:rsidR="00FD1D10" w:rsidRPr="00FD1D10" w:rsidRDefault="00FD1D1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№6 </w:t>
      </w:r>
      <w:r w:rsidR="00297662" w:rsidRPr="00297662">
        <w:rPr>
          <w:sz w:val="28"/>
          <w:szCs w:val="28"/>
        </w:rPr>
        <w:t>Отработка навыков техники частично механизированной сварки в защитном газе в горизонтальном положении стыковых швов</w:t>
      </w:r>
      <w:r w:rsidR="00297662">
        <w:rPr>
          <w:sz w:val="28"/>
          <w:szCs w:val="28"/>
        </w:rPr>
        <w:t>;</w:t>
      </w:r>
    </w:p>
    <w:p w:rsidR="00FD1D10" w:rsidRPr="00FD1D10" w:rsidRDefault="00FD1D1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№7 </w:t>
      </w:r>
      <w:r w:rsidR="00297662" w:rsidRPr="00297662">
        <w:rPr>
          <w:sz w:val="28"/>
          <w:szCs w:val="28"/>
        </w:rPr>
        <w:t>Отработка навыков техники частично механизированной сварки в защитном газе в горизонтальном положении угловых швов</w:t>
      </w:r>
      <w:r w:rsidR="00297662">
        <w:rPr>
          <w:sz w:val="28"/>
          <w:szCs w:val="28"/>
        </w:rPr>
        <w:t>;</w:t>
      </w:r>
    </w:p>
    <w:p w:rsidR="00FD1D10" w:rsidRPr="00FD1D10" w:rsidRDefault="00FD1D1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FD1D10">
        <w:rPr>
          <w:sz w:val="28"/>
          <w:szCs w:val="28"/>
        </w:rPr>
        <w:t xml:space="preserve">№8 </w:t>
      </w:r>
      <w:r w:rsidR="00297662" w:rsidRPr="00297662">
        <w:rPr>
          <w:sz w:val="28"/>
          <w:szCs w:val="28"/>
        </w:rPr>
        <w:t>Отработка навыков техники частично механизированной в защитном газе трубных стыков (кольцевых швов)</w:t>
      </w:r>
      <w:r w:rsidR="00297662">
        <w:rPr>
          <w:sz w:val="28"/>
          <w:szCs w:val="28"/>
        </w:rPr>
        <w:t>;</w:t>
      </w:r>
    </w:p>
    <w:p w:rsidR="00B021B7" w:rsidRDefault="00716E3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этапы проведения практических работ представлены в методических указаниях по проведению практических работ.</w:t>
      </w:r>
    </w:p>
    <w:p w:rsidR="00B021B7" w:rsidRDefault="00716E30" w:rsidP="0029766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самостоятельной работы. </w:t>
      </w:r>
      <w:r>
        <w:rPr>
          <w:sz w:val="28"/>
          <w:szCs w:val="28"/>
        </w:rPr>
        <w:t xml:space="preserve">Самостоятельная работа направлена на самостоятельное освоение и закрепление студентами практических умений и знаний. </w:t>
      </w:r>
    </w:p>
    <w:p w:rsidR="00CC3772" w:rsidRDefault="00716E30" w:rsidP="00590E76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подготовка студентов по МДК предполагает следующие </w:t>
      </w:r>
      <w:r>
        <w:rPr>
          <w:sz w:val="28"/>
          <w:szCs w:val="28"/>
        </w:rPr>
        <w:lastRenderedPageBreak/>
        <w:t xml:space="preserve">виды и формы работы: </w:t>
      </w:r>
    </w:p>
    <w:p w:rsidR="00CC3772" w:rsidRPr="00BC4A61" w:rsidRDefault="00CC3772" w:rsidP="00590E7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с</w:t>
      </w:r>
      <w:r w:rsidR="00716E30" w:rsidRPr="00BC4A61">
        <w:rPr>
          <w:rFonts w:eastAsia="Times New Roman"/>
          <w:sz w:val="28"/>
          <w:szCs w:val="28"/>
          <w:lang w:eastAsia="ru-RU"/>
        </w:rPr>
        <w:t>истематическая проработка конспектов занятий, учебной литературы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590E7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с</w:t>
      </w:r>
      <w:r w:rsidR="00716E30" w:rsidRPr="00BC4A61">
        <w:rPr>
          <w:rFonts w:eastAsia="Times New Roman"/>
          <w:sz w:val="28"/>
          <w:szCs w:val="28"/>
          <w:lang w:eastAsia="ru-RU"/>
        </w:rPr>
        <w:t>амостоятельное изучение материала и конспектирование лекций по уче</w:t>
      </w:r>
      <w:r w:rsidR="00716E30" w:rsidRPr="00BC4A61">
        <w:rPr>
          <w:rFonts w:eastAsia="Times New Roman"/>
          <w:sz w:val="28"/>
          <w:szCs w:val="28"/>
          <w:lang w:eastAsia="ru-RU"/>
        </w:rPr>
        <w:t>б</w:t>
      </w:r>
      <w:r w:rsidR="00716E30" w:rsidRPr="00BC4A61">
        <w:rPr>
          <w:rFonts w:eastAsia="Times New Roman"/>
          <w:sz w:val="28"/>
          <w:szCs w:val="28"/>
          <w:lang w:eastAsia="ru-RU"/>
        </w:rPr>
        <w:t>ной литературе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590E7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н</w:t>
      </w:r>
      <w:r w:rsidR="00716E30" w:rsidRPr="00BC4A61">
        <w:rPr>
          <w:rFonts w:eastAsia="Times New Roman"/>
          <w:sz w:val="28"/>
          <w:szCs w:val="28"/>
          <w:lang w:eastAsia="ru-RU"/>
        </w:rPr>
        <w:t>аписание и защита доклада; подготовка к сообщению или беседе на зан</w:t>
      </w:r>
      <w:r w:rsidR="00716E30" w:rsidRPr="00BC4A61">
        <w:rPr>
          <w:rFonts w:eastAsia="Times New Roman"/>
          <w:sz w:val="28"/>
          <w:szCs w:val="28"/>
          <w:lang w:eastAsia="ru-RU"/>
        </w:rPr>
        <w:t>я</w:t>
      </w:r>
      <w:r w:rsidR="00716E30" w:rsidRPr="00BC4A61">
        <w:rPr>
          <w:rFonts w:eastAsia="Times New Roman"/>
          <w:sz w:val="28"/>
          <w:szCs w:val="28"/>
          <w:lang w:eastAsia="ru-RU"/>
        </w:rPr>
        <w:t>тии по заданной преподавателем теме (с учетом использования Интернет-ресурсов)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297662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в</w:t>
      </w:r>
      <w:r w:rsidR="00716E30" w:rsidRPr="00BC4A61">
        <w:rPr>
          <w:rFonts w:eastAsia="Times New Roman"/>
          <w:sz w:val="28"/>
          <w:szCs w:val="28"/>
          <w:lang w:eastAsia="ru-RU"/>
        </w:rPr>
        <w:t xml:space="preserve">ыполнение практических заданий (по </w:t>
      </w:r>
      <w:r w:rsidR="000669EE">
        <w:rPr>
          <w:rFonts w:eastAsia="Times New Roman"/>
          <w:sz w:val="28"/>
          <w:szCs w:val="28"/>
          <w:lang w:eastAsia="ru-RU"/>
        </w:rPr>
        <w:t xml:space="preserve">выбору наплавочного материала, выбора режима, пользования </w:t>
      </w:r>
      <w:proofErr w:type="spellStart"/>
      <w:r w:rsidR="000669EE">
        <w:rPr>
          <w:rFonts w:eastAsia="Times New Roman"/>
          <w:sz w:val="28"/>
          <w:szCs w:val="28"/>
          <w:lang w:eastAsia="ru-RU"/>
        </w:rPr>
        <w:t>технолдогическими</w:t>
      </w:r>
      <w:proofErr w:type="spellEnd"/>
      <w:r w:rsidR="000669EE">
        <w:rPr>
          <w:rFonts w:eastAsia="Times New Roman"/>
          <w:sz w:val="28"/>
          <w:szCs w:val="28"/>
          <w:lang w:eastAsia="ru-RU"/>
        </w:rPr>
        <w:t xml:space="preserve"> картами</w:t>
      </w:r>
      <w:r w:rsidR="00716E30" w:rsidRPr="00BC4A61">
        <w:rPr>
          <w:rFonts w:eastAsia="Times New Roman"/>
          <w:sz w:val="28"/>
          <w:szCs w:val="28"/>
          <w:lang w:eastAsia="ru-RU"/>
        </w:rPr>
        <w:t xml:space="preserve"> и д.р.)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297662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р</w:t>
      </w:r>
      <w:r w:rsidR="00716E30" w:rsidRPr="00BC4A61">
        <w:rPr>
          <w:rFonts w:eastAsia="Times New Roman"/>
          <w:sz w:val="28"/>
          <w:szCs w:val="28"/>
          <w:lang w:eastAsia="ru-RU"/>
        </w:rPr>
        <w:t>абота со справочной литературой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B56BEA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о</w:t>
      </w:r>
      <w:r w:rsidR="00716E30" w:rsidRPr="00BC4A61">
        <w:rPr>
          <w:rFonts w:eastAsia="Times New Roman"/>
          <w:sz w:val="28"/>
          <w:szCs w:val="28"/>
          <w:lang w:eastAsia="ru-RU"/>
        </w:rPr>
        <w:t>формление отчетов по лабораторным и практическим работам, и подг</w:t>
      </w:r>
      <w:r w:rsidR="00716E30" w:rsidRPr="00BC4A61">
        <w:rPr>
          <w:rFonts w:eastAsia="Times New Roman"/>
          <w:sz w:val="28"/>
          <w:szCs w:val="28"/>
          <w:lang w:eastAsia="ru-RU"/>
        </w:rPr>
        <w:t>о</w:t>
      </w:r>
      <w:r w:rsidR="00716E30" w:rsidRPr="00BC4A61">
        <w:rPr>
          <w:rFonts w:eastAsia="Times New Roman"/>
          <w:sz w:val="28"/>
          <w:szCs w:val="28"/>
          <w:lang w:eastAsia="ru-RU"/>
        </w:rPr>
        <w:t>товка к их защите</w:t>
      </w:r>
      <w:r w:rsidRPr="00BC4A61">
        <w:rPr>
          <w:rFonts w:eastAsia="Times New Roman"/>
          <w:sz w:val="28"/>
          <w:szCs w:val="28"/>
          <w:lang w:eastAsia="ru-RU"/>
        </w:rPr>
        <w:t>;</w:t>
      </w:r>
    </w:p>
    <w:p w:rsidR="00B021B7" w:rsidRPr="00BC4A61" w:rsidRDefault="00CC3772" w:rsidP="00B56BEA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п</w:t>
      </w:r>
      <w:r w:rsidR="00716E30" w:rsidRPr="00BC4A61">
        <w:rPr>
          <w:rFonts w:eastAsia="Times New Roman"/>
          <w:sz w:val="28"/>
          <w:szCs w:val="28"/>
          <w:lang w:eastAsia="ru-RU"/>
        </w:rPr>
        <w:t>одготовка к контрольн</w:t>
      </w:r>
      <w:r w:rsidRPr="00BC4A61">
        <w:rPr>
          <w:rFonts w:eastAsia="Times New Roman"/>
          <w:sz w:val="28"/>
          <w:szCs w:val="28"/>
          <w:lang w:eastAsia="ru-RU"/>
        </w:rPr>
        <w:t>ой работе</w:t>
      </w:r>
      <w:r w:rsidR="00716E30" w:rsidRPr="00BC4A61">
        <w:rPr>
          <w:rFonts w:eastAsia="Times New Roman"/>
          <w:sz w:val="28"/>
          <w:szCs w:val="28"/>
          <w:lang w:eastAsia="ru-RU"/>
        </w:rPr>
        <w:t>, экзамену.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Задания на выполнение самостоятельной работы представлены в методических рекомендациях по организации и проведению самостоятельной работы студентов.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Проверка выполнения контрольных работ. </w:t>
      </w:r>
      <w:r>
        <w:rPr>
          <w:sz w:val="28"/>
          <w:szCs w:val="28"/>
        </w:rPr>
        <w:t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МДК предусмотрено проведение контрольн</w:t>
      </w:r>
      <w:r w:rsidR="00B56BEA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работ:</w:t>
      </w:r>
    </w:p>
    <w:p w:rsidR="00B021B7" w:rsidRPr="00765AE2" w:rsidRDefault="00765AE2" w:rsidP="00765AE2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C3772" w:rsidRPr="00BC4A61">
        <w:rPr>
          <w:rFonts w:eastAsia="Times New Roman"/>
          <w:sz w:val="28"/>
          <w:szCs w:val="28"/>
          <w:lang w:eastAsia="ru-RU"/>
        </w:rPr>
        <w:t>к</w:t>
      </w:r>
      <w:r w:rsidR="00716E30" w:rsidRPr="00BC4A61">
        <w:rPr>
          <w:rFonts w:eastAsia="Times New Roman"/>
          <w:sz w:val="28"/>
          <w:szCs w:val="28"/>
          <w:lang w:eastAsia="ru-RU"/>
        </w:rPr>
        <w:t xml:space="preserve">онтрольная работа №1 </w:t>
      </w:r>
      <w:r w:rsidR="00716E30" w:rsidRPr="00B56BEA">
        <w:rPr>
          <w:rFonts w:eastAsia="Times New Roman"/>
          <w:sz w:val="28"/>
          <w:szCs w:val="28"/>
          <w:lang w:eastAsia="ru-RU"/>
        </w:rPr>
        <w:t>по</w:t>
      </w:r>
      <w:r w:rsidR="00B56BEA" w:rsidRPr="00B56BEA">
        <w:rPr>
          <w:rFonts w:eastAsia="Times New Roman"/>
          <w:bCs/>
          <w:sz w:val="28"/>
          <w:szCs w:val="28"/>
          <w:lang w:eastAsia="ru-RU"/>
        </w:rPr>
        <w:t xml:space="preserve"> теме 1.1</w:t>
      </w:r>
      <w:r w:rsidR="00716E30" w:rsidRPr="00BC4A61">
        <w:rPr>
          <w:rFonts w:eastAsia="Times New Roman"/>
          <w:sz w:val="28"/>
          <w:szCs w:val="28"/>
          <w:lang w:eastAsia="ru-RU"/>
        </w:rPr>
        <w:t xml:space="preserve"> «</w:t>
      </w:r>
      <w:r w:rsidRPr="00765AE2">
        <w:rPr>
          <w:sz w:val="28"/>
          <w:szCs w:val="28"/>
        </w:rPr>
        <w:t>Об</w:t>
      </w:r>
      <w:r>
        <w:rPr>
          <w:sz w:val="28"/>
          <w:szCs w:val="28"/>
        </w:rPr>
        <w:t xml:space="preserve">орудование </w:t>
      </w:r>
      <w:r w:rsidRPr="00765AE2">
        <w:rPr>
          <w:sz w:val="28"/>
          <w:szCs w:val="28"/>
        </w:rPr>
        <w:t>сварочного поста для частично механизированной сварки (наплавки) плавлением в защитном газе</w:t>
      </w:r>
      <w:r w:rsidR="00716E30" w:rsidRPr="000669EE">
        <w:rPr>
          <w:rFonts w:eastAsia="Times New Roman"/>
          <w:sz w:val="28"/>
          <w:szCs w:val="28"/>
          <w:lang w:eastAsia="ru-RU"/>
        </w:rPr>
        <w:t>»</w:t>
      </w:r>
      <w:r w:rsidR="00B56BEA">
        <w:rPr>
          <w:rFonts w:eastAsia="Times New Roman"/>
          <w:sz w:val="28"/>
          <w:szCs w:val="28"/>
          <w:lang w:eastAsia="ru-RU"/>
        </w:rPr>
        <w:t>;</w:t>
      </w:r>
    </w:p>
    <w:p w:rsidR="00B56BEA" w:rsidRPr="00590E76" w:rsidRDefault="00765AE2" w:rsidP="00590E76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56BEA" w:rsidRPr="00BC4A61">
        <w:rPr>
          <w:rFonts w:eastAsia="Times New Roman"/>
          <w:sz w:val="28"/>
          <w:szCs w:val="28"/>
          <w:lang w:eastAsia="ru-RU"/>
        </w:rPr>
        <w:t>к</w:t>
      </w:r>
      <w:r w:rsidR="00B56BEA">
        <w:rPr>
          <w:rFonts w:eastAsia="Times New Roman"/>
          <w:sz w:val="28"/>
          <w:szCs w:val="28"/>
          <w:lang w:eastAsia="ru-RU"/>
        </w:rPr>
        <w:t>онтрольная работа №2</w:t>
      </w:r>
      <w:r w:rsidR="00B56BEA" w:rsidRPr="00BC4A61">
        <w:rPr>
          <w:rFonts w:eastAsia="Times New Roman"/>
          <w:sz w:val="28"/>
          <w:szCs w:val="28"/>
          <w:lang w:eastAsia="ru-RU"/>
        </w:rPr>
        <w:t xml:space="preserve"> по </w:t>
      </w:r>
      <w:r w:rsidR="00B56BEA">
        <w:rPr>
          <w:rFonts w:eastAsia="Times New Roman"/>
          <w:sz w:val="28"/>
          <w:szCs w:val="28"/>
          <w:lang w:eastAsia="ru-RU"/>
        </w:rPr>
        <w:t xml:space="preserve">теме 1.2 </w:t>
      </w:r>
      <w:r w:rsidR="00B56BEA" w:rsidRPr="00BC4A61">
        <w:rPr>
          <w:rFonts w:eastAsia="Times New Roman"/>
          <w:sz w:val="28"/>
          <w:szCs w:val="28"/>
          <w:lang w:eastAsia="ru-RU"/>
        </w:rPr>
        <w:t>«</w:t>
      </w:r>
      <w:r w:rsidRPr="00765AE2">
        <w:rPr>
          <w:sz w:val="28"/>
          <w:szCs w:val="28"/>
        </w:rPr>
        <w:t>Основные и сварочные материалы для частично механизированной сварки (наплавки) плавлением в защитном газе</w:t>
      </w:r>
      <w:r w:rsidR="00B56BEA" w:rsidRPr="000669EE">
        <w:rPr>
          <w:rFonts w:eastAsia="Times New Roman"/>
          <w:sz w:val="28"/>
          <w:szCs w:val="28"/>
          <w:lang w:eastAsia="ru-RU"/>
        </w:rPr>
        <w:t>»</w:t>
      </w:r>
      <w:r w:rsidR="00B56BEA">
        <w:rPr>
          <w:rFonts w:eastAsia="Times New Roman"/>
          <w:sz w:val="28"/>
          <w:szCs w:val="28"/>
          <w:lang w:eastAsia="ru-RU"/>
        </w:rPr>
        <w:t xml:space="preserve">, </w:t>
      </w:r>
      <w:r w:rsidR="00B56BEA">
        <w:rPr>
          <w:sz w:val="28"/>
          <w:szCs w:val="28"/>
        </w:rPr>
        <w:t>раздел 1 ПМ 04</w:t>
      </w:r>
      <w:r w:rsidR="00B56BEA" w:rsidRPr="00AE4C86">
        <w:rPr>
          <w:sz w:val="28"/>
          <w:szCs w:val="28"/>
        </w:rPr>
        <w:t xml:space="preserve"> «</w:t>
      </w:r>
      <w:r w:rsidR="00B56BEA" w:rsidRPr="00B56BEA">
        <w:rPr>
          <w:sz w:val="28"/>
          <w:szCs w:val="28"/>
        </w:rPr>
        <w:t>Частично механизированная сварка (наплавка) плавлением в защитном газе деталей из углеродистых и конструкционных сталей, цветных металлов и сплавов</w:t>
      </w:r>
      <w:r w:rsidR="00B56BEA" w:rsidRPr="00AE4C86">
        <w:rPr>
          <w:sz w:val="28"/>
          <w:szCs w:val="28"/>
        </w:rPr>
        <w:t>»</w:t>
      </w:r>
      <w:r w:rsidR="00B56BEA">
        <w:rPr>
          <w:sz w:val="28"/>
          <w:szCs w:val="28"/>
        </w:rPr>
        <w:t>.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Спецификации контрольн</w:t>
      </w:r>
      <w:r w:rsidR="00B903F5">
        <w:rPr>
          <w:rFonts w:eastAsia="Calibri"/>
          <w:bCs/>
          <w:sz w:val="28"/>
          <w:szCs w:val="28"/>
        </w:rPr>
        <w:t>ой</w:t>
      </w:r>
      <w:r>
        <w:rPr>
          <w:rFonts w:eastAsia="Calibri"/>
          <w:bCs/>
          <w:sz w:val="28"/>
          <w:szCs w:val="28"/>
        </w:rPr>
        <w:t xml:space="preserve"> работ</w:t>
      </w:r>
      <w:r w:rsidR="00B903F5">
        <w:rPr>
          <w:rFonts w:eastAsia="Calibri"/>
          <w:bCs/>
          <w:sz w:val="28"/>
          <w:szCs w:val="28"/>
        </w:rPr>
        <w:t>ы</w:t>
      </w:r>
      <w:r>
        <w:rPr>
          <w:rFonts w:eastAsia="Calibri"/>
          <w:bCs/>
          <w:sz w:val="28"/>
          <w:szCs w:val="28"/>
        </w:rPr>
        <w:t>приведен</w:t>
      </w:r>
      <w:r w:rsidR="00B903F5">
        <w:rPr>
          <w:rFonts w:eastAsia="Calibri"/>
          <w:bCs/>
          <w:sz w:val="28"/>
          <w:szCs w:val="28"/>
        </w:rPr>
        <w:t>а</w:t>
      </w:r>
      <w:r w:rsidR="00B56BEA">
        <w:rPr>
          <w:rFonts w:eastAsia="Calibri"/>
          <w:bCs/>
          <w:sz w:val="28"/>
          <w:szCs w:val="28"/>
        </w:rPr>
        <w:t xml:space="preserve"> ниже в данном ФОС</w:t>
      </w:r>
      <w:r>
        <w:rPr>
          <w:rFonts w:eastAsia="Calibri"/>
          <w:bCs/>
          <w:sz w:val="28"/>
          <w:szCs w:val="28"/>
        </w:rPr>
        <w:t>.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Вопросы для устного опроса, примеры заданий </w:t>
      </w:r>
      <w:r>
        <w:rPr>
          <w:sz w:val="28"/>
          <w:szCs w:val="28"/>
        </w:rPr>
        <w:t xml:space="preserve">по темам отдельных </w:t>
      </w:r>
      <w:r>
        <w:rPr>
          <w:sz w:val="28"/>
          <w:szCs w:val="28"/>
        </w:rPr>
        <w:lastRenderedPageBreak/>
        <w:t>занятий представлены в методических рекомендациях по организации и проведению самостоятельной работы студентов</w:t>
      </w:r>
      <w:r w:rsidR="00093538">
        <w:rPr>
          <w:sz w:val="28"/>
          <w:szCs w:val="28"/>
        </w:rPr>
        <w:t xml:space="preserve"> и в приложении</w:t>
      </w:r>
      <w:r w:rsidR="00B56BEA">
        <w:rPr>
          <w:sz w:val="28"/>
          <w:szCs w:val="28"/>
        </w:rPr>
        <w:t xml:space="preserve"> 2 данного ФОС</w:t>
      </w:r>
      <w:r>
        <w:rPr>
          <w:sz w:val="28"/>
          <w:szCs w:val="28"/>
        </w:rPr>
        <w:t>.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2205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Форма промежуточной аттестации 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по </w:t>
      </w:r>
      <w:r>
        <w:rPr>
          <w:rFonts w:eastAsia="Times New Roman"/>
          <w:sz w:val="28"/>
          <w:szCs w:val="28"/>
        </w:rPr>
        <w:t>МДК 0</w:t>
      </w:r>
      <w:r w:rsidR="000669EE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.01.</w:t>
      </w:r>
      <w:r w:rsidR="000669EE" w:rsidRPr="000669EE">
        <w:rPr>
          <w:rStyle w:val="11pt0pt"/>
          <w:rFonts w:eastAsia="MS Mincho"/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="00093538">
        <w:rPr>
          <w:sz w:val="28"/>
          <w:szCs w:val="28"/>
        </w:rPr>
        <w:t xml:space="preserve"> – </w:t>
      </w:r>
      <w:proofErr w:type="spellStart"/>
      <w:r w:rsidR="00093538">
        <w:rPr>
          <w:sz w:val="28"/>
          <w:szCs w:val="28"/>
        </w:rPr>
        <w:t>диференированный</w:t>
      </w:r>
      <w:proofErr w:type="spellEnd"/>
      <w:r w:rsidR="00093538">
        <w:rPr>
          <w:sz w:val="28"/>
          <w:szCs w:val="28"/>
        </w:rPr>
        <w:t xml:space="preserve"> зачет (ДЗ)</w:t>
      </w:r>
      <w:r w:rsidRPr="00BC4A61">
        <w:rPr>
          <w:sz w:val="44"/>
          <w:szCs w:val="44"/>
        </w:rPr>
        <w:t>,</w:t>
      </w:r>
      <w:r>
        <w:rPr>
          <w:sz w:val="28"/>
          <w:szCs w:val="28"/>
        </w:rPr>
        <w:t xml:space="preserve"> спецификация </w:t>
      </w:r>
      <w:r w:rsidR="00B56BEA">
        <w:rPr>
          <w:sz w:val="28"/>
          <w:szCs w:val="28"/>
        </w:rPr>
        <w:t>которого содержится в данном ФОС</w:t>
      </w:r>
      <w:r>
        <w:rPr>
          <w:sz w:val="28"/>
          <w:szCs w:val="28"/>
        </w:rPr>
        <w:t>.</w:t>
      </w:r>
    </w:p>
    <w:p w:rsidR="00B021B7" w:rsidRDefault="00716E30" w:rsidP="00B56BE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</w:t>
      </w:r>
      <w:r w:rsidR="00093538">
        <w:rPr>
          <w:sz w:val="28"/>
          <w:szCs w:val="28"/>
        </w:rPr>
        <w:t>нты допускаются к сдаче ДЗ</w:t>
      </w:r>
      <w:r>
        <w:rPr>
          <w:sz w:val="28"/>
          <w:szCs w:val="28"/>
        </w:rPr>
        <w:t xml:space="preserve"> при выполнении всех видов самостоятельной </w:t>
      </w:r>
      <w:r w:rsidR="00093538">
        <w:rPr>
          <w:sz w:val="28"/>
          <w:szCs w:val="28"/>
        </w:rPr>
        <w:t>работы, практических и контрольной</w:t>
      </w:r>
      <w:r>
        <w:rPr>
          <w:sz w:val="28"/>
          <w:szCs w:val="28"/>
        </w:rPr>
        <w:t xml:space="preserve"> работ</w:t>
      </w:r>
      <w:r w:rsidR="00093538">
        <w:rPr>
          <w:sz w:val="28"/>
          <w:szCs w:val="28"/>
        </w:rPr>
        <w:t>ы</w:t>
      </w:r>
      <w:r>
        <w:rPr>
          <w:sz w:val="28"/>
          <w:szCs w:val="28"/>
        </w:rPr>
        <w:t>, предусмотренных рабочей программой и календарно-тематическим планом МДК.</w:t>
      </w:r>
    </w:p>
    <w:p w:rsidR="00B021B7" w:rsidRDefault="00716E30" w:rsidP="00B56BEA">
      <w:pPr>
        <w:pStyle w:val="4"/>
        <w:tabs>
          <w:tab w:val="left" w:pos="0"/>
          <w:tab w:val="left" w:pos="851"/>
        </w:tabs>
        <w:spacing w:before="0" w:after="0" w:line="360" w:lineRule="auto"/>
        <w:ind w:firstLine="567"/>
        <w:rPr>
          <w:iCs/>
        </w:rPr>
      </w:pPr>
      <w:r>
        <w:rPr>
          <w:iCs/>
        </w:rPr>
        <w:t>4</w:t>
      </w:r>
      <w:r w:rsidR="002205C3">
        <w:rPr>
          <w:iCs/>
        </w:rPr>
        <w:t>.</w:t>
      </w:r>
      <w:r w:rsidR="00B56BEA">
        <w:rPr>
          <w:iCs/>
        </w:rPr>
        <w:t xml:space="preserve"> Система оценивания ФОС</w:t>
      </w:r>
      <w:r>
        <w:rPr>
          <w:iCs/>
        </w:rPr>
        <w:t xml:space="preserve"> текущего контроля и промежуточной аттестации</w:t>
      </w:r>
    </w:p>
    <w:p w:rsidR="00B021B7" w:rsidRDefault="00093538" w:rsidP="00B56BE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оценивании</w:t>
      </w:r>
      <w:r w:rsidR="00716E30">
        <w:rPr>
          <w:sz w:val="28"/>
          <w:szCs w:val="28"/>
        </w:rPr>
        <w:t xml:space="preserve"> практической и самостоятельной работы студента учитывается следующее:</w:t>
      </w:r>
    </w:p>
    <w:p w:rsidR="00590E76" w:rsidRDefault="00716E30" w:rsidP="00590E7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BC4A61">
        <w:rPr>
          <w:rFonts w:eastAsia="Times New Roman"/>
          <w:sz w:val="28"/>
          <w:szCs w:val="28"/>
          <w:lang w:eastAsia="ru-RU"/>
        </w:rPr>
        <w:t>качество выполнения практической части работы;</w:t>
      </w:r>
    </w:p>
    <w:p w:rsidR="00590E76" w:rsidRDefault="00716E30" w:rsidP="00590E7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90E76">
        <w:rPr>
          <w:rFonts w:eastAsia="Times New Roman"/>
          <w:sz w:val="28"/>
          <w:szCs w:val="28"/>
          <w:lang w:eastAsia="ru-RU"/>
        </w:rPr>
        <w:t>качество оформления отчета по работе;</w:t>
      </w:r>
    </w:p>
    <w:p w:rsidR="00B021B7" w:rsidRPr="00590E76" w:rsidRDefault="00716E30" w:rsidP="00590E76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590E76">
        <w:rPr>
          <w:rFonts w:eastAsia="Times New Roman"/>
          <w:sz w:val="28"/>
          <w:szCs w:val="28"/>
          <w:lang w:eastAsia="ru-RU"/>
        </w:rPr>
        <w:t>качество устных ответов на контрольные вопросы при защите работы.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вид работы оценивается по 5-ти бальной шкале.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</w:t>
      </w:r>
      <w:r>
        <w:rPr>
          <w:sz w:val="28"/>
          <w:szCs w:val="28"/>
        </w:rPr>
        <w:lastRenderedPageBreak/>
        <w:t>при ответе на практико-ориентированные вопросы; не умеет доказательно обосновать собственные суждения.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Тест оценивается</w:t>
      </w:r>
      <w:r>
        <w:rPr>
          <w:sz w:val="28"/>
          <w:szCs w:val="28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 «5»  соответствует 86% – 100% правильных ответов.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 «4»  соответствует 73% – 85% правильных ответов.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 «3»  соответствует 53% – 72% правильных ответов.</w:t>
      </w:r>
    </w:p>
    <w:p w:rsidR="00B021B7" w:rsidRDefault="0071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 «2»  соответствует 0% – 52% правильных ответов.</w:t>
      </w:r>
    </w:p>
    <w:p w:rsidR="00B021B7" w:rsidRPr="0042154E" w:rsidRDefault="00716E30" w:rsidP="00DE23CE">
      <w:pPr>
        <w:pageBreakBefore/>
        <w:spacing w:line="360" w:lineRule="auto"/>
        <w:jc w:val="center"/>
        <w:rPr>
          <w:b/>
          <w:sz w:val="28"/>
          <w:szCs w:val="28"/>
        </w:rPr>
      </w:pPr>
      <w:r w:rsidRPr="0042154E">
        <w:rPr>
          <w:b/>
          <w:sz w:val="28"/>
          <w:szCs w:val="28"/>
          <w:lang w:val="en-US"/>
        </w:rPr>
        <w:lastRenderedPageBreak/>
        <w:t>II</w:t>
      </w:r>
      <w:r w:rsidR="002205C3" w:rsidRPr="0042154E">
        <w:rPr>
          <w:b/>
          <w:sz w:val="28"/>
          <w:szCs w:val="28"/>
        </w:rPr>
        <w:t>.</w:t>
      </w:r>
      <w:r w:rsidRPr="0042154E">
        <w:rPr>
          <w:b/>
          <w:sz w:val="28"/>
          <w:szCs w:val="28"/>
        </w:rPr>
        <w:t xml:space="preserve"> Текущий контроль и оценка результатов обучения </w:t>
      </w:r>
    </w:p>
    <w:p w:rsidR="00B021B7" w:rsidRPr="0042154E" w:rsidRDefault="00716E30" w:rsidP="00765AE2">
      <w:pPr>
        <w:spacing w:line="360" w:lineRule="auto"/>
        <w:ind w:firstLine="567"/>
        <w:jc w:val="center"/>
        <w:rPr>
          <w:b/>
          <w:sz w:val="28"/>
          <w:szCs w:val="28"/>
        </w:rPr>
      </w:pPr>
      <w:proofErr w:type="spellStart"/>
      <w:r w:rsidRPr="0042154E">
        <w:rPr>
          <w:b/>
          <w:sz w:val="28"/>
          <w:szCs w:val="28"/>
        </w:rPr>
        <w:t>Спецификацияписьменной</w:t>
      </w:r>
      <w:proofErr w:type="spellEnd"/>
      <w:r w:rsidRPr="0042154E">
        <w:rPr>
          <w:b/>
          <w:sz w:val="28"/>
          <w:szCs w:val="28"/>
        </w:rPr>
        <w:t xml:space="preserve"> контрольной </w:t>
      </w:r>
      <w:r w:rsidR="00BB0F1B" w:rsidRPr="00BB0F1B">
        <w:rPr>
          <w:b/>
          <w:sz w:val="28"/>
          <w:szCs w:val="28"/>
        </w:rPr>
        <w:t>работ</w:t>
      </w:r>
      <w:r w:rsidR="00765AE2">
        <w:rPr>
          <w:b/>
          <w:sz w:val="28"/>
          <w:szCs w:val="28"/>
        </w:rPr>
        <w:t>ы</w:t>
      </w:r>
    </w:p>
    <w:p w:rsidR="00B021B7" w:rsidRPr="0042154E" w:rsidRDefault="00716E30" w:rsidP="00590E7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2154E">
        <w:rPr>
          <w:sz w:val="28"/>
          <w:szCs w:val="28"/>
        </w:rPr>
        <w:t xml:space="preserve">по </w:t>
      </w:r>
      <w:r w:rsidR="00452F90" w:rsidRPr="0042154E">
        <w:rPr>
          <w:rFonts w:eastAsia="Times New Roman"/>
          <w:sz w:val="28"/>
          <w:szCs w:val="28"/>
          <w:lang w:eastAsia="ru-RU"/>
        </w:rPr>
        <w:t>МДК 0</w:t>
      </w:r>
      <w:r w:rsidR="000669EE" w:rsidRPr="0042154E">
        <w:rPr>
          <w:rFonts w:eastAsia="Times New Roman"/>
          <w:sz w:val="28"/>
          <w:szCs w:val="28"/>
          <w:lang w:eastAsia="ru-RU"/>
        </w:rPr>
        <w:t>4</w:t>
      </w:r>
      <w:r w:rsidR="00452F90" w:rsidRPr="0042154E">
        <w:rPr>
          <w:rFonts w:eastAsia="Times New Roman"/>
          <w:sz w:val="28"/>
          <w:szCs w:val="28"/>
          <w:lang w:eastAsia="ru-RU"/>
        </w:rPr>
        <w:t xml:space="preserve">.01. </w:t>
      </w:r>
      <w:r w:rsidR="000669EE" w:rsidRPr="0042154E">
        <w:rPr>
          <w:rStyle w:val="11pt0pt"/>
          <w:rFonts w:eastAsia="MS Mincho"/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</w:p>
    <w:p w:rsidR="00E11478" w:rsidRDefault="00716E30" w:rsidP="00590E76">
      <w:pPr>
        <w:spacing w:line="360" w:lineRule="auto"/>
        <w:ind w:firstLine="567"/>
        <w:jc w:val="both"/>
        <w:rPr>
          <w:sz w:val="28"/>
          <w:szCs w:val="28"/>
        </w:rPr>
      </w:pPr>
      <w:r w:rsidRPr="0042154E">
        <w:rPr>
          <w:b/>
          <w:sz w:val="28"/>
          <w:szCs w:val="28"/>
        </w:rPr>
        <w:t>1</w:t>
      </w:r>
      <w:r w:rsidR="00567667" w:rsidRPr="0042154E">
        <w:rPr>
          <w:b/>
          <w:sz w:val="28"/>
          <w:szCs w:val="28"/>
        </w:rPr>
        <w:t>.</w:t>
      </w:r>
      <w:r w:rsidRPr="0042154E">
        <w:rPr>
          <w:b/>
          <w:sz w:val="28"/>
          <w:szCs w:val="28"/>
          <w:lang w:val="en-US"/>
        </w:rPr>
        <w:t> </w:t>
      </w:r>
      <w:r w:rsidRPr="0042154E">
        <w:rPr>
          <w:b/>
          <w:sz w:val="28"/>
          <w:szCs w:val="28"/>
        </w:rPr>
        <w:t>Назначение письменной контрольной работы</w:t>
      </w:r>
      <w:r w:rsidRPr="0042154E">
        <w:rPr>
          <w:sz w:val="28"/>
          <w:szCs w:val="28"/>
        </w:rPr>
        <w:t xml:space="preserve"> – оценить уровень подготовки студентов </w:t>
      </w:r>
      <w:r w:rsidR="00452F90" w:rsidRPr="0042154E">
        <w:rPr>
          <w:rFonts w:eastAsia="Times New Roman"/>
          <w:sz w:val="28"/>
          <w:szCs w:val="28"/>
          <w:lang w:eastAsia="ru-RU"/>
        </w:rPr>
        <w:t>МДК 0</w:t>
      </w:r>
      <w:r w:rsidR="000669EE" w:rsidRPr="0042154E">
        <w:rPr>
          <w:rFonts w:eastAsia="Times New Roman"/>
          <w:sz w:val="28"/>
          <w:szCs w:val="28"/>
          <w:lang w:eastAsia="ru-RU"/>
        </w:rPr>
        <w:t>4</w:t>
      </w:r>
      <w:r w:rsidR="00452F90" w:rsidRPr="0042154E">
        <w:rPr>
          <w:rFonts w:eastAsia="Times New Roman"/>
          <w:sz w:val="28"/>
          <w:szCs w:val="28"/>
          <w:lang w:eastAsia="ru-RU"/>
        </w:rPr>
        <w:t xml:space="preserve">.01. </w:t>
      </w:r>
      <w:r w:rsidR="000669EE" w:rsidRPr="0042154E">
        <w:rPr>
          <w:rStyle w:val="11pt0pt"/>
          <w:rFonts w:eastAsia="MS Mincho"/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Pr="0042154E">
        <w:rPr>
          <w:sz w:val="28"/>
          <w:szCs w:val="28"/>
        </w:rPr>
        <w:t>с целью теку</w:t>
      </w:r>
      <w:r w:rsidR="00590E76">
        <w:rPr>
          <w:sz w:val="28"/>
          <w:szCs w:val="28"/>
        </w:rPr>
        <w:t xml:space="preserve">щей проверки знаний и умений по </w:t>
      </w:r>
      <w:r w:rsidR="00E11478">
        <w:rPr>
          <w:sz w:val="28"/>
          <w:szCs w:val="28"/>
        </w:rPr>
        <w:t>темам:</w:t>
      </w:r>
    </w:p>
    <w:p w:rsidR="00590E76" w:rsidRPr="00590E76" w:rsidRDefault="00765AE2" w:rsidP="00765AE2">
      <w:pPr>
        <w:tabs>
          <w:tab w:val="left" w:pos="709"/>
          <w:tab w:val="left" w:pos="1418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94E5F">
        <w:rPr>
          <w:sz w:val="28"/>
          <w:szCs w:val="28"/>
        </w:rPr>
        <w:t>–</w:t>
      </w:r>
      <w:r w:rsidR="00E11478">
        <w:rPr>
          <w:rFonts w:eastAsia="Times New Roman"/>
          <w:sz w:val="28"/>
          <w:szCs w:val="28"/>
          <w:lang w:eastAsia="ru-RU"/>
        </w:rPr>
        <w:t xml:space="preserve">контрольная работа №1 </w:t>
      </w:r>
      <w:r>
        <w:rPr>
          <w:rFonts w:eastAsia="Times New Roman"/>
          <w:sz w:val="28"/>
          <w:szCs w:val="28"/>
          <w:lang w:eastAsia="ru-RU"/>
        </w:rPr>
        <w:t xml:space="preserve">по </w:t>
      </w:r>
      <w:r w:rsidR="00590E76" w:rsidRPr="00590E76">
        <w:rPr>
          <w:rFonts w:eastAsia="Times New Roman"/>
          <w:sz w:val="28"/>
          <w:szCs w:val="28"/>
          <w:lang w:eastAsia="ru-RU"/>
        </w:rPr>
        <w:t>теме 1.1  «</w:t>
      </w:r>
      <w:r>
        <w:rPr>
          <w:rFonts w:eastAsia="Times New Roman"/>
          <w:sz w:val="28"/>
          <w:szCs w:val="28"/>
          <w:lang w:eastAsia="ru-RU"/>
        </w:rPr>
        <w:t xml:space="preserve">Оборудование </w:t>
      </w:r>
      <w:r w:rsidRPr="00765AE2">
        <w:rPr>
          <w:rFonts w:eastAsia="Times New Roman"/>
          <w:sz w:val="28"/>
          <w:szCs w:val="28"/>
          <w:lang w:eastAsia="ru-RU"/>
        </w:rPr>
        <w:t>сварочного поста для частично механизированной сварки (наплавки) плавлением в защитном газе</w:t>
      </w:r>
      <w:r w:rsidR="00590E76" w:rsidRPr="00590E76">
        <w:rPr>
          <w:rFonts w:eastAsia="Times New Roman"/>
          <w:sz w:val="28"/>
          <w:szCs w:val="28"/>
          <w:lang w:eastAsia="ru-RU"/>
        </w:rPr>
        <w:t>»;</w:t>
      </w:r>
    </w:p>
    <w:p w:rsidR="00590E76" w:rsidRDefault="00765AE2" w:rsidP="00765AE2">
      <w:pPr>
        <w:tabs>
          <w:tab w:val="left" w:pos="709"/>
          <w:tab w:val="left" w:pos="1418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94E5F">
        <w:rPr>
          <w:sz w:val="28"/>
          <w:szCs w:val="28"/>
        </w:rPr>
        <w:t>–</w:t>
      </w:r>
      <w:r w:rsidR="00590E76" w:rsidRPr="00590E76">
        <w:rPr>
          <w:rFonts w:eastAsia="Times New Roman"/>
          <w:sz w:val="28"/>
          <w:szCs w:val="28"/>
          <w:lang w:eastAsia="ru-RU"/>
        </w:rPr>
        <w:t>контрольная работа №2 по теме 1.2 «Основные и сварочные материалы для частично механизированной сварки (наплавки) плавлением в защитном газе»,  раздел 1 ПМ 04 «Частично механизированная сварка (наплавка) плавлением в защитном газе деталей из углеродистых и конструкционных сталей, цветных металлов и сплавов».</w:t>
      </w:r>
    </w:p>
    <w:p w:rsidR="00765AE2" w:rsidRDefault="00716E30" w:rsidP="00765AE2">
      <w:pPr>
        <w:tabs>
          <w:tab w:val="left" w:pos="709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Содержание письменной контрольной работы</w:t>
      </w:r>
      <w:r>
        <w:rPr>
          <w:sz w:val="28"/>
          <w:szCs w:val="28"/>
        </w:rPr>
        <w:t xml:space="preserve"> определяется в соответствии с </w:t>
      </w:r>
      <w:r w:rsidR="00765AE2">
        <w:rPr>
          <w:sz w:val="28"/>
          <w:szCs w:val="28"/>
        </w:rPr>
        <w:t>тема</w:t>
      </w:r>
      <w:r w:rsidR="00E11478">
        <w:rPr>
          <w:sz w:val="28"/>
          <w:szCs w:val="28"/>
        </w:rPr>
        <w:t>ми:</w:t>
      </w:r>
    </w:p>
    <w:p w:rsidR="00765AE2" w:rsidRPr="00590E76" w:rsidRDefault="00765AE2" w:rsidP="00765AE2">
      <w:pPr>
        <w:tabs>
          <w:tab w:val="left" w:pos="709"/>
          <w:tab w:val="left" w:pos="1418"/>
        </w:tabs>
        <w:spacing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94E5F">
        <w:rPr>
          <w:sz w:val="28"/>
          <w:szCs w:val="28"/>
        </w:rPr>
        <w:t>–</w:t>
      </w:r>
      <w:r>
        <w:rPr>
          <w:rFonts w:eastAsia="Times New Roman"/>
          <w:sz w:val="28"/>
          <w:szCs w:val="28"/>
          <w:lang w:eastAsia="ru-RU"/>
        </w:rPr>
        <w:t xml:space="preserve">контрольная работа №1 по </w:t>
      </w:r>
      <w:r w:rsidRPr="00590E76">
        <w:rPr>
          <w:rFonts w:eastAsia="Times New Roman"/>
          <w:sz w:val="28"/>
          <w:szCs w:val="28"/>
          <w:lang w:eastAsia="ru-RU"/>
        </w:rPr>
        <w:t>теме 1.1  «</w:t>
      </w:r>
      <w:r>
        <w:rPr>
          <w:rFonts w:eastAsia="Times New Roman"/>
          <w:sz w:val="28"/>
          <w:szCs w:val="28"/>
          <w:lang w:eastAsia="ru-RU"/>
        </w:rPr>
        <w:t xml:space="preserve">Оборудование </w:t>
      </w:r>
      <w:r w:rsidRPr="00765AE2">
        <w:rPr>
          <w:rFonts w:eastAsia="Times New Roman"/>
          <w:sz w:val="28"/>
          <w:szCs w:val="28"/>
          <w:lang w:eastAsia="ru-RU"/>
        </w:rPr>
        <w:t>сварочного поста для частично механизированной сварки (наплавки) плавлением в защитном газе</w:t>
      </w:r>
      <w:r w:rsidRPr="00590E76">
        <w:rPr>
          <w:rFonts w:eastAsia="Times New Roman"/>
          <w:sz w:val="28"/>
          <w:szCs w:val="28"/>
          <w:lang w:eastAsia="ru-RU"/>
        </w:rPr>
        <w:t>»;</w:t>
      </w:r>
    </w:p>
    <w:p w:rsidR="00590E76" w:rsidRDefault="00765AE2" w:rsidP="00765AE2">
      <w:pPr>
        <w:spacing w:line="360" w:lineRule="auto"/>
        <w:ind w:firstLine="567"/>
        <w:jc w:val="both"/>
        <w:rPr>
          <w:sz w:val="28"/>
          <w:szCs w:val="28"/>
        </w:rPr>
      </w:pPr>
      <w:r w:rsidRPr="00494E5F">
        <w:rPr>
          <w:sz w:val="28"/>
          <w:szCs w:val="28"/>
        </w:rPr>
        <w:t>–</w:t>
      </w:r>
      <w:r w:rsidRPr="00590E76">
        <w:rPr>
          <w:rFonts w:eastAsia="Times New Roman"/>
          <w:sz w:val="28"/>
          <w:szCs w:val="28"/>
          <w:lang w:eastAsia="ru-RU"/>
        </w:rPr>
        <w:t xml:space="preserve">контрольная работа №2 по теме 1.2 «Основные и сварочные материалы для частично механизированной сварки (наплавки) плавлением в защитном газе»,  </w:t>
      </w:r>
      <w:r w:rsidR="00590E76" w:rsidRPr="00590E76">
        <w:rPr>
          <w:sz w:val="28"/>
          <w:szCs w:val="28"/>
        </w:rPr>
        <w:t>рабочей программы МДК, раздела 1 ПМ 04 «Частично механизированная сварка (наплавка) плавлением в защитном газе деталей из углеродистых и конструкционных сталей, цветных металлов и сплавов».</w:t>
      </w:r>
    </w:p>
    <w:p w:rsidR="00B021B7" w:rsidRDefault="00716E30" w:rsidP="00590E76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Принципы отбора содержания письменной контрольной работы</w:t>
      </w:r>
      <w:r>
        <w:rPr>
          <w:sz w:val="28"/>
          <w:szCs w:val="28"/>
        </w:rPr>
        <w:t>:</w:t>
      </w:r>
    </w:p>
    <w:p w:rsidR="00B021B7" w:rsidRDefault="00716E30" w:rsidP="00387E8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требования к результатам освоения</w:t>
      </w:r>
      <w:r w:rsidR="00E11478">
        <w:rPr>
          <w:sz w:val="28"/>
          <w:szCs w:val="28"/>
        </w:rPr>
        <w:t xml:space="preserve"> тем:</w:t>
      </w:r>
      <w:r w:rsidR="00387E8E" w:rsidRPr="00387E8E">
        <w:rPr>
          <w:sz w:val="28"/>
          <w:szCs w:val="28"/>
        </w:rPr>
        <w:t>1.1  «Оборудование сварочного поста для частично механизированной сварки (наплавк</w:t>
      </w:r>
      <w:r w:rsidR="00387E8E">
        <w:rPr>
          <w:sz w:val="28"/>
          <w:szCs w:val="28"/>
        </w:rPr>
        <w:t xml:space="preserve">и) плавлением в защитном газе»; </w:t>
      </w:r>
      <w:r w:rsidR="00387E8E" w:rsidRPr="00387E8E">
        <w:rPr>
          <w:sz w:val="28"/>
          <w:szCs w:val="28"/>
        </w:rPr>
        <w:t>1.2 «Основные и сварочные материалы для частично механизированной сварки (наплавки) плавлением в защитном газе»</w:t>
      </w:r>
      <w:r w:rsidR="00387E8E">
        <w:rPr>
          <w:sz w:val="28"/>
          <w:szCs w:val="28"/>
        </w:rPr>
        <w:t xml:space="preserve">, </w:t>
      </w:r>
      <w:r w:rsidR="0042154E">
        <w:rPr>
          <w:sz w:val="28"/>
          <w:szCs w:val="28"/>
        </w:rPr>
        <w:t>представленной</w:t>
      </w:r>
      <w:r>
        <w:rPr>
          <w:sz w:val="28"/>
          <w:szCs w:val="28"/>
        </w:rPr>
        <w:t xml:space="preserve"> в рабочей программе МДК:</w:t>
      </w:r>
    </w:p>
    <w:p w:rsidR="00452F90" w:rsidRDefault="00452F90" w:rsidP="00E114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E11478">
        <w:rPr>
          <w:b/>
          <w:sz w:val="28"/>
          <w:szCs w:val="28"/>
        </w:rPr>
        <w:t>умения</w:t>
      </w:r>
      <w:r w:rsidRPr="00E11478">
        <w:rPr>
          <w:sz w:val="28"/>
          <w:szCs w:val="28"/>
        </w:rPr>
        <w:t>:</w:t>
      </w:r>
    </w:p>
    <w:p w:rsidR="002B337E" w:rsidRPr="007E4D7F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lastRenderedPageBreak/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B337E" w:rsidRPr="007E4D7F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2B337E" w:rsidRPr="007E4D7F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</w:t>
      </w:r>
      <w:r w:rsidRPr="007E4D7F">
        <w:rPr>
          <w:sz w:val="28"/>
          <w:szCs w:val="28"/>
        </w:rPr>
        <w:t>и</w:t>
      </w:r>
      <w:r w:rsidRPr="007E4D7F">
        <w:rPr>
          <w:sz w:val="28"/>
          <w:szCs w:val="28"/>
        </w:rPr>
        <w:t xml:space="preserve">зонтальном пространственном положении сварного шва; </w:t>
      </w:r>
    </w:p>
    <w:p w:rsidR="002B337E" w:rsidRDefault="002B337E" w:rsidP="00E11478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знания</w:t>
      </w:r>
      <w:r>
        <w:rPr>
          <w:sz w:val="28"/>
          <w:szCs w:val="28"/>
        </w:rPr>
        <w:t>:</w:t>
      </w:r>
    </w:p>
    <w:p w:rsidR="002B337E" w:rsidRPr="007E4D7F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основные группы и марки материалов, свариваемых частично механизир</w:t>
      </w:r>
      <w:r w:rsidRPr="007E4D7F">
        <w:rPr>
          <w:sz w:val="28"/>
          <w:szCs w:val="28"/>
        </w:rPr>
        <w:t>о</w:t>
      </w:r>
      <w:r w:rsidRPr="007E4D7F">
        <w:rPr>
          <w:sz w:val="28"/>
          <w:szCs w:val="28"/>
        </w:rPr>
        <w:t xml:space="preserve">ванной сваркой (наплавкой) плавлением; </w:t>
      </w:r>
    </w:p>
    <w:p w:rsidR="002B337E" w:rsidRPr="007E4D7F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2B337E" w:rsidRPr="007E4D7F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устройство сварочного и вспомогательногооборудования для частично м</w:t>
      </w:r>
      <w:r w:rsidRPr="007E4D7F">
        <w:rPr>
          <w:sz w:val="28"/>
          <w:szCs w:val="28"/>
        </w:rPr>
        <w:t>е</w:t>
      </w:r>
      <w:r w:rsidRPr="007E4D7F">
        <w:rPr>
          <w:sz w:val="28"/>
          <w:szCs w:val="28"/>
        </w:rPr>
        <w:t>ханизированной сварки (наплавки) плавлением, назначение и условия работы контрольно-измерительных приборов, правила их эксплуатации и область прим</w:t>
      </w:r>
      <w:r w:rsidRPr="007E4D7F">
        <w:rPr>
          <w:sz w:val="28"/>
          <w:szCs w:val="28"/>
        </w:rPr>
        <w:t>е</w:t>
      </w:r>
      <w:r w:rsidRPr="007E4D7F">
        <w:rPr>
          <w:sz w:val="28"/>
          <w:szCs w:val="28"/>
        </w:rPr>
        <w:t>нения;</w:t>
      </w:r>
    </w:p>
    <w:p w:rsidR="002B337E" w:rsidRDefault="002B337E" w:rsidP="00E11478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</w:t>
      </w:r>
      <w:r w:rsidRPr="007E4D7F">
        <w:rPr>
          <w:sz w:val="28"/>
          <w:szCs w:val="28"/>
        </w:rPr>
        <w:t>н</w:t>
      </w:r>
      <w:r w:rsidRPr="007E4D7F">
        <w:rPr>
          <w:sz w:val="28"/>
          <w:szCs w:val="28"/>
        </w:rPr>
        <w:t xml:space="preserve">ных положениях сварного шва; </w:t>
      </w:r>
    </w:p>
    <w:p w:rsidR="00B021B7" w:rsidRDefault="00716E30" w:rsidP="00E11478">
      <w:pPr>
        <w:tabs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Структура письменной контрольной работы</w:t>
      </w:r>
    </w:p>
    <w:p w:rsidR="00B021B7" w:rsidRDefault="00716E30" w:rsidP="00E114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 Письменная контрольная работа</w:t>
      </w:r>
      <w:r w:rsidR="00387E8E">
        <w:rPr>
          <w:sz w:val="28"/>
          <w:szCs w:val="28"/>
        </w:rPr>
        <w:t xml:space="preserve"> потемам: </w:t>
      </w:r>
      <w:r w:rsidR="00387E8E" w:rsidRPr="00387E8E">
        <w:rPr>
          <w:sz w:val="28"/>
          <w:szCs w:val="28"/>
        </w:rPr>
        <w:t>1.1  «Оборудование сварочного поста для частично механизированной сварки (наплавк</w:t>
      </w:r>
      <w:r w:rsidR="00387E8E">
        <w:rPr>
          <w:sz w:val="28"/>
          <w:szCs w:val="28"/>
        </w:rPr>
        <w:t xml:space="preserve">и) плавлением в защитном газе»; </w:t>
      </w:r>
      <w:r w:rsidR="00387E8E" w:rsidRPr="00387E8E">
        <w:rPr>
          <w:sz w:val="28"/>
          <w:szCs w:val="28"/>
        </w:rPr>
        <w:t>1.2 «Основные и сварочные материалы для частично механизированной сварки (наплавки) плавлением в защитном газе»</w:t>
      </w:r>
      <w:r w:rsidR="00387E8E">
        <w:rPr>
          <w:sz w:val="28"/>
          <w:szCs w:val="28"/>
        </w:rPr>
        <w:t xml:space="preserve">, </w:t>
      </w:r>
      <w:r w:rsidRPr="00B903F5">
        <w:rPr>
          <w:rFonts w:eastAsia="Calibri"/>
          <w:bCs/>
          <w:sz w:val="28"/>
          <w:szCs w:val="28"/>
        </w:rPr>
        <w:t xml:space="preserve">включает </w:t>
      </w:r>
      <w:r w:rsidR="0042154E">
        <w:rPr>
          <w:rFonts w:eastAsia="Calibri"/>
          <w:bCs/>
          <w:sz w:val="28"/>
          <w:szCs w:val="28"/>
        </w:rPr>
        <w:t>2</w:t>
      </w:r>
      <w:r>
        <w:rPr>
          <w:sz w:val="28"/>
          <w:szCs w:val="28"/>
        </w:rPr>
        <w:t xml:space="preserve"> варианта заданий, каждый из которых состоит из </w:t>
      </w:r>
      <w:r w:rsidR="006E687C">
        <w:rPr>
          <w:sz w:val="28"/>
          <w:szCs w:val="28"/>
        </w:rPr>
        <w:t>2-</w:t>
      </w:r>
      <w:r w:rsidR="00452F90">
        <w:rPr>
          <w:sz w:val="28"/>
          <w:szCs w:val="28"/>
        </w:rPr>
        <w:t>х</w:t>
      </w:r>
      <w:r>
        <w:rPr>
          <w:sz w:val="28"/>
          <w:szCs w:val="28"/>
        </w:rPr>
        <w:t xml:space="preserve"> заданий.</w:t>
      </w:r>
    </w:p>
    <w:p w:rsidR="00B021B7" w:rsidRDefault="00716E30" w:rsidP="00E114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 Задания в каждом варианте имеют практико-ориентированный характер и рассчитаны на проверку необходимого и достаточного минимума усвоения знаний и умений в соответствии с рабочей программы МДК.</w:t>
      </w:r>
    </w:p>
    <w:p w:rsidR="00B021B7" w:rsidRDefault="00716E30" w:rsidP="00E1147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 Задания письменной контрольной работы предлагаются в традиционной форме.</w:t>
      </w:r>
    </w:p>
    <w:p w:rsidR="00B021B7" w:rsidRDefault="00716E30" w:rsidP="00387E8E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 раздела.</w:t>
      </w:r>
    </w:p>
    <w:p w:rsidR="00B021B7" w:rsidRDefault="00716E30" w:rsidP="00387E8E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Система оценивания отдельных заданий и письменной контрольной работы в целом</w:t>
      </w:r>
    </w:p>
    <w:p w:rsidR="00B021B7" w:rsidRDefault="00716E30" w:rsidP="00387E8E">
      <w:pPr>
        <w:numPr>
          <w:ilvl w:val="1"/>
          <w:numId w:val="1"/>
        </w:numPr>
        <w:tabs>
          <w:tab w:val="clear" w:pos="720"/>
          <w:tab w:val="left" w:pos="426"/>
          <w:tab w:val="left" w:pos="567"/>
          <w:tab w:val="left" w:pos="709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B021B7" w:rsidRDefault="00716E30" w:rsidP="00387E8E">
      <w:pPr>
        <w:shd w:val="clear" w:color="auto" w:fill="FFFFFF"/>
        <w:tabs>
          <w:tab w:val="left" w:pos="426"/>
          <w:tab w:val="left" w:pos="709"/>
          <w:tab w:val="left" w:pos="993"/>
        </w:tabs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>
        <w:rPr>
          <w:color w:val="000000"/>
          <w:spacing w:val="-2"/>
          <w:sz w:val="28"/>
          <w:szCs w:val="28"/>
        </w:rPr>
        <w:t xml:space="preserve">том; за умение практически применять теоретические знания, качественно выполнять все виды </w:t>
      </w:r>
      <w:r>
        <w:rPr>
          <w:color w:val="000000"/>
          <w:spacing w:val="-1"/>
          <w:sz w:val="28"/>
          <w:szCs w:val="28"/>
        </w:rPr>
        <w:t>лабораторных и практических работ, высказывать и обосновывать свои суждения. Оценка «</w:t>
      </w:r>
      <w:r>
        <w:rPr>
          <w:b/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» (отлично) </w:t>
      </w:r>
      <w:r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>
        <w:rPr>
          <w:color w:val="000000"/>
          <w:spacing w:val="-1"/>
          <w:sz w:val="28"/>
          <w:szCs w:val="28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B021B7" w:rsidRDefault="00716E30" w:rsidP="00387E8E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 (в устной или письменной форме), но содержа</w:t>
      </w:r>
      <w:r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B021B7" w:rsidRDefault="00716E30" w:rsidP="00387E8E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>
        <w:rPr>
          <w:color w:val="000000"/>
          <w:spacing w:val="-4"/>
          <w:sz w:val="28"/>
          <w:szCs w:val="28"/>
        </w:rPr>
        <w:t>собственные суждения.</w:t>
      </w:r>
    </w:p>
    <w:p w:rsidR="00B021B7" w:rsidRDefault="00716E30" w:rsidP="00387E8E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 (неудовлетворительно) – если студент имеет разрозненные, бессис</w:t>
      </w:r>
      <w:r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B021B7" w:rsidRDefault="00716E30" w:rsidP="00387E8E">
      <w:pPr>
        <w:shd w:val="clear" w:color="auto" w:fill="FFFFFF"/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5.2</w:t>
      </w:r>
      <w:r>
        <w:rPr>
          <w:color w:val="000000"/>
          <w:spacing w:val="-2"/>
          <w:sz w:val="28"/>
          <w:szCs w:val="28"/>
        </w:rPr>
        <w:tab/>
        <w:t xml:space="preserve">Итоговая оценка за контрольную работу определяется как средний балл по </w:t>
      </w:r>
      <w:r>
        <w:rPr>
          <w:color w:val="000000"/>
          <w:spacing w:val="-2"/>
          <w:sz w:val="28"/>
          <w:szCs w:val="28"/>
        </w:rPr>
        <w:lastRenderedPageBreak/>
        <w:t>всем заданиям (вопросам).</w:t>
      </w:r>
    </w:p>
    <w:p w:rsidR="00B021B7" w:rsidRDefault="00716E30" w:rsidP="00387E8E">
      <w:pPr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205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Время</w:t>
      </w:r>
      <w:r>
        <w:rPr>
          <w:b/>
          <w:sz w:val="28"/>
          <w:szCs w:val="28"/>
        </w:rPr>
        <w:t xml:space="preserve"> выполнения письменной контрольной работы</w:t>
      </w:r>
    </w:p>
    <w:p w:rsidR="00B021B7" w:rsidRDefault="00716E30" w:rsidP="00387E8E">
      <w:pPr>
        <w:tabs>
          <w:tab w:val="left" w:pos="142"/>
          <w:tab w:val="left" w:pos="567"/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письменной контрольной работы отводится 90 минут. Среднее время выполнения одного задания – </w:t>
      </w:r>
      <w:r w:rsidR="00452F90">
        <w:rPr>
          <w:sz w:val="28"/>
          <w:szCs w:val="28"/>
        </w:rPr>
        <w:t>22</w:t>
      </w:r>
      <w:r>
        <w:rPr>
          <w:sz w:val="28"/>
          <w:szCs w:val="28"/>
        </w:rPr>
        <w:t>минут</w:t>
      </w:r>
      <w:r w:rsidR="00452F90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</w:p>
    <w:p w:rsidR="00B021B7" w:rsidRDefault="00716E30" w:rsidP="00BB0961">
      <w:pPr>
        <w:pageBreakBefore/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для студентов</w:t>
      </w:r>
    </w:p>
    <w:p w:rsidR="00B021B7" w:rsidRDefault="00716E30" w:rsidP="00BB096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AD3477">
        <w:rPr>
          <w:b/>
          <w:sz w:val="28"/>
          <w:szCs w:val="28"/>
        </w:rPr>
        <w:t>1</w:t>
      </w:r>
      <w:r w:rsidR="002205C3" w:rsidRPr="00AD3477">
        <w:rPr>
          <w:b/>
          <w:sz w:val="28"/>
          <w:szCs w:val="28"/>
        </w:rPr>
        <w:t>.</w:t>
      </w:r>
      <w:r w:rsidRPr="00AD3477">
        <w:rPr>
          <w:b/>
          <w:sz w:val="28"/>
          <w:szCs w:val="28"/>
          <w:lang w:val="en-US"/>
        </w:rPr>
        <w:t> </w:t>
      </w:r>
      <w:r w:rsidRPr="00AD3477">
        <w:rPr>
          <w:b/>
          <w:sz w:val="28"/>
          <w:szCs w:val="28"/>
        </w:rPr>
        <w:t>Форма проведения текущего контроля знаний</w:t>
      </w:r>
      <w:r w:rsidR="005320AB">
        <w:rPr>
          <w:sz w:val="28"/>
          <w:szCs w:val="28"/>
        </w:rPr>
        <w:t xml:space="preserve">по темам: </w:t>
      </w:r>
      <w:r w:rsidR="005320AB" w:rsidRPr="00387E8E">
        <w:rPr>
          <w:sz w:val="28"/>
          <w:szCs w:val="28"/>
        </w:rPr>
        <w:t>1.1  «Оборудование сварочного поста для частично механизированной сварки (наплавк</w:t>
      </w:r>
      <w:r w:rsidR="005320AB">
        <w:rPr>
          <w:sz w:val="28"/>
          <w:szCs w:val="28"/>
        </w:rPr>
        <w:t xml:space="preserve">и) плавлением в защитном газе»; </w:t>
      </w:r>
      <w:r w:rsidR="005320AB" w:rsidRPr="00387E8E">
        <w:rPr>
          <w:sz w:val="28"/>
          <w:szCs w:val="28"/>
        </w:rPr>
        <w:t>1.2 «Основные и сварочные материалы для частично механизированной сварки (наплавки) плавлением в защитном газе»</w:t>
      </w:r>
      <w:r w:rsidR="005320AB">
        <w:rPr>
          <w:sz w:val="28"/>
          <w:szCs w:val="28"/>
        </w:rPr>
        <w:t xml:space="preserve">, </w:t>
      </w:r>
      <w:r w:rsidR="0042154E">
        <w:rPr>
          <w:rFonts w:eastAsia="Calibri"/>
          <w:bCs/>
          <w:sz w:val="28"/>
          <w:szCs w:val="28"/>
          <w:lang w:eastAsia="ru-RU"/>
        </w:rPr>
        <w:t xml:space="preserve"> МДК 04.01.</w:t>
      </w:r>
      <w:r>
        <w:rPr>
          <w:sz w:val="28"/>
          <w:szCs w:val="28"/>
        </w:rPr>
        <w:t xml:space="preserve">– письменная контрольная работа. </w:t>
      </w:r>
    </w:p>
    <w:p w:rsidR="00B021B7" w:rsidRDefault="00716E30" w:rsidP="00BB0961">
      <w:pPr>
        <w:tabs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Принципы отбора содержания письменной контрольной работы:</w:t>
      </w:r>
    </w:p>
    <w:p w:rsidR="00B021B7" w:rsidRDefault="00716E30" w:rsidP="00BB096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на требования к результатам освоения </w:t>
      </w:r>
      <w:r w:rsidR="005320AB">
        <w:rPr>
          <w:sz w:val="28"/>
          <w:szCs w:val="28"/>
        </w:rPr>
        <w:t xml:space="preserve"> тем</w:t>
      </w:r>
      <w:proofErr w:type="gramStart"/>
      <w:r w:rsidR="005320AB" w:rsidRPr="00387E8E">
        <w:rPr>
          <w:sz w:val="28"/>
          <w:szCs w:val="28"/>
        </w:rPr>
        <w:t>1</w:t>
      </w:r>
      <w:proofErr w:type="gramEnd"/>
      <w:r w:rsidR="005320AB" w:rsidRPr="00387E8E">
        <w:rPr>
          <w:sz w:val="28"/>
          <w:szCs w:val="28"/>
        </w:rPr>
        <w:t>.1  «Оборудование сварочного поста для частично механизированной сварки (наплавк</w:t>
      </w:r>
      <w:r w:rsidR="005320AB">
        <w:rPr>
          <w:sz w:val="28"/>
          <w:szCs w:val="28"/>
        </w:rPr>
        <w:t xml:space="preserve">и) плавлением в защитном газе»; </w:t>
      </w:r>
      <w:r w:rsidR="005320AB" w:rsidRPr="00387E8E">
        <w:rPr>
          <w:sz w:val="28"/>
          <w:szCs w:val="28"/>
        </w:rPr>
        <w:t>1.2 «Основные и сварочные материалы для частично механизированной сварки (наплавки) плавлением в защитном газе»</w:t>
      </w:r>
      <w:r w:rsidR="005320AB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представленным в рабочей программе МДК:</w:t>
      </w:r>
    </w:p>
    <w:p w:rsidR="002B337E" w:rsidRDefault="002B337E" w:rsidP="00BB09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:</w:t>
      </w:r>
    </w:p>
    <w:p w:rsidR="002B337E" w:rsidRPr="007E4D7F" w:rsidRDefault="002B337E" w:rsidP="00BB0961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2B337E" w:rsidRPr="007E4D7F" w:rsidRDefault="002B337E" w:rsidP="00BB0961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2B337E" w:rsidRPr="007E4D7F" w:rsidRDefault="002B337E" w:rsidP="00BB0961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</w:t>
      </w:r>
      <w:r w:rsidRPr="007E4D7F">
        <w:rPr>
          <w:sz w:val="28"/>
          <w:szCs w:val="28"/>
        </w:rPr>
        <w:t>и</w:t>
      </w:r>
      <w:r w:rsidRPr="007E4D7F">
        <w:rPr>
          <w:sz w:val="28"/>
          <w:szCs w:val="28"/>
        </w:rPr>
        <w:t xml:space="preserve">зонтальном пространственном положении сварного шва; </w:t>
      </w:r>
    </w:p>
    <w:p w:rsidR="002B337E" w:rsidRDefault="002B337E" w:rsidP="00BB096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знания</w:t>
      </w:r>
      <w:r>
        <w:rPr>
          <w:sz w:val="28"/>
          <w:szCs w:val="28"/>
        </w:rPr>
        <w:t>:</w:t>
      </w:r>
    </w:p>
    <w:p w:rsidR="002B337E" w:rsidRPr="007E4D7F" w:rsidRDefault="002B337E" w:rsidP="00BB0961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>основные группы и марки материалов, свариваемых частично механизир</w:t>
      </w:r>
      <w:r w:rsidRPr="007E4D7F">
        <w:rPr>
          <w:sz w:val="28"/>
          <w:szCs w:val="28"/>
        </w:rPr>
        <w:t>о</w:t>
      </w:r>
      <w:r w:rsidRPr="007E4D7F">
        <w:rPr>
          <w:sz w:val="28"/>
          <w:szCs w:val="28"/>
        </w:rPr>
        <w:t xml:space="preserve">ванной сваркой (наплавкой) плавлением; </w:t>
      </w:r>
    </w:p>
    <w:p w:rsidR="002B337E" w:rsidRPr="007E4D7F" w:rsidRDefault="002B337E" w:rsidP="00BB0961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7E4D7F">
        <w:rPr>
          <w:sz w:val="28"/>
          <w:szCs w:val="28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2B337E" w:rsidRPr="007E4D7F" w:rsidRDefault="002B337E" w:rsidP="00BB0961">
      <w:pPr>
        <w:pStyle w:val="af"/>
        <w:numPr>
          <w:ilvl w:val="0"/>
          <w:numId w:val="2"/>
        </w:numPr>
        <w:tabs>
          <w:tab w:val="left" w:pos="851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>устройство сварочного и вспомогательногооборудования для частично м</w:t>
      </w:r>
      <w:r w:rsidRPr="007E4D7F">
        <w:rPr>
          <w:sz w:val="28"/>
          <w:szCs w:val="28"/>
        </w:rPr>
        <w:t>е</w:t>
      </w:r>
      <w:r w:rsidRPr="007E4D7F">
        <w:rPr>
          <w:sz w:val="28"/>
          <w:szCs w:val="28"/>
        </w:rPr>
        <w:t>ханизированной сварки (наплавки) плавлением, назначение и условия работы контрольно-измерительных приборов, правила их эксплуатации и область прим</w:t>
      </w:r>
      <w:r w:rsidRPr="007E4D7F">
        <w:rPr>
          <w:sz w:val="28"/>
          <w:szCs w:val="28"/>
        </w:rPr>
        <w:t>е</w:t>
      </w:r>
      <w:r w:rsidRPr="007E4D7F">
        <w:rPr>
          <w:sz w:val="28"/>
          <w:szCs w:val="28"/>
        </w:rPr>
        <w:t>нения;</w:t>
      </w:r>
    </w:p>
    <w:p w:rsidR="002B337E" w:rsidRDefault="002B337E" w:rsidP="00BB0961">
      <w:pPr>
        <w:pStyle w:val="af"/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7E4D7F">
        <w:rPr>
          <w:sz w:val="28"/>
          <w:szCs w:val="28"/>
        </w:rPr>
        <w:t xml:space="preserve">технику и технологию частично механизированной сварки (наплавки) </w:t>
      </w:r>
      <w:r w:rsidRPr="007E4D7F">
        <w:rPr>
          <w:sz w:val="28"/>
          <w:szCs w:val="28"/>
        </w:rPr>
        <w:lastRenderedPageBreak/>
        <w:t>плавлением для сварки различных деталей и конструкций во всех пространстве</w:t>
      </w:r>
      <w:r w:rsidRPr="007E4D7F">
        <w:rPr>
          <w:sz w:val="28"/>
          <w:szCs w:val="28"/>
        </w:rPr>
        <w:t>н</w:t>
      </w:r>
      <w:r w:rsidRPr="007E4D7F">
        <w:rPr>
          <w:sz w:val="28"/>
          <w:szCs w:val="28"/>
        </w:rPr>
        <w:t xml:space="preserve">ных положениях сварного шва; </w:t>
      </w:r>
    </w:p>
    <w:p w:rsidR="00B021B7" w:rsidRDefault="00716E30" w:rsidP="00BB0961">
      <w:pPr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05C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Структура письменной контрольной работы </w:t>
      </w:r>
    </w:p>
    <w:p w:rsidR="00B021B7" w:rsidRDefault="00716E30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205C3">
        <w:rPr>
          <w:sz w:val="28"/>
          <w:szCs w:val="28"/>
        </w:rPr>
        <w:t>.</w:t>
      </w:r>
      <w:r>
        <w:rPr>
          <w:sz w:val="28"/>
          <w:szCs w:val="28"/>
        </w:rPr>
        <w:t xml:space="preserve"> Письменная контрольная работа выполняется по вариантам. Каждый вариант содержит </w:t>
      </w:r>
      <w:r w:rsidR="000B5EDE">
        <w:rPr>
          <w:sz w:val="28"/>
          <w:szCs w:val="28"/>
        </w:rPr>
        <w:t>4</w:t>
      </w:r>
      <w:r>
        <w:rPr>
          <w:sz w:val="28"/>
          <w:szCs w:val="28"/>
        </w:rPr>
        <w:t xml:space="preserve"> задани</w:t>
      </w:r>
      <w:r w:rsidR="000B5ED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021B7" w:rsidRDefault="00716E30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205C3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Задания письменной контрольной работы предлагаются в традиционной форме.</w:t>
      </w:r>
    </w:p>
    <w:p w:rsidR="00B021B7" w:rsidRPr="00BD5629" w:rsidRDefault="00716E30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D5629">
        <w:rPr>
          <w:b/>
          <w:sz w:val="28"/>
          <w:szCs w:val="28"/>
        </w:rPr>
        <w:t>Вопр</w:t>
      </w:r>
      <w:r w:rsidR="006C7151">
        <w:rPr>
          <w:b/>
          <w:sz w:val="28"/>
          <w:szCs w:val="28"/>
        </w:rPr>
        <w:t>осы для подготовки к контрольной работам</w:t>
      </w:r>
      <w:r w:rsidRPr="00BD5629">
        <w:rPr>
          <w:b/>
          <w:sz w:val="28"/>
          <w:szCs w:val="28"/>
        </w:rPr>
        <w:t xml:space="preserve"> №1</w:t>
      </w:r>
      <w:r w:rsidR="005320AB">
        <w:rPr>
          <w:b/>
          <w:sz w:val="28"/>
          <w:szCs w:val="28"/>
        </w:rPr>
        <w:t>, №2</w:t>
      </w:r>
    </w:p>
    <w:p w:rsidR="00B021B7" w:rsidRPr="00360746" w:rsidRDefault="002205C3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360746">
        <w:rPr>
          <w:bCs/>
          <w:sz w:val="28"/>
          <w:szCs w:val="28"/>
        </w:rPr>
        <w:t>1.</w:t>
      </w:r>
      <w:r w:rsidR="000B5EDE">
        <w:rPr>
          <w:rFonts w:eastAsia="Times New Roman"/>
          <w:sz w:val="28"/>
          <w:szCs w:val="28"/>
        </w:rPr>
        <w:t xml:space="preserve">Что называется </w:t>
      </w:r>
      <w:r w:rsidR="002B337E">
        <w:rPr>
          <w:rFonts w:eastAsia="Times New Roman"/>
          <w:sz w:val="28"/>
          <w:szCs w:val="28"/>
        </w:rPr>
        <w:t>полуавтоматом</w:t>
      </w:r>
      <w:r w:rsidR="000B5EDE">
        <w:rPr>
          <w:rFonts w:eastAsia="Times New Roman"/>
          <w:sz w:val="28"/>
          <w:szCs w:val="28"/>
        </w:rPr>
        <w:t xml:space="preserve">? Какие существуют виды </w:t>
      </w:r>
      <w:r w:rsidR="00EB3ECE">
        <w:rPr>
          <w:rFonts w:eastAsia="Times New Roman"/>
          <w:sz w:val="28"/>
          <w:szCs w:val="28"/>
        </w:rPr>
        <w:t>полуавтоматов по способу защиты сварного шва</w:t>
      </w:r>
      <w:r w:rsidR="000B5EDE">
        <w:rPr>
          <w:rFonts w:eastAsia="Times New Roman"/>
          <w:sz w:val="28"/>
          <w:szCs w:val="28"/>
        </w:rPr>
        <w:t>?</w:t>
      </w:r>
    </w:p>
    <w:p w:rsidR="00B021B7" w:rsidRPr="00360746" w:rsidRDefault="002205C3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60746">
        <w:rPr>
          <w:bCs/>
          <w:sz w:val="28"/>
          <w:szCs w:val="28"/>
        </w:rPr>
        <w:t>2.</w:t>
      </w:r>
      <w:r w:rsidR="000B5EDE">
        <w:rPr>
          <w:bCs/>
          <w:sz w:val="28"/>
          <w:szCs w:val="28"/>
        </w:rPr>
        <w:t xml:space="preserve">Какие </w:t>
      </w:r>
      <w:r w:rsidR="00EB3ECE">
        <w:rPr>
          <w:bCs/>
          <w:sz w:val="28"/>
          <w:szCs w:val="28"/>
        </w:rPr>
        <w:t>процессы механизированы в полуавтомате</w:t>
      </w:r>
      <w:r w:rsidR="000B5EDE">
        <w:rPr>
          <w:bCs/>
          <w:sz w:val="28"/>
          <w:szCs w:val="28"/>
        </w:rPr>
        <w:t xml:space="preserve">, какие существуют виды </w:t>
      </w:r>
      <w:r w:rsidR="00EB3ECE">
        <w:rPr>
          <w:bCs/>
          <w:sz w:val="28"/>
          <w:szCs w:val="28"/>
        </w:rPr>
        <w:t>полуавтоматов по способу подачи проволоки</w:t>
      </w:r>
      <w:r w:rsidR="000B5EDE">
        <w:rPr>
          <w:bCs/>
          <w:sz w:val="28"/>
          <w:szCs w:val="28"/>
        </w:rPr>
        <w:t>?</w:t>
      </w:r>
    </w:p>
    <w:p w:rsidR="000B5EDE" w:rsidRDefault="002205C3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360746">
        <w:rPr>
          <w:bCs/>
          <w:sz w:val="28"/>
          <w:szCs w:val="28"/>
        </w:rPr>
        <w:t>3.</w:t>
      </w:r>
      <w:r w:rsidR="000B5EDE">
        <w:rPr>
          <w:bCs/>
          <w:sz w:val="28"/>
          <w:szCs w:val="28"/>
        </w:rPr>
        <w:t xml:space="preserve">Какие </w:t>
      </w:r>
      <w:r w:rsidR="00EB3ECE">
        <w:rPr>
          <w:bCs/>
          <w:sz w:val="28"/>
          <w:szCs w:val="28"/>
        </w:rPr>
        <w:t>операции выполняет полуавтомат в процессе работы</w:t>
      </w:r>
      <w:r w:rsidR="000B5EDE">
        <w:rPr>
          <w:bCs/>
          <w:sz w:val="28"/>
          <w:szCs w:val="28"/>
        </w:rPr>
        <w:t xml:space="preserve">, какие существуют виды </w:t>
      </w:r>
      <w:r w:rsidR="00EB3ECE">
        <w:rPr>
          <w:bCs/>
          <w:sz w:val="28"/>
          <w:szCs w:val="28"/>
        </w:rPr>
        <w:t>полуавтоматов по роду тока</w:t>
      </w:r>
      <w:r w:rsidR="000B5EDE">
        <w:rPr>
          <w:bCs/>
          <w:sz w:val="28"/>
          <w:szCs w:val="28"/>
        </w:rPr>
        <w:t>?</w:t>
      </w:r>
    </w:p>
    <w:p w:rsidR="00EB3ECE" w:rsidRDefault="002723EC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B3ECE">
        <w:rPr>
          <w:rFonts w:eastAsia="Times New Roman"/>
          <w:sz w:val="28"/>
          <w:szCs w:val="28"/>
        </w:rPr>
        <w:t xml:space="preserve">По </w:t>
      </w:r>
      <w:proofErr w:type="spellStart"/>
      <w:r w:rsidR="00EB3ECE">
        <w:rPr>
          <w:rFonts w:eastAsia="Times New Roman"/>
          <w:sz w:val="28"/>
          <w:szCs w:val="28"/>
        </w:rPr>
        <w:t>каим</w:t>
      </w:r>
      <w:proofErr w:type="spellEnd"/>
      <w:r w:rsidR="00EB3ECE">
        <w:rPr>
          <w:rFonts w:eastAsia="Times New Roman"/>
          <w:sz w:val="28"/>
          <w:szCs w:val="28"/>
        </w:rPr>
        <w:t xml:space="preserve"> признакам и на </w:t>
      </w:r>
      <w:proofErr w:type="spellStart"/>
      <w:r w:rsidR="00EB3ECE">
        <w:rPr>
          <w:rFonts w:eastAsia="Times New Roman"/>
          <w:sz w:val="28"/>
          <w:szCs w:val="28"/>
        </w:rPr>
        <w:t>каие</w:t>
      </w:r>
      <w:proofErr w:type="spellEnd"/>
      <w:r w:rsidR="00EB3ECE">
        <w:rPr>
          <w:rFonts w:eastAsia="Times New Roman"/>
          <w:sz w:val="28"/>
          <w:szCs w:val="28"/>
        </w:rPr>
        <w:t xml:space="preserve"> виды разделяются сварочные полуавтоматы?</w:t>
      </w:r>
    </w:p>
    <w:p w:rsidR="000B5EDE" w:rsidRPr="00BD5629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205C3" w:rsidRPr="00BD5629">
        <w:rPr>
          <w:bCs/>
          <w:sz w:val="28"/>
          <w:szCs w:val="28"/>
        </w:rPr>
        <w:t>.</w:t>
      </w:r>
      <w:r w:rsidR="00B45615" w:rsidRPr="00BD5629">
        <w:rPr>
          <w:bCs/>
          <w:sz w:val="28"/>
          <w:szCs w:val="28"/>
        </w:rPr>
        <w:t xml:space="preserve">Определите параметры механизированной </w:t>
      </w:r>
      <w:r w:rsidR="00811505" w:rsidRPr="00BD5629">
        <w:rPr>
          <w:bCs/>
          <w:sz w:val="28"/>
          <w:szCs w:val="28"/>
        </w:rPr>
        <w:t xml:space="preserve">сварки </w:t>
      </w:r>
      <w:r w:rsidR="00B45615" w:rsidRPr="00BD5629">
        <w:rPr>
          <w:bCs/>
          <w:sz w:val="28"/>
          <w:szCs w:val="28"/>
        </w:rPr>
        <w:t xml:space="preserve">в защитном газе стыкового соединения </w:t>
      </w:r>
      <w:r w:rsidR="00B45615" w:rsidRPr="00BD5629">
        <w:rPr>
          <w:bCs/>
          <w:sz w:val="28"/>
          <w:szCs w:val="28"/>
          <w:lang w:val="en-US"/>
        </w:rPr>
        <w:t>S</w:t>
      </w:r>
      <w:r w:rsidR="00B45615" w:rsidRPr="00BD5629">
        <w:rPr>
          <w:bCs/>
          <w:sz w:val="28"/>
          <w:szCs w:val="28"/>
        </w:rPr>
        <w:t>=8мм, рассмотрите показатели техники сварки</w:t>
      </w:r>
      <w:r w:rsidR="000B5EDE" w:rsidRPr="00BD5629">
        <w:rPr>
          <w:bCs/>
          <w:sz w:val="28"/>
          <w:szCs w:val="28"/>
        </w:rPr>
        <w:t>.</w:t>
      </w:r>
    </w:p>
    <w:p w:rsidR="00811505" w:rsidRPr="00BD5629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205C3" w:rsidRPr="00BD5629">
        <w:rPr>
          <w:bCs/>
          <w:sz w:val="28"/>
          <w:szCs w:val="28"/>
        </w:rPr>
        <w:t>.</w:t>
      </w:r>
      <w:r w:rsidR="00811505" w:rsidRPr="00BD5629">
        <w:rPr>
          <w:bCs/>
          <w:sz w:val="28"/>
          <w:szCs w:val="28"/>
        </w:rPr>
        <w:t xml:space="preserve">Определите параметры механизированной сварки под флюсом стыкового соединения </w:t>
      </w:r>
      <w:r w:rsidR="00811505" w:rsidRPr="00BD5629">
        <w:rPr>
          <w:bCs/>
          <w:sz w:val="28"/>
          <w:szCs w:val="28"/>
          <w:lang w:val="en-US"/>
        </w:rPr>
        <w:t>S</w:t>
      </w:r>
      <w:r w:rsidR="00811505" w:rsidRPr="00BD5629">
        <w:rPr>
          <w:bCs/>
          <w:sz w:val="28"/>
          <w:szCs w:val="28"/>
        </w:rPr>
        <w:t>=8мм, рассмотрите показатели техники сварки.</w:t>
      </w:r>
    </w:p>
    <w:p w:rsidR="00811505" w:rsidRPr="00BD5629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205C3" w:rsidRPr="00BD5629">
        <w:rPr>
          <w:bCs/>
          <w:sz w:val="28"/>
          <w:szCs w:val="28"/>
        </w:rPr>
        <w:t>.</w:t>
      </w:r>
      <w:r w:rsidR="00811505" w:rsidRPr="00BD5629">
        <w:rPr>
          <w:bCs/>
          <w:sz w:val="28"/>
          <w:szCs w:val="28"/>
        </w:rPr>
        <w:t>Определите параметры механизированной сварки в защитном газе углового соединения с катетом 6мм, рассмотрите показатели техники сварки.</w:t>
      </w:r>
    </w:p>
    <w:p w:rsidR="00811505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723EC" w:rsidRPr="00BD5629">
        <w:rPr>
          <w:bCs/>
          <w:sz w:val="28"/>
          <w:szCs w:val="28"/>
        </w:rPr>
        <w:t>.</w:t>
      </w:r>
      <w:r w:rsidR="00811505" w:rsidRPr="00BD5629">
        <w:rPr>
          <w:bCs/>
          <w:sz w:val="28"/>
          <w:szCs w:val="28"/>
        </w:rPr>
        <w:t xml:space="preserve"> Определите параметры механизированной сварки под флюсом углового соединения с катетом 6мм, рассмотрите показатели техники сварки.</w:t>
      </w:r>
    </w:p>
    <w:p w:rsidR="006C7151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6C7151">
        <w:rPr>
          <w:rFonts w:eastAsia="Times New Roman"/>
          <w:sz w:val="28"/>
          <w:szCs w:val="28"/>
        </w:rPr>
        <w:t xml:space="preserve">. Основные материалы </w:t>
      </w:r>
      <w:r w:rsidR="006C7151" w:rsidRPr="006C7151">
        <w:rPr>
          <w:rFonts w:eastAsia="Times New Roman"/>
          <w:sz w:val="28"/>
          <w:szCs w:val="28"/>
        </w:rPr>
        <w:t>для частично механизированной сварки (наплавки) плавлением в защитном газе</w:t>
      </w:r>
      <w:r w:rsidR="006C7151">
        <w:rPr>
          <w:rFonts w:eastAsia="Times New Roman"/>
          <w:sz w:val="28"/>
          <w:szCs w:val="28"/>
        </w:rPr>
        <w:t>.</w:t>
      </w:r>
    </w:p>
    <w:p w:rsidR="006C7151" w:rsidRPr="00360746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6C7151">
        <w:rPr>
          <w:rFonts w:eastAsia="Times New Roman"/>
          <w:sz w:val="28"/>
          <w:szCs w:val="28"/>
        </w:rPr>
        <w:t xml:space="preserve">. Сварочные материалы </w:t>
      </w:r>
      <w:r w:rsidR="006C7151" w:rsidRPr="006C7151">
        <w:rPr>
          <w:rFonts w:eastAsia="Times New Roman"/>
          <w:sz w:val="28"/>
          <w:szCs w:val="28"/>
        </w:rPr>
        <w:t>для частично механизированной сварки (наплавки) плавлением в защитном газе</w:t>
      </w:r>
    </w:p>
    <w:p w:rsidR="006C7151" w:rsidRPr="00360746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6C7151" w:rsidRPr="00360746">
        <w:rPr>
          <w:bCs/>
          <w:sz w:val="28"/>
          <w:szCs w:val="28"/>
        </w:rPr>
        <w:t>.</w:t>
      </w:r>
      <w:r w:rsidR="006C7151">
        <w:rPr>
          <w:bCs/>
          <w:sz w:val="28"/>
          <w:szCs w:val="28"/>
        </w:rPr>
        <w:t xml:space="preserve"> Выполните подготовку металла под производство механизированной сварки стали </w:t>
      </w:r>
      <w:r w:rsidR="006C7151">
        <w:rPr>
          <w:sz w:val="28"/>
          <w:szCs w:val="28"/>
        </w:rPr>
        <w:t xml:space="preserve">10ХСНД </w:t>
      </w:r>
      <w:r w:rsidR="006C7151">
        <w:rPr>
          <w:sz w:val="28"/>
          <w:szCs w:val="28"/>
          <w:lang w:val="en-US"/>
        </w:rPr>
        <w:t>S</w:t>
      </w:r>
      <w:r w:rsidR="006C7151" w:rsidRPr="000B5EDE">
        <w:rPr>
          <w:sz w:val="28"/>
          <w:szCs w:val="28"/>
        </w:rPr>
        <w:t>=</w:t>
      </w:r>
      <w:r w:rsidR="006C7151">
        <w:rPr>
          <w:sz w:val="28"/>
          <w:szCs w:val="28"/>
        </w:rPr>
        <w:t>4мм.</w:t>
      </w:r>
    </w:p>
    <w:p w:rsidR="006C7151" w:rsidRPr="00360746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6C7151" w:rsidRPr="00360746">
        <w:rPr>
          <w:bCs/>
          <w:sz w:val="28"/>
          <w:szCs w:val="28"/>
        </w:rPr>
        <w:t>.</w:t>
      </w:r>
      <w:r w:rsidR="006C7151">
        <w:rPr>
          <w:bCs/>
          <w:sz w:val="28"/>
          <w:szCs w:val="28"/>
        </w:rPr>
        <w:t xml:space="preserve">Выполните подготовку металла под производство механизированной сварки </w:t>
      </w:r>
      <w:r w:rsidR="006C7151">
        <w:rPr>
          <w:sz w:val="28"/>
          <w:szCs w:val="28"/>
        </w:rPr>
        <w:t>стали 15ХСНД</w:t>
      </w:r>
      <w:r w:rsidR="006C7151">
        <w:rPr>
          <w:sz w:val="28"/>
          <w:szCs w:val="28"/>
          <w:lang w:val="en-US"/>
        </w:rPr>
        <w:t>S</w:t>
      </w:r>
      <w:r w:rsidR="006C7151" w:rsidRPr="000B5EDE">
        <w:rPr>
          <w:sz w:val="28"/>
          <w:szCs w:val="28"/>
        </w:rPr>
        <w:t>=</w:t>
      </w:r>
      <w:r w:rsidR="006C7151">
        <w:rPr>
          <w:sz w:val="28"/>
          <w:szCs w:val="28"/>
        </w:rPr>
        <w:t>4мм.</w:t>
      </w:r>
    </w:p>
    <w:p w:rsidR="006C7151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6C7151" w:rsidRPr="00360746">
        <w:rPr>
          <w:bCs/>
          <w:sz w:val="28"/>
          <w:szCs w:val="28"/>
        </w:rPr>
        <w:t>.</w:t>
      </w:r>
      <w:r w:rsidR="006C7151">
        <w:rPr>
          <w:bCs/>
          <w:sz w:val="28"/>
          <w:szCs w:val="28"/>
        </w:rPr>
        <w:t xml:space="preserve">Выполните подготовку металла под производство механизированной сварки </w:t>
      </w:r>
      <w:r w:rsidR="006C7151">
        <w:rPr>
          <w:sz w:val="28"/>
          <w:szCs w:val="28"/>
        </w:rPr>
        <w:t xml:space="preserve">15М </w:t>
      </w:r>
      <w:r w:rsidR="006C7151">
        <w:rPr>
          <w:sz w:val="28"/>
          <w:szCs w:val="28"/>
          <w:lang w:val="en-US"/>
        </w:rPr>
        <w:t>S</w:t>
      </w:r>
      <w:r w:rsidR="006C7151" w:rsidRPr="000B5EDE">
        <w:rPr>
          <w:sz w:val="28"/>
          <w:szCs w:val="28"/>
        </w:rPr>
        <w:t>=</w:t>
      </w:r>
      <w:r w:rsidR="006C7151">
        <w:rPr>
          <w:sz w:val="28"/>
          <w:szCs w:val="28"/>
        </w:rPr>
        <w:t>4мм.</w:t>
      </w:r>
    </w:p>
    <w:p w:rsidR="006C7151" w:rsidRPr="00BB0961" w:rsidRDefault="00BB0961" w:rsidP="00BB0961">
      <w:pPr>
        <w:tabs>
          <w:tab w:val="left" w:pos="851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C7151">
        <w:rPr>
          <w:sz w:val="28"/>
          <w:szCs w:val="28"/>
        </w:rPr>
        <w:t xml:space="preserve">. </w:t>
      </w:r>
      <w:r w:rsidR="006C7151">
        <w:rPr>
          <w:bCs/>
          <w:sz w:val="28"/>
          <w:szCs w:val="28"/>
        </w:rPr>
        <w:t xml:space="preserve">Выполните подготовку металла под производство механизированной сварки </w:t>
      </w:r>
      <w:r w:rsidR="006C7151">
        <w:rPr>
          <w:sz w:val="28"/>
          <w:szCs w:val="28"/>
        </w:rPr>
        <w:t xml:space="preserve">стали </w:t>
      </w:r>
      <w:r w:rsidR="006C7151" w:rsidRPr="002723EC">
        <w:rPr>
          <w:sz w:val="28"/>
          <w:szCs w:val="28"/>
        </w:rPr>
        <w:t>20ХГСА</w:t>
      </w:r>
      <w:r w:rsidR="006C7151">
        <w:rPr>
          <w:sz w:val="28"/>
          <w:szCs w:val="28"/>
          <w:lang w:val="en-US"/>
        </w:rPr>
        <w:t>S</w:t>
      </w:r>
      <w:r w:rsidR="006C7151" w:rsidRPr="000B5EDE">
        <w:rPr>
          <w:sz w:val="28"/>
          <w:szCs w:val="28"/>
        </w:rPr>
        <w:t>=</w:t>
      </w:r>
      <w:r w:rsidR="006C7151">
        <w:rPr>
          <w:sz w:val="28"/>
          <w:szCs w:val="28"/>
        </w:rPr>
        <w:t>4мм.</w:t>
      </w:r>
    </w:p>
    <w:p w:rsidR="00360746" w:rsidRPr="00BD5629" w:rsidRDefault="00716E30" w:rsidP="00BB096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D5629">
        <w:rPr>
          <w:b/>
          <w:sz w:val="28"/>
          <w:szCs w:val="28"/>
        </w:rPr>
        <w:t>4</w:t>
      </w:r>
      <w:r w:rsidR="00360746" w:rsidRPr="00BD5629">
        <w:rPr>
          <w:b/>
          <w:sz w:val="28"/>
          <w:szCs w:val="28"/>
        </w:rPr>
        <w:t>.</w:t>
      </w:r>
      <w:r w:rsidRPr="00BD5629">
        <w:rPr>
          <w:b/>
          <w:sz w:val="28"/>
          <w:szCs w:val="28"/>
        </w:rPr>
        <w:t xml:space="preserve"> Система оценивания письменной контрольной работы </w:t>
      </w:r>
    </w:p>
    <w:p w:rsidR="00B021B7" w:rsidRPr="00360746" w:rsidRDefault="00360746" w:rsidP="00BB0961">
      <w:pPr>
        <w:spacing w:line="360" w:lineRule="auto"/>
        <w:ind w:firstLine="567"/>
        <w:rPr>
          <w:b/>
          <w:sz w:val="28"/>
          <w:szCs w:val="28"/>
        </w:rPr>
      </w:pPr>
      <w:r w:rsidRPr="00360746">
        <w:rPr>
          <w:sz w:val="28"/>
          <w:szCs w:val="28"/>
        </w:rPr>
        <w:t>4.1.</w:t>
      </w:r>
      <w:r w:rsidR="00716E30">
        <w:rPr>
          <w:sz w:val="28"/>
          <w:szCs w:val="28"/>
        </w:rPr>
        <w:t>Каждое задание контрольной работы в традиционной форме оценивается по 5-тибалльной шкале:</w:t>
      </w:r>
    </w:p>
    <w:p w:rsidR="00B021B7" w:rsidRDefault="00716E30" w:rsidP="00BB0961">
      <w:pPr>
        <w:shd w:val="clear" w:color="auto" w:fill="FFFFFF"/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» (отлично) – за глубокое и полное овладение содержанием учебного </w:t>
      </w:r>
      <w:r>
        <w:rPr>
          <w:color w:val="000000"/>
          <w:sz w:val="28"/>
          <w:szCs w:val="28"/>
        </w:rPr>
        <w:t>материала, в котором студент свободно и уверенно ориентируется; научно-понятийным аппара</w:t>
      </w:r>
      <w:r>
        <w:rPr>
          <w:color w:val="000000"/>
          <w:spacing w:val="-2"/>
          <w:sz w:val="28"/>
          <w:szCs w:val="28"/>
        </w:rPr>
        <w:t>том; за умение практически применять теоретические знания</w:t>
      </w:r>
      <w:r>
        <w:rPr>
          <w:color w:val="000000"/>
          <w:spacing w:val="-1"/>
          <w:sz w:val="28"/>
          <w:szCs w:val="28"/>
        </w:rPr>
        <w:t>, высказывать и обосновывать свои суждения. Оценка «</w:t>
      </w:r>
      <w:r>
        <w:rPr>
          <w:b/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» (отлично) </w:t>
      </w:r>
      <w:r>
        <w:rPr>
          <w:color w:val="000000"/>
          <w:spacing w:val="1"/>
          <w:sz w:val="28"/>
          <w:szCs w:val="28"/>
        </w:rPr>
        <w:t>предполагает грамотное и логичное изложе</w:t>
      </w:r>
      <w:r>
        <w:rPr>
          <w:color w:val="000000"/>
          <w:spacing w:val="-1"/>
          <w:sz w:val="28"/>
          <w:szCs w:val="28"/>
        </w:rPr>
        <w:t>ние ответа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B021B7" w:rsidRDefault="00716E30" w:rsidP="00BB0961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>» (хорошо) – если студент полно освоил учебный материал, владеет на</w:t>
      </w:r>
      <w:r>
        <w:rPr>
          <w:color w:val="000000"/>
          <w:spacing w:val="-2"/>
          <w:sz w:val="28"/>
          <w:szCs w:val="28"/>
        </w:rPr>
        <w:t xml:space="preserve">учно-понятийным аппаратом, ориентируется в изученном материале, осознанно </w:t>
      </w:r>
      <w:r>
        <w:rPr>
          <w:color w:val="000000"/>
          <w:spacing w:val="-1"/>
          <w:sz w:val="28"/>
          <w:szCs w:val="28"/>
        </w:rPr>
        <w:t>применяет теоретические знания на практике, грамотно излагает ответ, но содержа</w:t>
      </w:r>
      <w:r>
        <w:rPr>
          <w:color w:val="000000"/>
          <w:spacing w:val="-2"/>
          <w:sz w:val="28"/>
          <w:szCs w:val="28"/>
        </w:rPr>
        <w:t>ние и форма ответа имеют отдельные неточности.</w:t>
      </w:r>
    </w:p>
    <w:p w:rsidR="00B021B7" w:rsidRDefault="00716E30" w:rsidP="00BB0961">
      <w:pPr>
        <w:shd w:val="clear" w:color="auto" w:fill="FFFFFF"/>
        <w:spacing w:line="360" w:lineRule="auto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>
        <w:rPr>
          <w:b/>
          <w:color w:val="000000"/>
          <w:spacing w:val="2"/>
          <w:sz w:val="28"/>
          <w:szCs w:val="28"/>
        </w:rPr>
        <w:t>3</w:t>
      </w:r>
      <w:r>
        <w:rPr>
          <w:color w:val="000000"/>
          <w:spacing w:val="2"/>
          <w:sz w:val="28"/>
          <w:szCs w:val="28"/>
        </w:rPr>
        <w:t>» (удовлетворительно) – если студент обнаруживает знание и понима</w:t>
      </w:r>
      <w:r>
        <w:rPr>
          <w:color w:val="000000"/>
          <w:spacing w:val="-2"/>
          <w:sz w:val="28"/>
          <w:szCs w:val="28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>
        <w:rPr>
          <w:color w:val="000000"/>
          <w:spacing w:val="3"/>
          <w:sz w:val="28"/>
          <w:szCs w:val="28"/>
        </w:rPr>
        <w:t xml:space="preserve">знаний при ответе на практико-ориентированные вопросы; не умеет доказательно обосновать </w:t>
      </w:r>
      <w:r>
        <w:rPr>
          <w:color w:val="000000"/>
          <w:spacing w:val="-4"/>
          <w:sz w:val="28"/>
          <w:szCs w:val="28"/>
        </w:rPr>
        <w:t>собственные суждения.</w:t>
      </w:r>
    </w:p>
    <w:p w:rsidR="00B021B7" w:rsidRDefault="00716E30" w:rsidP="00BB0961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2</w:t>
      </w:r>
      <w:r w:rsidR="00BB096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(неудовлетворительно) – если студент имеет разрозненные, бессис</w:t>
      </w:r>
      <w:r>
        <w:rPr>
          <w:color w:val="000000"/>
          <w:spacing w:val="-1"/>
          <w:sz w:val="28"/>
          <w:szCs w:val="28"/>
        </w:rPr>
        <w:t xml:space="preserve">темные знания по междисциплинарным курсам, допускает ошибки в определении базовых </w:t>
      </w:r>
      <w:r>
        <w:rPr>
          <w:color w:val="000000"/>
          <w:spacing w:val="-2"/>
          <w:sz w:val="28"/>
          <w:szCs w:val="28"/>
        </w:rPr>
        <w:t>понятий, искажает их смысл; не может практически применять теоретические знания.</w:t>
      </w:r>
    </w:p>
    <w:p w:rsidR="00B021B7" w:rsidRDefault="00BB0961" w:rsidP="00BB0961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4.2 </w:t>
      </w:r>
      <w:r w:rsidR="00716E30">
        <w:rPr>
          <w:color w:val="000000"/>
          <w:spacing w:val="-2"/>
          <w:sz w:val="28"/>
          <w:szCs w:val="28"/>
        </w:rPr>
        <w:t>Итоговая оценка за контрольную работу определяется как средний балл по всем заданиям (вопросам).</w:t>
      </w:r>
    </w:p>
    <w:p w:rsidR="00B021B7" w:rsidRDefault="00716E30" w:rsidP="00BB096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Время выполнения письменной контрольной работы</w:t>
      </w:r>
    </w:p>
    <w:p w:rsidR="00B021B7" w:rsidRPr="00BD5629" w:rsidRDefault="00716E30" w:rsidP="00BB09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письменной контрольной работы отводится 90минут. </w:t>
      </w:r>
      <w:r>
        <w:rPr>
          <w:sz w:val="28"/>
          <w:szCs w:val="28"/>
        </w:rPr>
        <w:lastRenderedPageBreak/>
        <w:t xml:space="preserve">Среднее время выполнения одного задания обязательной и дополнительной части – </w:t>
      </w:r>
      <w:r w:rsidR="00811505" w:rsidRPr="00BD5629">
        <w:rPr>
          <w:sz w:val="28"/>
          <w:szCs w:val="28"/>
        </w:rPr>
        <w:t>22</w:t>
      </w:r>
      <w:r w:rsidRPr="00BD5629">
        <w:rPr>
          <w:sz w:val="28"/>
          <w:szCs w:val="28"/>
        </w:rPr>
        <w:t>минут</w:t>
      </w:r>
      <w:r w:rsidR="00811505" w:rsidRPr="00BD5629">
        <w:rPr>
          <w:sz w:val="28"/>
          <w:szCs w:val="28"/>
        </w:rPr>
        <w:t>ы</w:t>
      </w:r>
      <w:r w:rsidRPr="00BD5629">
        <w:rPr>
          <w:sz w:val="28"/>
          <w:szCs w:val="28"/>
        </w:rPr>
        <w:t xml:space="preserve">. </w:t>
      </w:r>
    </w:p>
    <w:p w:rsidR="00B021B7" w:rsidRDefault="00716E30" w:rsidP="00BB0961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Рекомендации по подготовке к контрольной работе</w:t>
      </w:r>
    </w:p>
    <w:p w:rsidR="00BD5629" w:rsidRDefault="00716E30" w:rsidP="00BB096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контрольной работе рекомендуется использовать конспекты лекций, а также:</w:t>
      </w:r>
    </w:p>
    <w:p w:rsidR="00BD5629" w:rsidRPr="00BB0961" w:rsidRDefault="00BD5629" w:rsidP="00BB096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Овчинников В.В. Сварка и резка деталей из различных сталей,</w:t>
      </w:r>
      <w:r w:rsidRPr="00BB0961">
        <w:rPr>
          <w:rFonts w:eastAsia="Times New Roman"/>
          <w:bCs/>
          <w:sz w:val="28"/>
          <w:szCs w:val="28"/>
          <w:lang w:eastAsia="ru-RU"/>
        </w:rPr>
        <w:t>цветных металлов и их сплавов, чугунов во всех пространственных</w:t>
      </w:r>
      <w:r w:rsidR="00BB0961">
        <w:rPr>
          <w:rFonts w:eastAsia="Times New Roman"/>
          <w:bCs/>
          <w:sz w:val="28"/>
          <w:szCs w:val="28"/>
          <w:lang w:eastAsia="ru-RU"/>
        </w:rPr>
        <w:t xml:space="preserve"> положениях. Учебник 2017</w:t>
      </w:r>
      <w:r w:rsidRPr="00BB0961">
        <w:rPr>
          <w:rFonts w:eastAsia="Times New Roman"/>
          <w:bCs/>
          <w:sz w:val="28"/>
          <w:szCs w:val="28"/>
          <w:lang w:eastAsia="ru-RU"/>
        </w:rPr>
        <w:t xml:space="preserve"> М. Издательский центр Академия</w:t>
      </w:r>
    </w:p>
    <w:p w:rsidR="00BD5629" w:rsidRPr="00267155" w:rsidRDefault="00BD5629" w:rsidP="002671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BD5629">
        <w:rPr>
          <w:rFonts w:eastAsia="Times New Roman"/>
          <w:bCs/>
          <w:sz w:val="28"/>
          <w:szCs w:val="28"/>
          <w:lang w:eastAsia="ru-RU"/>
        </w:rPr>
        <w:t>Милютин</w:t>
      </w:r>
      <w:proofErr w:type="spellEnd"/>
      <w:r w:rsidRPr="00BD5629">
        <w:rPr>
          <w:rFonts w:eastAsia="Times New Roman"/>
          <w:bCs/>
          <w:sz w:val="28"/>
          <w:szCs w:val="28"/>
          <w:lang w:eastAsia="ru-RU"/>
        </w:rPr>
        <w:t xml:space="preserve"> В.С. Источники питания и оборудование для</w:t>
      </w:r>
      <w:r w:rsidR="00267155" w:rsidRPr="00267155">
        <w:rPr>
          <w:rFonts w:eastAsia="Times New Roman"/>
          <w:bCs/>
          <w:sz w:val="28"/>
          <w:szCs w:val="28"/>
          <w:lang w:eastAsia="ru-RU"/>
        </w:rPr>
        <w:t>электрической сварки 2016</w:t>
      </w:r>
      <w:r w:rsidRPr="00267155">
        <w:rPr>
          <w:rFonts w:eastAsia="Times New Roman"/>
          <w:bCs/>
          <w:sz w:val="28"/>
          <w:szCs w:val="28"/>
          <w:lang w:eastAsia="ru-RU"/>
        </w:rPr>
        <w:t xml:space="preserve"> М. Издательский центр Академия</w:t>
      </w:r>
    </w:p>
    <w:p w:rsidR="00BD5629" w:rsidRPr="00267155" w:rsidRDefault="00BD5629" w:rsidP="002671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Галушкина В.Н., Технология производства сварных конструкций.</w:t>
      </w:r>
      <w:r w:rsidRPr="00267155">
        <w:rPr>
          <w:rFonts w:eastAsia="Times New Roman"/>
          <w:bCs/>
          <w:sz w:val="28"/>
          <w:szCs w:val="28"/>
          <w:lang w:eastAsia="ru-RU"/>
        </w:rPr>
        <w:t>Учебник М.: Изд</w:t>
      </w:r>
      <w:r w:rsidR="00267155">
        <w:rPr>
          <w:rFonts w:eastAsia="Times New Roman"/>
          <w:bCs/>
          <w:sz w:val="28"/>
          <w:szCs w:val="28"/>
          <w:lang w:eastAsia="ru-RU"/>
        </w:rPr>
        <w:t>ательский центр «Академия», 2016</w:t>
      </w:r>
      <w:r w:rsidRPr="00267155">
        <w:rPr>
          <w:rFonts w:eastAsia="Times New Roman"/>
          <w:bCs/>
          <w:sz w:val="28"/>
          <w:szCs w:val="28"/>
          <w:lang w:eastAsia="ru-RU"/>
        </w:rPr>
        <w:t>г</w:t>
      </w:r>
    </w:p>
    <w:p w:rsidR="00BD5629" w:rsidRPr="00267155" w:rsidRDefault="00BD5629" w:rsidP="002671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Овчинников В.В. Расчет и проектирование сварных конструкций</w:t>
      </w:r>
      <w:r w:rsidRPr="00267155">
        <w:rPr>
          <w:rFonts w:eastAsia="Times New Roman"/>
          <w:bCs/>
          <w:sz w:val="28"/>
          <w:szCs w:val="28"/>
          <w:lang w:eastAsia="ru-RU"/>
        </w:rPr>
        <w:t>Учебник М.: Изд</w:t>
      </w:r>
      <w:r w:rsidR="00267155">
        <w:rPr>
          <w:rFonts w:eastAsia="Times New Roman"/>
          <w:bCs/>
          <w:sz w:val="28"/>
          <w:szCs w:val="28"/>
          <w:lang w:eastAsia="ru-RU"/>
        </w:rPr>
        <w:t>ательский центр «Академия», 2017</w:t>
      </w:r>
      <w:r w:rsidRPr="00267155">
        <w:rPr>
          <w:rFonts w:eastAsia="Times New Roman"/>
          <w:bCs/>
          <w:sz w:val="28"/>
          <w:szCs w:val="28"/>
          <w:lang w:eastAsia="ru-RU"/>
        </w:rPr>
        <w:t>г</w:t>
      </w:r>
    </w:p>
    <w:p w:rsidR="00BD5629" w:rsidRPr="00267155" w:rsidRDefault="00BD5629" w:rsidP="0026715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left="0"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Овчинников В.В. Сварка и резка деталей из различных сталей,</w:t>
      </w:r>
      <w:r w:rsidRPr="00267155">
        <w:rPr>
          <w:rFonts w:eastAsia="Times New Roman"/>
          <w:bCs/>
          <w:sz w:val="28"/>
          <w:szCs w:val="28"/>
          <w:lang w:eastAsia="ru-RU"/>
        </w:rPr>
        <w:t>цветных металлов и их сплавов, чугунов во всех пространственных</w:t>
      </w:r>
      <w:r w:rsidR="00267155">
        <w:rPr>
          <w:rFonts w:eastAsia="Times New Roman"/>
          <w:bCs/>
          <w:sz w:val="28"/>
          <w:szCs w:val="28"/>
          <w:lang w:eastAsia="ru-RU"/>
        </w:rPr>
        <w:t xml:space="preserve"> положениях. Учебник 2017</w:t>
      </w:r>
      <w:r w:rsidRPr="00267155">
        <w:rPr>
          <w:rFonts w:eastAsia="Times New Roman"/>
          <w:bCs/>
          <w:sz w:val="28"/>
          <w:szCs w:val="28"/>
          <w:lang w:eastAsia="ru-RU"/>
        </w:rPr>
        <w:t xml:space="preserve"> М. Издательский центр Академия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Информационные ресурсы: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 xml:space="preserve"> Классификаторы социально-экономической информации: [Электронный р</w:t>
      </w:r>
      <w:r w:rsidRPr="00BD5629">
        <w:rPr>
          <w:rFonts w:eastAsia="Times New Roman"/>
          <w:bCs/>
          <w:sz w:val="28"/>
          <w:szCs w:val="28"/>
          <w:lang w:eastAsia="ru-RU"/>
        </w:rPr>
        <w:t>е</w:t>
      </w:r>
      <w:r w:rsidRPr="00BD5629">
        <w:rPr>
          <w:rFonts w:eastAsia="Times New Roman"/>
          <w:bCs/>
          <w:sz w:val="28"/>
          <w:szCs w:val="28"/>
          <w:lang w:eastAsia="ru-RU"/>
        </w:rPr>
        <w:t>сурс]. Форма доступа – http://www.consultant.ru.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Электронный ресурс «Сварка».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Форма доступа: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-</w:t>
      </w:r>
      <w:r w:rsidRPr="00BD5629">
        <w:rPr>
          <w:rFonts w:eastAsia="Times New Roman"/>
          <w:bCs/>
          <w:sz w:val="28"/>
          <w:szCs w:val="28"/>
          <w:lang w:eastAsia="ru-RU"/>
        </w:rPr>
        <w:tab/>
        <w:t>www.svarka-reska.ru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-</w:t>
      </w:r>
      <w:r w:rsidRPr="00BD5629">
        <w:rPr>
          <w:rFonts w:eastAsia="Times New Roman"/>
          <w:bCs/>
          <w:sz w:val="28"/>
          <w:szCs w:val="28"/>
          <w:lang w:eastAsia="ru-RU"/>
        </w:rPr>
        <w:tab/>
        <w:t>www.svarka.net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-</w:t>
      </w:r>
      <w:r w:rsidRPr="00BD5629">
        <w:rPr>
          <w:rFonts w:eastAsia="Times New Roman"/>
          <w:bCs/>
          <w:sz w:val="28"/>
          <w:szCs w:val="28"/>
          <w:lang w:eastAsia="ru-RU"/>
        </w:rPr>
        <w:tab/>
        <w:t>www.prosvarkу.ru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-</w:t>
      </w:r>
      <w:r w:rsidRPr="00BD5629">
        <w:rPr>
          <w:rFonts w:eastAsia="Times New Roman"/>
          <w:bCs/>
          <w:sz w:val="28"/>
          <w:szCs w:val="28"/>
          <w:lang w:eastAsia="ru-RU"/>
        </w:rPr>
        <w:tab/>
        <w:t>websvarka.ru</w:t>
      </w:r>
    </w:p>
    <w:p w:rsidR="00BD5629" w:rsidRPr="00BD5629" w:rsidRDefault="00BD5629" w:rsidP="00BB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 w:rsidRPr="00BD5629">
        <w:rPr>
          <w:rFonts w:eastAsia="Times New Roman"/>
          <w:bCs/>
          <w:sz w:val="28"/>
          <w:szCs w:val="28"/>
          <w:lang w:eastAsia="ru-RU"/>
        </w:rPr>
        <w:t>Сайт htt://www.svarka-lib.com/</w:t>
      </w:r>
    </w:p>
    <w:p w:rsidR="00577179" w:rsidRDefault="00BD5629" w:rsidP="00BB0961">
      <w:pPr>
        <w:spacing w:line="360" w:lineRule="auto"/>
        <w:ind w:firstLine="567"/>
        <w:rPr>
          <w:sz w:val="28"/>
          <w:szCs w:val="28"/>
        </w:rPr>
      </w:pPr>
      <w:r w:rsidRPr="00BD5629">
        <w:rPr>
          <w:sz w:val="28"/>
          <w:szCs w:val="28"/>
        </w:rPr>
        <w:t xml:space="preserve">Электронные учебники </w:t>
      </w:r>
      <w:proofErr w:type="spellStart"/>
      <w:r w:rsidRPr="00BD5629">
        <w:rPr>
          <w:sz w:val="28"/>
          <w:szCs w:val="28"/>
        </w:rPr>
        <w:t>IPRbooks</w:t>
      </w:r>
      <w:proofErr w:type="spellEnd"/>
      <w:r w:rsidRPr="00BD5629">
        <w:rPr>
          <w:sz w:val="28"/>
          <w:szCs w:val="28"/>
        </w:rPr>
        <w:t xml:space="preserve"> к</w:t>
      </w:r>
      <w:r w:rsidR="00577179">
        <w:rPr>
          <w:sz w:val="28"/>
          <w:szCs w:val="28"/>
        </w:rPr>
        <w:t xml:space="preserve">од доступа в библиотеке </w:t>
      </w:r>
      <w:proofErr w:type="spellStart"/>
      <w:r w:rsidR="00577179">
        <w:rPr>
          <w:sz w:val="28"/>
          <w:szCs w:val="28"/>
        </w:rPr>
        <w:t>ЕКЭПиОТ</w:t>
      </w:r>
      <w:proofErr w:type="spellEnd"/>
    </w:p>
    <w:p w:rsidR="00BB0961" w:rsidRPr="00267155" w:rsidRDefault="00716E30" w:rsidP="00267155">
      <w:pPr>
        <w:spacing w:line="360" w:lineRule="auto"/>
        <w:ind w:firstLine="567"/>
        <w:jc w:val="both"/>
        <w:rPr>
          <w:sz w:val="28"/>
          <w:szCs w:val="28"/>
        </w:rPr>
      </w:pPr>
      <w:r w:rsidRPr="00BD5629">
        <w:rPr>
          <w:sz w:val="28"/>
          <w:szCs w:val="28"/>
        </w:rPr>
        <w:t>Чтобы успешно справиться с заданиями письменной контрольной работы, нужно внимательно прочитать вопросы. Именно внимательное, вдумчивое чтение – половина успеха.</w:t>
      </w:r>
    </w:p>
    <w:p w:rsidR="00BD5629" w:rsidRPr="00BD5629" w:rsidRDefault="00BD5629" w:rsidP="00BD5629">
      <w:pPr>
        <w:jc w:val="center"/>
        <w:rPr>
          <w:rFonts w:eastAsia="Calibri"/>
          <w:lang w:eastAsia="en-US"/>
        </w:rPr>
      </w:pPr>
      <w:r w:rsidRPr="00BD5629">
        <w:rPr>
          <w:rFonts w:eastAsia="Calibri"/>
          <w:lang w:eastAsia="en-US"/>
        </w:rPr>
        <w:lastRenderedPageBreak/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BD5629" w:rsidRPr="00BD5629" w:rsidTr="00DC22FB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9" w:rsidRPr="00BD5629" w:rsidRDefault="00BD5629" w:rsidP="00BD562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BD5629" w:rsidRPr="00BD5629" w:rsidRDefault="00BD5629" w:rsidP="00BD562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на заседании ЦМК УГС15.00.00.</w:t>
            </w:r>
          </w:p>
          <w:p w:rsidR="00BD5629" w:rsidRPr="00BD5629" w:rsidRDefault="00BD5629" w:rsidP="00BD562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Протокол №</w:t>
            </w:r>
          </w:p>
          <w:p w:rsidR="00BD5629" w:rsidRPr="00BD5629" w:rsidRDefault="00BD5629" w:rsidP="00BD562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  » </w:t>
            </w:r>
            <w:r w:rsidR="00BB0961">
              <w:rPr>
                <w:rFonts w:eastAsia="Calibri"/>
                <w:lang w:eastAsia="en-US"/>
              </w:rPr>
              <w:t xml:space="preserve">                            2018</w:t>
            </w:r>
            <w:r w:rsidRPr="00BD5629">
              <w:rPr>
                <w:rFonts w:eastAsia="Calibri"/>
                <w:lang w:eastAsia="en-US"/>
              </w:rPr>
              <w:t xml:space="preserve">  г.</w:t>
            </w:r>
          </w:p>
          <w:p w:rsidR="00BD5629" w:rsidRPr="00BD5629" w:rsidRDefault="00BD5629" w:rsidP="00BD5629">
            <w:pPr>
              <w:jc w:val="both"/>
              <w:rPr>
                <w:rFonts w:eastAsia="Calibri"/>
                <w:lang w:eastAsia="en-US"/>
              </w:rPr>
            </w:pPr>
          </w:p>
          <w:p w:rsidR="00BD5629" w:rsidRPr="00BD5629" w:rsidRDefault="00BD5629" w:rsidP="00BD562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Председатель ЦМК</w:t>
            </w:r>
          </w:p>
          <w:p w:rsidR="00BD5629" w:rsidRPr="00BD5629" w:rsidRDefault="00BB0961" w:rsidP="00BD562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 М.А</w:t>
            </w:r>
            <w:r w:rsidR="00BD5629" w:rsidRPr="00BD5629">
              <w:rPr>
                <w:rFonts w:eastAsia="Calibri"/>
                <w:lang w:eastAsia="en-US"/>
              </w:rPr>
              <w:t>. Ткачева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29" w:rsidRPr="00BD5629" w:rsidRDefault="00BD5629" w:rsidP="00BD562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D5629" w:rsidRPr="00BD5629" w:rsidRDefault="00BD5629" w:rsidP="00BD562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 xml:space="preserve">Контрольная работа </w:t>
            </w:r>
            <w:r w:rsidRPr="00267155">
              <w:rPr>
                <w:rFonts w:eastAsia="Calibri"/>
                <w:b/>
                <w:bCs/>
                <w:lang w:eastAsia="en-US"/>
              </w:rPr>
              <w:t>№1</w:t>
            </w:r>
            <w:r w:rsidRPr="00BD5629">
              <w:rPr>
                <w:rFonts w:eastAsiaTheme="minorEastAsia"/>
                <w:lang w:eastAsia="ru-RU"/>
              </w:rPr>
              <w:t>«</w:t>
            </w:r>
            <w:r w:rsidR="00BB0961" w:rsidRPr="00BB0961">
              <w:rPr>
                <w:rFonts w:eastAsiaTheme="minorEastAsia"/>
                <w:lang w:eastAsia="ru-RU"/>
              </w:rPr>
              <w:t>Оборудование сварочного поста для частично механизированной сварки (наплавки) плавлением в защитном газе</w:t>
            </w:r>
            <w:r w:rsidRPr="00BD5629">
              <w:rPr>
                <w:rFonts w:eastAsiaTheme="minorEastAsia"/>
                <w:lang w:eastAsia="ru-RU"/>
              </w:rPr>
              <w:t>»</w:t>
            </w:r>
          </w:p>
          <w:p w:rsidR="00BD5629" w:rsidRPr="00BD5629" w:rsidRDefault="00BD5629" w:rsidP="00BD5629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Cs/>
                <w:lang w:eastAsia="en-US"/>
              </w:rPr>
              <w:t>по</w:t>
            </w:r>
            <w:r w:rsidR="00BB0961">
              <w:t>МДК 04.01</w:t>
            </w:r>
          </w:p>
          <w:p w:rsidR="00BD5629" w:rsidRPr="00BD5629" w:rsidRDefault="00BD5629" w:rsidP="00BD5629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29" w:rsidRPr="00BD5629" w:rsidRDefault="00BD5629" w:rsidP="00BD5629">
            <w:pPr>
              <w:rPr>
                <w:rFonts w:eastAsia="Calibri"/>
                <w:lang w:eastAsia="en-US"/>
              </w:rPr>
            </w:pPr>
          </w:p>
          <w:p w:rsidR="00BD5629" w:rsidRPr="00BD5629" w:rsidRDefault="00BD5629" w:rsidP="00BD5629">
            <w:pPr>
              <w:rPr>
                <w:rFonts w:eastAsia="Calibri"/>
                <w:b/>
                <w:lang w:eastAsia="en-US"/>
              </w:rPr>
            </w:pPr>
          </w:p>
          <w:p w:rsidR="00BD5629" w:rsidRPr="00BD5629" w:rsidRDefault="00BD5629" w:rsidP="00BD5629">
            <w:pPr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/>
                <w:lang w:eastAsia="en-US"/>
              </w:rPr>
              <w:t>Утверждаю</w:t>
            </w:r>
          </w:p>
          <w:p w:rsidR="00BD5629" w:rsidRPr="00BD5629" w:rsidRDefault="00BD5629" w:rsidP="00BD562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BD5629" w:rsidRPr="00BD5629" w:rsidRDefault="00BD5629" w:rsidP="00BD562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</w:t>
            </w:r>
            <w:r w:rsidR="00BB0961">
              <w:rPr>
                <w:rFonts w:eastAsia="Calibri"/>
                <w:lang w:eastAsia="en-US"/>
              </w:rPr>
              <w:t xml:space="preserve"> »                          2018</w:t>
            </w:r>
            <w:r w:rsidRPr="00BD5629">
              <w:rPr>
                <w:rFonts w:eastAsia="Calibri"/>
                <w:lang w:eastAsia="en-US"/>
              </w:rPr>
              <w:t>г.</w:t>
            </w:r>
          </w:p>
          <w:p w:rsidR="00BD5629" w:rsidRPr="00BD5629" w:rsidRDefault="00BD5629" w:rsidP="00BD5629">
            <w:pPr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BD5629" w:rsidRPr="00BD5629" w:rsidRDefault="00BD5629" w:rsidP="00BD5629">
      <w:pPr>
        <w:spacing w:line="360" w:lineRule="auto"/>
        <w:jc w:val="center"/>
        <w:rPr>
          <w:sz w:val="28"/>
          <w:szCs w:val="28"/>
          <w:lang w:eastAsia="ja-JP"/>
        </w:rPr>
      </w:pPr>
      <w:r w:rsidRPr="00BD5629">
        <w:rPr>
          <w:b/>
          <w:sz w:val="28"/>
          <w:szCs w:val="28"/>
        </w:rPr>
        <w:t>Вариант 1</w:t>
      </w:r>
    </w:p>
    <w:p w:rsidR="00953E83" w:rsidRPr="00360746" w:rsidRDefault="00217B3A" w:rsidP="00953E83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60746">
        <w:rPr>
          <w:bCs/>
          <w:sz w:val="28"/>
          <w:szCs w:val="28"/>
        </w:rPr>
        <w:t>1.</w:t>
      </w:r>
      <w:r w:rsidR="00CA5A0E">
        <w:rPr>
          <w:bCs/>
          <w:sz w:val="28"/>
          <w:szCs w:val="28"/>
        </w:rPr>
        <w:t>Опишите оборудование и схему подачи газа в сварочную горелку полуавтомата. Опишите технические характеристики.</w:t>
      </w:r>
    </w:p>
    <w:p w:rsidR="00B021B7" w:rsidRDefault="00646636" w:rsidP="00DD6F5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53E83" w:rsidRPr="00360746">
        <w:rPr>
          <w:bCs/>
          <w:sz w:val="28"/>
          <w:szCs w:val="28"/>
        </w:rPr>
        <w:t>.</w:t>
      </w:r>
      <w:r w:rsidR="00BD5629" w:rsidRPr="00646636">
        <w:rPr>
          <w:bCs/>
          <w:sz w:val="28"/>
          <w:szCs w:val="28"/>
        </w:rPr>
        <w:t xml:space="preserve">Определите параметры механизированной сварки в защитном газе стыкового соединения </w:t>
      </w:r>
      <w:r w:rsidR="00BD5629" w:rsidRPr="00646636">
        <w:rPr>
          <w:bCs/>
          <w:sz w:val="28"/>
          <w:szCs w:val="28"/>
          <w:lang w:val="en-US"/>
        </w:rPr>
        <w:t>S</w:t>
      </w:r>
      <w:r w:rsidR="00BD5629" w:rsidRPr="00646636">
        <w:rPr>
          <w:bCs/>
          <w:sz w:val="28"/>
          <w:szCs w:val="28"/>
        </w:rPr>
        <w:t>=8мм,</w:t>
      </w:r>
      <w:r w:rsidR="00CA5A0E" w:rsidRPr="00646636">
        <w:rPr>
          <w:bCs/>
          <w:sz w:val="28"/>
          <w:szCs w:val="28"/>
        </w:rPr>
        <w:t>рассмотрите показатели техники сварки</w:t>
      </w:r>
      <w:r w:rsidR="00CA5A0E">
        <w:rPr>
          <w:bCs/>
          <w:sz w:val="28"/>
          <w:szCs w:val="28"/>
        </w:rPr>
        <w:t xml:space="preserve"> и режимы.</w:t>
      </w:r>
    </w:p>
    <w:p w:rsidR="00267155" w:rsidRDefault="00267155" w:rsidP="00267155">
      <w:pPr>
        <w:suppressAutoHyphens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D5629" w:rsidRDefault="00BD5629" w:rsidP="00267155">
      <w:pPr>
        <w:suppressAutoHyphens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D5629">
        <w:rPr>
          <w:rFonts w:eastAsia="Calibri"/>
          <w:sz w:val="28"/>
          <w:szCs w:val="28"/>
          <w:lang w:eastAsia="en-US"/>
        </w:rPr>
        <w:t>Преподаватель______________Ю.С</w:t>
      </w:r>
      <w:proofErr w:type="spellEnd"/>
      <w:r w:rsidRPr="00BD5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D5629">
        <w:rPr>
          <w:rFonts w:eastAsia="Calibri"/>
          <w:sz w:val="28"/>
          <w:szCs w:val="28"/>
          <w:lang w:eastAsia="en-US"/>
        </w:rPr>
        <w:t>Трубицына</w:t>
      </w:r>
      <w:proofErr w:type="spellEnd"/>
    </w:p>
    <w:p w:rsidR="00BD5629" w:rsidRPr="00BD5629" w:rsidRDefault="00BD5629" w:rsidP="00BD5629">
      <w:pPr>
        <w:suppressAutoHyphens w:val="0"/>
        <w:spacing w:line="360" w:lineRule="auto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267155" w:rsidRPr="00BD5629" w:rsidRDefault="00267155" w:rsidP="00267155">
      <w:pPr>
        <w:jc w:val="center"/>
        <w:rPr>
          <w:rFonts w:eastAsia="Calibri"/>
          <w:lang w:eastAsia="en-US"/>
        </w:rPr>
      </w:pPr>
      <w:r w:rsidRPr="00BD5629">
        <w:rPr>
          <w:rFonts w:eastAsia="Calibri"/>
          <w:lang w:eastAsia="en-US"/>
        </w:rPr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267155" w:rsidRPr="00BD5629" w:rsidTr="00885C79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BD5629" w:rsidRDefault="00267155" w:rsidP="00885C7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на заседании ЦМК УГС15.00.00.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Протокол №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  »  </w:t>
            </w:r>
            <w:r>
              <w:rPr>
                <w:rFonts w:eastAsia="Calibri"/>
                <w:lang w:eastAsia="en-US"/>
              </w:rPr>
              <w:t xml:space="preserve">                           2018</w:t>
            </w:r>
            <w:r w:rsidRPr="00BD5629">
              <w:rPr>
                <w:rFonts w:eastAsia="Calibri"/>
                <w:lang w:eastAsia="en-US"/>
              </w:rPr>
              <w:t xml:space="preserve"> г.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Председатель ЦМК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55" w:rsidRPr="00BD5629" w:rsidRDefault="00267155" w:rsidP="00885C7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67155" w:rsidRPr="00BD5629" w:rsidRDefault="00267155" w:rsidP="00885C7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 xml:space="preserve">Контрольная работа </w:t>
            </w:r>
            <w:r w:rsidRPr="00267155">
              <w:rPr>
                <w:rFonts w:eastAsia="Calibri"/>
                <w:b/>
                <w:bCs/>
                <w:lang w:eastAsia="en-US"/>
              </w:rPr>
              <w:t>№1</w:t>
            </w:r>
            <w:r w:rsidRPr="00BD5629">
              <w:rPr>
                <w:rFonts w:eastAsiaTheme="minorEastAsia"/>
                <w:lang w:eastAsia="ru-RU"/>
              </w:rPr>
              <w:t>«</w:t>
            </w:r>
            <w:r w:rsidRPr="00BB0961">
              <w:rPr>
                <w:rFonts w:eastAsiaTheme="minorEastAsia"/>
                <w:lang w:eastAsia="ru-RU"/>
              </w:rPr>
              <w:t>Оборудование сварочного поста для частично механизированной сварки (наплавки) плавлением в защитном газе</w:t>
            </w:r>
            <w:r w:rsidRPr="00BD5629">
              <w:rPr>
                <w:rFonts w:eastAsiaTheme="minorEastAsia"/>
                <w:lang w:eastAsia="ru-RU"/>
              </w:rPr>
              <w:t>»</w:t>
            </w:r>
          </w:p>
          <w:p w:rsidR="00267155" w:rsidRPr="00BD5629" w:rsidRDefault="00267155" w:rsidP="00885C79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Cs/>
                <w:lang w:eastAsia="en-US"/>
              </w:rPr>
              <w:t>по</w:t>
            </w:r>
            <w:r>
              <w:t>МДК 04.01</w:t>
            </w:r>
          </w:p>
          <w:p w:rsidR="00267155" w:rsidRPr="00BD5629" w:rsidRDefault="00267155" w:rsidP="00885C79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55" w:rsidRPr="00BD5629" w:rsidRDefault="00267155" w:rsidP="00885C79">
            <w:pPr>
              <w:rPr>
                <w:rFonts w:eastAsia="Calibri"/>
                <w:lang w:eastAsia="en-US"/>
              </w:rPr>
            </w:pPr>
          </w:p>
          <w:p w:rsidR="00267155" w:rsidRPr="00BD5629" w:rsidRDefault="00267155" w:rsidP="00885C79">
            <w:pPr>
              <w:rPr>
                <w:rFonts w:eastAsia="Calibri"/>
                <w:b/>
                <w:lang w:eastAsia="en-US"/>
              </w:rPr>
            </w:pPr>
          </w:p>
          <w:p w:rsidR="00267155" w:rsidRPr="00BD5629" w:rsidRDefault="00267155" w:rsidP="00885C79">
            <w:pPr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/>
                <w:lang w:eastAsia="en-US"/>
              </w:rPr>
              <w:t>Утверждаю</w:t>
            </w:r>
          </w:p>
          <w:p w:rsidR="00267155" w:rsidRPr="00BD5629" w:rsidRDefault="00267155" w:rsidP="00885C7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267155" w:rsidRPr="00BD5629" w:rsidRDefault="00267155" w:rsidP="00885C7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</w:t>
            </w:r>
            <w:r>
              <w:rPr>
                <w:rFonts w:eastAsia="Calibri"/>
                <w:lang w:eastAsia="en-US"/>
              </w:rPr>
              <w:t xml:space="preserve"> »                          2018</w:t>
            </w:r>
            <w:r w:rsidRPr="00BD5629">
              <w:rPr>
                <w:rFonts w:eastAsia="Calibri"/>
                <w:lang w:eastAsia="en-US"/>
              </w:rPr>
              <w:t>г.</w:t>
            </w:r>
          </w:p>
          <w:p w:rsidR="00267155" w:rsidRPr="00BD5629" w:rsidRDefault="00267155" w:rsidP="00885C79">
            <w:pPr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267155" w:rsidRPr="00BD5629" w:rsidRDefault="00267155" w:rsidP="00267155">
      <w:pPr>
        <w:spacing w:line="360" w:lineRule="auto"/>
        <w:jc w:val="center"/>
        <w:rPr>
          <w:sz w:val="28"/>
          <w:szCs w:val="28"/>
          <w:lang w:eastAsia="ja-JP"/>
        </w:rPr>
      </w:pPr>
      <w:r>
        <w:rPr>
          <w:b/>
          <w:sz w:val="28"/>
          <w:szCs w:val="28"/>
        </w:rPr>
        <w:t>Вариант 2</w:t>
      </w:r>
    </w:p>
    <w:p w:rsidR="00267155" w:rsidRPr="00360746" w:rsidRDefault="00267155" w:rsidP="00267155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6074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Опишите механизм подачи проволоки в сварочную горелку. Назовите технические характеристики.</w:t>
      </w:r>
    </w:p>
    <w:p w:rsidR="00267155" w:rsidRDefault="00267155" w:rsidP="00267155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360746">
        <w:rPr>
          <w:bCs/>
          <w:sz w:val="28"/>
          <w:szCs w:val="28"/>
        </w:rPr>
        <w:t>.</w:t>
      </w:r>
      <w:r w:rsidRPr="00646636">
        <w:rPr>
          <w:bCs/>
          <w:sz w:val="28"/>
          <w:szCs w:val="28"/>
        </w:rPr>
        <w:t>Определите параметры механизированной сварки в защитном газе углового соединения с катетом 6мм, рассмотрите показатели техники сварки</w:t>
      </w:r>
      <w:r>
        <w:rPr>
          <w:bCs/>
          <w:sz w:val="28"/>
          <w:szCs w:val="28"/>
        </w:rPr>
        <w:t xml:space="preserve"> и режимы.</w:t>
      </w:r>
    </w:p>
    <w:p w:rsidR="00267155" w:rsidRPr="00BD5629" w:rsidRDefault="00267155" w:rsidP="00267155">
      <w:pPr>
        <w:suppressAutoHyphens w:val="0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267155" w:rsidRPr="00BD5629" w:rsidRDefault="00267155" w:rsidP="00267155">
      <w:pPr>
        <w:suppressAutoHyphens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D5629">
        <w:rPr>
          <w:rFonts w:eastAsia="Calibri"/>
          <w:sz w:val="28"/>
          <w:szCs w:val="28"/>
          <w:lang w:eastAsia="en-US"/>
        </w:rPr>
        <w:t>Преподаватель______________Ю.С</w:t>
      </w:r>
      <w:proofErr w:type="spellEnd"/>
      <w:r w:rsidRPr="00BD5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D5629">
        <w:rPr>
          <w:rFonts w:eastAsia="Calibri"/>
          <w:sz w:val="28"/>
          <w:szCs w:val="28"/>
          <w:lang w:eastAsia="en-US"/>
        </w:rPr>
        <w:t>Трубицына</w:t>
      </w:r>
      <w:proofErr w:type="spellEnd"/>
    </w:p>
    <w:p w:rsidR="00267155" w:rsidRDefault="00267155" w:rsidP="00267155">
      <w:pPr>
        <w:spacing w:line="360" w:lineRule="auto"/>
        <w:ind w:firstLine="709"/>
        <w:rPr>
          <w:sz w:val="28"/>
          <w:szCs w:val="28"/>
        </w:rPr>
      </w:pPr>
    </w:p>
    <w:p w:rsidR="00267155" w:rsidRDefault="00267155" w:rsidP="00BD5629">
      <w:pPr>
        <w:jc w:val="center"/>
        <w:rPr>
          <w:rFonts w:eastAsia="Calibri"/>
          <w:lang w:eastAsia="en-US"/>
        </w:rPr>
      </w:pPr>
    </w:p>
    <w:p w:rsidR="00BD5629" w:rsidRDefault="00BD5629" w:rsidP="00BD5629">
      <w:pPr>
        <w:jc w:val="center"/>
        <w:rPr>
          <w:rFonts w:eastAsia="Calibri"/>
          <w:lang w:eastAsia="en-US"/>
        </w:rPr>
      </w:pPr>
    </w:p>
    <w:p w:rsidR="00BD5629" w:rsidRPr="00BD5629" w:rsidRDefault="00BD5629" w:rsidP="00BD5629">
      <w:pPr>
        <w:jc w:val="center"/>
        <w:rPr>
          <w:rFonts w:eastAsia="Calibri"/>
          <w:lang w:eastAsia="en-US"/>
        </w:rPr>
      </w:pPr>
      <w:r w:rsidRPr="00BD5629">
        <w:rPr>
          <w:rFonts w:eastAsia="Calibri"/>
          <w:lang w:eastAsia="en-US"/>
        </w:rPr>
        <w:lastRenderedPageBreak/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BD5629" w:rsidRPr="00BD5629" w:rsidTr="00DC22FB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629" w:rsidRPr="00BD5629" w:rsidRDefault="00BD5629" w:rsidP="00DC22FB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BD5629" w:rsidRPr="00BD5629" w:rsidRDefault="00BD5629" w:rsidP="00DC22FB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на заседании ЦМК УГС15.00.00.</w:t>
            </w:r>
          </w:p>
          <w:p w:rsidR="00BD5629" w:rsidRPr="00BD5629" w:rsidRDefault="00BD5629" w:rsidP="00DC22FB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Протокол №</w:t>
            </w:r>
          </w:p>
          <w:p w:rsidR="00BD5629" w:rsidRPr="00BD5629" w:rsidRDefault="00BD5629" w:rsidP="00DC22FB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  »  </w:t>
            </w:r>
            <w:r w:rsidR="00267155">
              <w:rPr>
                <w:rFonts w:eastAsia="Calibri"/>
                <w:lang w:eastAsia="en-US"/>
              </w:rPr>
              <w:t xml:space="preserve">                           2018</w:t>
            </w:r>
            <w:r w:rsidRPr="00BD5629">
              <w:rPr>
                <w:rFonts w:eastAsia="Calibri"/>
                <w:lang w:eastAsia="en-US"/>
              </w:rPr>
              <w:t xml:space="preserve"> г.</w:t>
            </w:r>
          </w:p>
          <w:p w:rsidR="00BD5629" w:rsidRPr="00BD5629" w:rsidRDefault="00BD5629" w:rsidP="00DC22FB">
            <w:pPr>
              <w:jc w:val="both"/>
              <w:rPr>
                <w:rFonts w:eastAsia="Calibri"/>
                <w:lang w:eastAsia="en-US"/>
              </w:rPr>
            </w:pPr>
          </w:p>
          <w:p w:rsidR="00BD5629" w:rsidRPr="00BD5629" w:rsidRDefault="00BD5629" w:rsidP="00DC22FB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Председатель ЦМК</w:t>
            </w:r>
          </w:p>
          <w:p w:rsidR="00BD5629" w:rsidRPr="00BD5629" w:rsidRDefault="00267155" w:rsidP="00DC22F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29" w:rsidRPr="00BD5629" w:rsidRDefault="00BD5629" w:rsidP="00DC22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BD5629" w:rsidRPr="00BD5629" w:rsidRDefault="00BD5629" w:rsidP="00DC22F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 xml:space="preserve">Контрольная работа </w:t>
            </w:r>
            <w:r w:rsidR="00267155" w:rsidRPr="00267155">
              <w:rPr>
                <w:rFonts w:eastAsia="Calibri"/>
                <w:b/>
                <w:bCs/>
                <w:lang w:eastAsia="en-US"/>
              </w:rPr>
              <w:t>№2</w:t>
            </w:r>
            <w:r w:rsidRPr="00BD5629">
              <w:rPr>
                <w:rFonts w:eastAsiaTheme="minorEastAsia"/>
                <w:lang w:eastAsia="ru-RU"/>
              </w:rPr>
              <w:t>«</w:t>
            </w:r>
            <w:r w:rsidR="00267155" w:rsidRPr="00267155">
              <w:rPr>
                <w:rFonts w:eastAsia="Times New Roman"/>
                <w:lang w:eastAsia="ru-RU"/>
              </w:rPr>
              <w:t>Основные и сварочные материалы для частично механизированной сварки (наплавки) плавлением в защитном газе</w:t>
            </w:r>
            <w:r w:rsidRPr="00BD5629">
              <w:rPr>
                <w:rFonts w:eastAsiaTheme="minorEastAsia"/>
                <w:lang w:eastAsia="ru-RU"/>
              </w:rPr>
              <w:t>»</w:t>
            </w:r>
          </w:p>
          <w:p w:rsidR="00BD5629" w:rsidRPr="00BD5629" w:rsidRDefault="00BD5629" w:rsidP="00DC22FB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Cs/>
                <w:lang w:eastAsia="en-US"/>
              </w:rPr>
              <w:t>по</w:t>
            </w:r>
            <w:r w:rsidR="00BB0961">
              <w:t>МДК 04.01</w:t>
            </w:r>
          </w:p>
          <w:p w:rsidR="00BD5629" w:rsidRPr="00BD5629" w:rsidRDefault="00BD5629" w:rsidP="00DC22FB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629" w:rsidRPr="00BD5629" w:rsidRDefault="00BD5629" w:rsidP="00DC22FB">
            <w:pPr>
              <w:rPr>
                <w:rFonts w:eastAsia="Calibri"/>
                <w:lang w:eastAsia="en-US"/>
              </w:rPr>
            </w:pPr>
          </w:p>
          <w:p w:rsidR="00BD5629" w:rsidRPr="00BD5629" w:rsidRDefault="00BD5629" w:rsidP="00DC22FB">
            <w:pPr>
              <w:rPr>
                <w:rFonts w:eastAsia="Calibri"/>
                <w:b/>
                <w:lang w:eastAsia="en-US"/>
              </w:rPr>
            </w:pPr>
          </w:p>
          <w:p w:rsidR="00BD5629" w:rsidRPr="00BD5629" w:rsidRDefault="00BD5629" w:rsidP="00DC22FB">
            <w:pPr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/>
                <w:lang w:eastAsia="en-US"/>
              </w:rPr>
              <w:t>Утверждаю</w:t>
            </w:r>
          </w:p>
          <w:p w:rsidR="00BD5629" w:rsidRPr="00BD5629" w:rsidRDefault="00BD5629" w:rsidP="00DC22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BD5629" w:rsidRPr="00BD5629" w:rsidRDefault="00BD5629" w:rsidP="00DC22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</w:t>
            </w:r>
            <w:r w:rsidR="00267155">
              <w:rPr>
                <w:rFonts w:eastAsia="Calibri"/>
                <w:lang w:eastAsia="en-US"/>
              </w:rPr>
              <w:t xml:space="preserve"> »                          2018</w:t>
            </w:r>
            <w:r w:rsidRPr="00BD5629">
              <w:rPr>
                <w:rFonts w:eastAsia="Calibri"/>
                <w:lang w:eastAsia="en-US"/>
              </w:rPr>
              <w:t>г.</w:t>
            </w:r>
          </w:p>
          <w:p w:rsidR="00BD5629" w:rsidRPr="00BD5629" w:rsidRDefault="00BD5629" w:rsidP="00DC22FB">
            <w:pPr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267155" w:rsidRDefault="00267155" w:rsidP="006E68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267155" w:rsidRPr="00BD5629" w:rsidRDefault="006E687C" w:rsidP="006E687C">
      <w:pPr>
        <w:tabs>
          <w:tab w:val="left" w:pos="426"/>
          <w:tab w:val="left" w:pos="1134"/>
        </w:tabs>
        <w:spacing w:line="360" w:lineRule="auto"/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1. Перечислите о</w:t>
      </w:r>
      <w:r w:rsidRPr="006E687C">
        <w:rPr>
          <w:sz w:val="28"/>
          <w:szCs w:val="28"/>
          <w:lang w:eastAsia="ja-JP"/>
        </w:rPr>
        <w:t>сновные материалы для частично механизированной сварки (наплавки) плавлением в защитном газе</w:t>
      </w:r>
      <w:r>
        <w:rPr>
          <w:sz w:val="28"/>
          <w:szCs w:val="28"/>
          <w:lang w:eastAsia="ja-JP"/>
        </w:rPr>
        <w:t>, определите область их применения</w:t>
      </w:r>
      <w:r w:rsidRPr="006E687C">
        <w:rPr>
          <w:sz w:val="28"/>
          <w:szCs w:val="28"/>
          <w:lang w:eastAsia="ja-JP"/>
        </w:rPr>
        <w:t>.</w:t>
      </w:r>
    </w:p>
    <w:p w:rsidR="006E687C" w:rsidRPr="006E687C" w:rsidRDefault="006E687C" w:rsidP="006E687C">
      <w:pPr>
        <w:tabs>
          <w:tab w:val="left" w:pos="426"/>
          <w:tab w:val="left" w:pos="1134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D5629" w:rsidRPr="00646636">
        <w:rPr>
          <w:bCs/>
          <w:sz w:val="28"/>
          <w:szCs w:val="28"/>
        </w:rPr>
        <w:t>.</w:t>
      </w:r>
      <w:r w:rsidR="00BD5629">
        <w:rPr>
          <w:bCs/>
          <w:sz w:val="28"/>
          <w:szCs w:val="28"/>
        </w:rPr>
        <w:t xml:space="preserve">Определите подготовку металла под производство механизированной сварки </w:t>
      </w:r>
      <w:r w:rsidR="00BD5629">
        <w:rPr>
          <w:sz w:val="28"/>
          <w:szCs w:val="28"/>
        </w:rPr>
        <w:t xml:space="preserve">стали 15ХСНД </w:t>
      </w:r>
      <w:r w:rsidR="00BD5629">
        <w:rPr>
          <w:sz w:val="28"/>
          <w:szCs w:val="28"/>
          <w:lang w:val="en-US"/>
        </w:rPr>
        <w:t>S</w:t>
      </w:r>
      <w:r w:rsidR="00BD5629" w:rsidRPr="000B5EDE">
        <w:rPr>
          <w:sz w:val="28"/>
          <w:szCs w:val="28"/>
        </w:rPr>
        <w:t>=</w:t>
      </w:r>
      <w:r w:rsidR="00CA5A0E">
        <w:rPr>
          <w:sz w:val="28"/>
          <w:szCs w:val="28"/>
        </w:rPr>
        <w:t>6</w:t>
      </w:r>
      <w:r w:rsidR="00BD5629">
        <w:rPr>
          <w:sz w:val="28"/>
          <w:szCs w:val="28"/>
        </w:rPr>
        <w:t>мм.</w:t>
      </w:r>
      <w:r w:rsidR="00BD5629">
        <w:rPr>
          <w:bCs/>
          <w:sz w:val="28"/>
          <w:szCs w:val="28"/>
        </w:rPr>
        <w:t xml:space="preserve"> Зарисуйте схему подготовки с параметрами и схему с размерами сварного шва.</w:t>
      </w:r>
    </w:p>
    <w:p w:rsidR="00BD5629" w:rsidRPr="00BD5629" w:rsidRDefault="00BD5629" w:rsidP="00267155">
      <w:pPr>
        <w:suppressAutoHyphens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D5629">
        <w:rPr>
          <w:rFonts w:eastAsia="Calibri"/>
          <w:sz w:val="28"/>
          <w:szCs w:val="28"/>
          <w:lang w:eastAsia="en-US"/>
        </w:rPr>
        <w:t>Преподаватель______________Ю.С</w:t>
      </w:r>
      <w:proofErr w:type="spellEnd"/>
      <w:r w:rsidRPr="00BD5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D5629">
        <w:rPr>
          <w:rFonts w:eastAsia="Calibri"/>
          <w:sz w:val="28"/>
          <w:szCs w:val="28"/>
          <w:lang w:eastAsia="en-US"/>
        </w:rPr>
        <w:t>Трубицына</w:t>
      </w:r>
      <w:proofErr w:type="spellEnd"/>
    </w:p>
    <w:p w:rsidR="00BD5629" w:rsidRDefault="00BD5629" w:rsidP="00BD5629">
      <w:pPr>
        <w:spacing w:line="360" w:lineRule="auto"/>
        <w:ind w:firstLine="709"/>
        <w:rPr>
          <w:sz w:val="28"/>
          <w:szCs w:val="28"/>
        </w:rPr>
      </w:pPr>
    </w:p>
    <w:p w:rsidR="00267155" w:rsidRPr="00BD5629" w:rsidRDefault="00267155" w:rsidP="00267155">
      <w:pPr>
        <w:jc w:val="center"/>
        <w:rPr>
          <w:rFonts w:eastAsia="Calibri"/>
          <w:lang w:eastAsia="en-US"/>
        </w:rPr>
      </w:pPr>
      <w:r w:rsidRPr="00BD5629">
        <w:rPr>
          <w:rFonts w:eastAsia="Calibri"/>
          <w:lang w:eastAsia="en-US"/>
        </w:rPr>
        <w:t>ГОБПОУ 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267155" w:rsidRPr="00BD5629" w:rsidTr="00885C79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55" w:rsidRPr="00BD5629" w:rsidRDefault="00267155" w:rsidP="00885C79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>Рассмотрено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на заседании ЦМК УГС15.00.00.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Протокол №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  » </w:t>
            </w:r>
            <w:r>
              <w:rPr>
                <w:rFonts w:eastAsia="Calibri"/>
                <w:lang w:eastAsia="en-US"/>
              </w:rPr>
              <w:t xml:space="preserve">                            2018</w:t>
            </w:r>
            <w:r w:rsidRPr="00BD5629">
              <w:rPr>
                <w:rFonts w:eastAsia="Calibri"/>
                <w:lang w:eastAsia="en-US"/>
              </w:rPr>
              <w:t xml:space="preserve">  г.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Председатель ЦМК</w:t>
            </w:r>
          </w:p>
          <w:p w:rsidR="00267155" w:rsidRPr="00BD5629" w:rsidRDefault="00267155" w:rsidP="00885C7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 М.А</w:t>
            </w:r>
            <w:r w:rsidRPr="00BD5629">
              <w:rPr>
                <w:rFonts w:eastAsia="Calibri"/>
                <w:lang w:eastAsia="en-US"/>
              </w:rPr>
              <w:t>. Ткачева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55" w:rsidRPr="00BD5629" w:rsidRDefault="00267155" w:rsidP="00885C7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267155" w:rsidRPr="00BD5629" w:rsidRDefault="00267155" w:rsidP="00885C7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BD5629">
              <w:rPr>
                <w:rFonts w:eastAsia="Calibri"/>
                <w:b/>
                <w:bCs/>
                <w:lang w:eastAsia="en-US"/>
              </w:rPr>
              <w:t xml:space="preserve">Контрольная </w:t>
            </w:r>
            <w:r w:rsidRPr="00267155">
              <w:rPr>
                <w:rFonts w:eastAsia="Calibri"/>
                <w:b/>
                <w:bCs/>
                <w:lang w:eastAsia="en-US"/>
              </w:rPr>
              <w:t>работа №2</w:t>
            </w:r>
            <w:r w:rsidRPr="00BD5629">
              <w:rPr>
                <w:rFonts w:eastAsiaTheme="minorEastAsia"/>
                <w:lang w:eastAsia="ru-RU"/>
              </w:rPr>
              <w:t>«</w:t>
            </w:r>
            <w:r w:rsidRPr="00267155">
              <w:rPr>
                <w:rFonts w:eastAsia="Times New Roman"/>
                <w:lang w:eastAsia="ru-RU"/>
              </w:rPr>
              <w:t>Основные и сварочные материалы для частично механизированной сварки (наплавки) плавлением в защитном газе</w:t>
            </w:r>
            <w:r w:rsidRPr="00BD5629">
              <w:rPr>
                <w:rFonts w:eastAsiaTheme="minorEastAsia"/>
                <w:lang w:eastAsia="ru-RU"/>
              </w:rPr>
              <w:t>»</w:t>
            </w:r>
          </w:p>
          <w:p w:rsidR="00267155" w:rsidRPr="00BD5629" w:rsidRDefault="00267155" w:rsidP="00885C79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Cs/>
                <w:lang w:eastAsia="en-US"/>
              </w:rPr>
              <w:t>по</w:t>
            </w:r>
            <w:r>
              <w:t>МДК 04.01</w:t>
            </w:r>
          </w:p>
          <w:p w:rsidR="00267155" w:rsidRPr="00BD5629" w:rsidRDefault="00267155" w:rsidP="00885C79">
            <w:pPr>
              <w:jc w:val="center"/>
              <w:rPr>
                <w:rFonts w:eastAsia="Calibri"/>
                <w:b/>
                <w:lang w:eastAsia="en-US"/>
              </w:rPr>
            </w:pPr>
            <w:r w:rsidRPr="00BD5629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155" w:rsidRPr="00BD5629" w:rsidRDefault="00267155" w:rsidP="00885C79">
            <w:pPr>
              <w:rPr>
                <w:rFonts w:eastAsia="Calibri"/>
                <w:lang w:eastAsia="en-US"/>
              </w:rPr>
            </w:pPr>
          </w:p>
          <w:p w:rsidR="00267155" w:rsidRPr="00BD5629" w:rsidRDefault="00267155" w:rsidP="00885C79">
            <w:pPr>
              <w:rPr>
                <w:rFonts w:eastAsia="Calibri"/>
                <w:b/>
                <w:lang w:eastAsia="en-US"/>
              </w:rPr>
            </w:pPr>
          </w:p>
          <w:p w:rsidR="00267155" w:rsidRPr="00BD5629" w:rsidRDefault="00267155" w:rsidP="00885C79">
            <w:pPr>
              <w:rPr>
                <w:rFonts w:eastAsia="Calibri"/>
                <w:b/>
                <w:lang w:eastAsia="en-US"/>
              </w:rPr>
            </w:pPr>
            <w:r w:rsidRPr="00BD5629">
              <w:rPr>
                <w:rFonts w:eastAsia="Calibri"/>
                <w:b/>
                <w:lang w:eastAsia="en-US"/>
              </w:rPr>
              <w:t>Утверждаю</w:t>
            </w:r>
          </w:p>
          <w:p w:rsidR="00267155" w:rsidRPr="00BD5629" w:rsidRDefault="00267155" w:rsidP="00885C7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267155" w:rsidRPr="00BD5629" w:rsidRDefault="00267155" w:rsidP="00885C7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 xml:space="preserve">« </w:t>
            </w:r>
            <w:r>
              <w:rPr>
                <w:rFonts w:eastAsia="Calibri"/>
                <w:lang w:eastAsia="en-US"/>
              </w:rPr>
              <w:t xml:space="preserve"> »                          2018</w:t>
            </w:r>
            <w:r w:rsidRPr="00BD5629">
              <w:rPr>
                <w:rFonts w:eastAsia="Calibri"/>
                <w:lang w:eastAsia="en-US"/>
              </w:rPr>
              <w:t>г.</w:t>
            </w:r>
          </w:p>
          <w:p w:rsidR="00267155" w:rsidRPr="00BD5629" w:rsidRDefault="00267155" w:rsidP="00885C79">
            <w:pPr>
              <w:rPr>
                <w:rFonts w:eastAsia="Calibri"/>
                <w:lang w:eastAsia="en-US"/>
              </w:rPr>
            </w:pPr>
            <w:r w:rsidRPr="00BD5629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6E687C" w:rsidRDefault="006E687C" w:rsidP="006E687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67155" w:rsidRPr="00BD5629" w:rsidRDefault="006E687C" w:rsidP="006E687C">
      <w:pPr>
        <w:spacing w:line="360" w:lineRule="auto"/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1. Перечислите сварочные</w:t>
      </w:r>
      <w:r w:rsidRPr="006E687C">
        <w:rPr>
          <w:sz w:val="28"/>
          <w:szCs w:val="28"/>
          <w:lang w:eastAsia="ja-JP"/>
        </w:rPr>
        <w:t xml:space="preserve"> материалы для частично механизированной сварки (наплавки) плавлением в защитном газе</w:t>
      </w:r>
      <w:r>
        <w:rPr>
          <w:sz w:val="28"/>
          <w:szCs w:val="28"/>
          <w:lang w:eastAsia="ja-JP"/>
        </w:rPr>
        <w:t>, определите область их применения</w:t>
      </w:r>
      <w:r w:rsidRPr="006E687C">
        <w:rPr>
          <w:sz w:val="28"/>
          <w:szCs w:val="28"/>
          <w:lang w:eastAsia="ja-JP"/>
        </w:rPr>
        <w:t>.</w:t>
      </w:r>
    </w:p>
    <w:p w:rsidR="00267155" w:rsidRPr="006E687C" w:rsidRDefault="00267155" w:rsidP="006E687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4663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Определите подготовку металла под производство механизированной сварки </w:t>
      </w:r>
      <w:r>
        <w:rPr>
          <w:sz w:val="28"/>
          <w:szCs w:val="28"/>
        </w:rPr>
        <w:t xml:space="preserve">стали 09Г2С </w:t>
      </w:r>
      <w:r>
        <w:rPr>
          <w:sz w:val="28"/>
          <w:szCs w:val="28"/>
          <w:lang w:val="en-US"/>
        </w:rPr>
        <w:t>S</w:t>
      </w:r>
      <w:r w:rsidRPr="000B5EDE">
        <w:rPr>
          <w:sz w:val="28"/>
          <w:szCs w:val="28"/>
        </w:rPr>
        <w:t>=</w:t>
      </w:r>
      <w:r>
        <w:rPr>
          <w:sz w:val="28"/>
          <w:szCs w:val="28"/>
        </w:rPr>
        <w:t>8мм.</w:t>
      </w:r>
      <w:r>
        <w:rPr>
          <w:bCs/>
          <w:sz w:val="28"/>
          <w:szCs w:val="28"/>
        </w:rPr>
        <w:t xml:space="preserve"> Зарисуйте схему подготовки с параметрами и схему с размерами сварного шва.</w:t>
      </w:r>
    </w:p>
    <w:p w:rsidR="006E687C" w:rsidRPr="006E687C" w:rsidRDefault="00267155" w:rsidP="006E687C">
      <w:pPr>
        <w:suppressAutoHyphens w:val="0"/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D5629">
        <w:rPr>
          <w:rFonts w:eastAsia="Calibri"/>
          <w:sz w:val="28"/>
          <w:szCs w:val="28"/>
          <w:lang w:eastAsia="en-US"/>
        </w:rPr>
        <w:t>Преподаватель______________Ю.С</w:t>
      </w:r>
      <w:proofErr w:type="spellEnd"/>
      <w:r w:rsidRPr="00BD5629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BD5629">
        <w:rPr>
          <w:rFonts w:eastAsia="Calibri"/>
          <w:sz w:val="28"/>
          <w:szCs w:val="28"/>
          <w:lang w:eastAsia="en-US"/>
        </w:rPr>
        <w:t>Трубицына</w:t>
      </w:r>
      <w:proofErr w:type="spellEnd"/>
    </w:p>
    <w:p w:rsidR="00B021B7" w:rsidRPr="00CA5A0E" w:rsidRDefault="00716E30" w:rsidP="006E687C">
      <w:pPr>
        <w:spacing w:after="200" w:line="360" w:lineRule="auto"/>
        <w:ind w:firstLine="567"/>
        <w:jc w:val="center"/>
        <w:rPr>
          <w:sz w:val="28"/>
          <w:szCs w:val="28"/>
        </w:rPr>
      </w:pPr>
      <w:r w:rsidRPr="00DE23CE">
        <w:rPr>
          <w:b/>
          <w:sz w:val="32"/>
          <w:szCs w:val="32"/>
          <w:lang w:val="en-US"/>
        </w:rPr>
        <w:lastRenderedPageBreak/>
        <w:t>III</w:t>
      </w:r>
      <w:r w:rsidR="00360746">
        <w:rPr>
          <w:b/>
          <w:sz w:val="32"/>
          <w:szCs w:val="32"/>
        </w:rPr>
        <w:t>.</w:t>
      </w:r>
      <w:r w:rsidRPr="00DE23CE">
        <w:rPr>
          <w:b/>
          <w:sz w:val="32"/>
          <w:szCs w:val="32"/>
        </w:rPr>
        <w:t xml:space="preserve"> П</w:t>
      </w:r>
      <w:r w:rsidRPr="00DE23CE">
        <w:rPr>
          <w:b/>
          <w:bCs/>
          <w:sz w:val="32"/>
          <w:szCs w:val="32"/>
        </w:rPr>
        <w:t>ромежуточная</w:t>
      </w:r>
      <w:r>
        <w:rPr>
          <w:b/>
          <w:bCs/>
          <w:sz w:val="32"/>
          <w:szCs w:val="32"/>
        </w:rPr>
        <w:t xml:space="preserve"> аттестация</w:t>
      </w:r>
    </w:p>
    <w:p w:rsidR="005F232D" w:rsidRDefault="00716E30" w:rsidP="006E687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  <w:r w:rsidR="00CA5A0E">
        <w:rPr>
          <w:b/>
          <w:sz w:val="28"/>
          <w:szCs w:val="28"/>
        </w:rPr>
        <w:t xml:space="preserve"> ДЗ </w:t>
      </w:r>
      <w:r w:rsidR="00CA5A0E" w:rsidRPr="00CA5A0E">
        <w:rPr>
          <w:sz w:val="28"/>
          <w:szCs w:val="28"/>
        </w:rPr>
        <w:t>(</w:t>
      </w:r>
      <w:proofErr w:type="spellStart"/>
      <w:r w:rsidR="00CA5A0E" w:rsidRPr="00CA5A0E">
        <w:rPr>
          <w:sz w:val="28"/>
          <w:szCs w:val="28"/>
        </w:rPr>
        <w:t>диффиренцированного</w:t>
      </w:r>
      <w:proofErr w:type="spellEnd"/>
      <w:r w:rsidR="00CA5A0E" w:rsidRPr="00CA5A0E">
        <w:rPr>
          <w:sz w:val="28"/>
          <w:szCs w:val="28"/>
        </w:rPr>
        <w:t xml:space="preserve"> зачета) </w:t>
      </w:r>
      <w:proofErr w:type="spellStart"/>
      <w:r w:rsidRPr="00CA5A0E">
        <w:rPr>
          <w:sz w:val="28"/>
          <w:szCs w:val="28"/>
        </w:rPr>
        <w:t>по</w:t>
      </w:r>
      <w:r w:rsidR="005F232D" w:rsidRPr="005F232D">
        <w:rPr>
          <w:sz w:val="28"/>
          <w:szCs w:val="28"/>
        </w:rPr>
        <w:t>МДК</w:t>
      </w:r>
      <w:proofErr w:type="spellEnd"/>
      <w:r w:rsidR="005F232D" w:rsidRPr="005F232D">
        <w:rPr>
          <w:sz w:val="28"/>
          <w:szCs w:val="28"/>
        </w:rPr>
        <w:t xml:space="preserve"> 0</w:t>
      </w:r>
      <w:r w:rsidR="00F123EE">
        <w:rPr>
          <w:sz w:val="28"/>
          <w:szCs w:val="28"/>
        </w:rPr>
        <w:t>4</w:t>
      </w:r>
      <w:r w:rsidR="005F232D" w:rsidRPr="005F232D">
        <w:rPr>
          <w:sz w:val="28"/>
          <w:szCs w:val="28"/>
        </w:rPr>
        <w:t xml:space="preserve">.01. </w:t>
      </w:r>
      <w:r w:rsidR="00F123EE" w:rsidRPr="00F123EE">
        <w:rPr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="005F232D" w:rsidRPr="00F123EE">
        <w:rPr>
          <w:sz w:val="28"/>
          <w:szCs w:val="28"/>
        </w:rPr>
        <w:t>.</w:t>
      </w:r>
    </w:p>
    <w:p w:rsidR="00B021B7" w:rsidRPr="00F65636" w:rsidRDefault="00716E30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F65636">
        <w:rPr>
          <w:b/>
          <w:sz w:val="28"/>
          <w:szCs w:val="28"/>
        </w:rPr>
        <w:t>Назначение</w:t>
      </w:r>
      <w:r w:rsidR="00CA5A0E">
        <w:rPr>
          <w:b/>
          <w:sz w:val="28"/>
          <w:szCs w:val="28"/>
        </w:rPr>
        <w:t xml:space="preserve"> ДЗ</w:t>
      </w:r>
      <w:r w:rsidR="00332867">
        <w:rPr>
          <w:sz w:val="28"/>
          <w:szCs w:val="28"/>
        </w:rPr>
        <w:t xml:space="preserve">– </w:t>
      </w:r>
      <w:r w:rsidRPr="00F65636">
        <w:rPr>
          <w:sz w:val="28"/>
          <w:szCs w:val="28"/>
        </w:rPr>
        <w:t xml:space="preserve">оценить уровень подготовки </w:t>
      </w:r>
      <w:r w:rsidR="009F7131" w:rsidRPr="00F65636">
        <w:rPr>
          <w:sz w:val="28"/>
          <w:szCs w:val="28"/>
        </w:rPr>
        <w:t xml:space="preserve">по </w:t>
      </w:r>
      <w:r w:rsidR="00F123EE" w:rsidRPr="005F232D">
        <w:rPr>
          <w:sz w:val="28"/>
          <w:szCs w:val="28"/>
        </w:rPr>
        <w:t>МДК 0</w:t>
      </w:r>
      <w:r w:rsidR="00F123EE">
        <w:rPr>
          <w:sz w:val="28"/>
          <w:szCs w:val="28"/>
        </w:rPr>
        <w:t>4</w:t>
      </w:r>
      <w:r w:rsidR="00F123EE" w:rsidRPr="005F232D">
        <w:rPr>
          <w:sz w:val="28"/>
          <w:szCs w:val="28"/>
        </w:rPr>
        <w:t xml:space="preserve">.01. </w:t>
      </w:r>
      <w:r w:rsidR="00F123EE" w:rsidRPr="00F123EE">
        <w:rPr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="004B09F3">
        <w:rPr>
          <w:sz w:val="28"/>
          <w:szCs w:val="28"/>
        </w:rPr>
        <w:t xml:space="preserve">с </w:t>
      </w:r>
      <w:r w:rsidRPr="00F65636">
        <w:rPr>
          <w:sz w:val="28"/>
          <w:szCs w:val="28"/>
        </w:rPr>
        <w:t xml:space="preserve">целью установления их готовности к дальнейшему усвоению </w:t>
      </w:r>
      <w:r w:rsidR="009F7131" w:rsidRPr="00F65636">
        <w:rPr>
          <w:sz w:val="28"/>
          <w:szCs w:val="28"/>
        </w:rPr>
        <w:t>учебн</w:t>
      </w:r>
      <w:r w:rsidR="00F65636" w:rsidRPr="00F65636">
        <w:rPr>
          <w:sz w:val="28"/>
          <w:szCs w:val="28"/>
        </w:rPr>
        <w:t>ого</w:t>
      </w:r>
      <w:r w:rsidR="009F7131" w:rsidRPr="00F65636">
        <w:rPr>
          <w:sz w:val="28"/>
          <w:szCs w:val="28"/>
        </w:rPr>
        <w:t xml:space="preserve"> план</w:t>
      </w:r>
      <w:r w:rsidR="00F65636" w:rsidRPr="00F65636">
        <w:rPr>
          <w:sz w:val="28"/>
          <w:szCs w:val="28"/>
        </w:rPr>
        <w:t>а</w:t>
      </w:r>
      <w:r w:rsidR="009F7131" w:rsidRPr="00F65636">
        <w:rPr>
          <w:sz w:val="28"/>
          <w:szCs w:val="28"/>
        </w:rPr>
        <w:t xml:space="preserve"> программы подготовки квалифицированных рабочих, служащих (ППКРС) по профессии 15.01.05 Сварщик </w:t>
      </w:r>
      <w:r w:rsidR="009F7131" w:rsidRPr="00F65636"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 w:rsidR="00F65636" w:rsidRPr="00F65636">
        <w:rPr>
          <w:rFonts w:eastAsia="Times New Roman"/>
          <w:sz w:val="28"/>
          <w:szCs w:val="28"/>
        </w:rPr>
        <w:t>.</w:t>
      </w:r>
    </w:p>
    <w:p w:rsidR="00B021B7" w:rsidRPr="00F65636" w:rsidRDefault="00716E30" w:rsidP="00C5224C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eastAsia="Calibri"/>
          <w:b/>
          <w:bCs/>
          <w:sz w:val="28"/>
          <w:szCs w:val="28"/>
        </w:rPr>
      </w:pPr>
      <w:r w:rsidRPr="00F65636">
        <w:rPr>
          <w:b/>
          <w:sz w:val="28"/>
          <w:szCs w:val="28"/>
        </w:rPr>
        <w:t>1</w:t>
      </w:r>
      <w:r w:rsidR="00360746">
        <w:rPr>
          <w:b/>
          <w:sz w:val="28"/>
          <w:szCs w:val="28"/>
        </w:rPr>
        <w:t>.</w:t>
      </w:r>
      <w:r w:rsidRPr="00F65636">
        <w:rPr>
          <w:b/>
          <w:sz w:val="28"/>
          <w:szCs w:val="28"/>
          <w:lang w:val="en-US"/>
        </w:rPr>
        <w:t> </w:t>
      </w:r>
      <w:r w:rsidR="00CA5A0E">
        <w:rPr>
          <w:b/>
          <w:sz w:val="28"/>
          <w:szCs w:val="28"/>
        </w:rPr>
        <w:t>Содержание ДЗ</w:t>
      </w:r>
      <w:r w:rsidRPr="00F65636">
        <w:rPr>
          <w:sz w:val="28"/>
          <w:szCs w:val="28"/>
        </w:rPr>
        <w:t xml:space="preserve"> определяется в соответствии с ФГОС </w:t>
      </w:r>
      <w:r w:rsidR="00F65636" w:rsidRPr="00F65636">
        <w:rPr>
          <w:sz w:val="28"/>
          <w:szCs w:val="28"/>
        </w:rPr>
        <w:t xml:space="preserve">программы подготовки квалифицированных рабочих, служащих (ППКРС) по профессии 15.01.05 Сварщик </w:t>
      </w:r>
      <w:r w:rsidR="00F65636" w:rsidRPr="00F65636"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 w:rsidRPr="00F65636">
        <w:rPr>
          <w:sz w:val="28"/>
          <w:szCs w:val="28"/>
        </w:rPr>
        <w:t xml:space="preserve">, рабочей программой </w:t>
      </w:r>
      <w:r w:rsidR="00F123EE" w:rsidRPr="005F232D">
        <w:rPr>
          <w:sz w:val="28"/>
          <w:szCs w:val="28"/>
        </w:rPr>
        <w:t>МДК 0</w:t>
      </w:r>
      <w:r w:rsidR="00F123EE">
        <w:rPr>
          <w:sz w:val="28"/>
          <w:szCs w:val="28"/>
        </w:rPr>
        <w:t>4</w:t>
      </w:r>
      <w:r w:rsidR="00F123EE" w:rsidRPr="005F232D">
        <w:rPr>
          <w:sz w:val="28"/>
          <w:szCs w:val="28"/>
        </w:rPr>
        <w:t xml:space="preserve">.01. </w:t>
      </w:r>
      <w:r w:rsidR="00F123EE" w:rsidRPr="00F123EE">
        <w:rPr>
          <w:sz w:val="28"/>
          <w:szCs w:val="28"/>
        </w:rPr>
        <w:t>Техника и технология частично механизированной сварки (наплавки) плавлением в защитном газе.</w:t>
      </w:r>
    </w:p>
    <w:p w:rsidR="00A74073" w:rsidRDefault="00716E30" w:rsidP="006E687C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Принципы отбора содержания письменной экзаменационной работы</w:t>
      </w:r>
      <w:r w:rsidR="00A74073" w:rsidRPr="00A74073">
        <w:rPr>
          <w:b/>
          <w:sz w:val="28"/>
          <w:szCs w:val="28"/>
        </w:rPr>
        <w:t>ДЗ</w:t>
      </w:r>
    </w:p>
    <w:p w:rsidR="00B021B7" w:rsidRDefault="00716E30" w:rsidP="00C5224C">
      <w:pPr>
        <w:tabs>
          <w:tab w:val="center" w:pos="1800"/>
          <w:tab w:val="right" w:pos="360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 освоения </w:t>
      </w:r>
      <w:r w:rsidR="00F123EE" w:rsidRPr="005F232D">
        <w:rPr>
          <w:sz w:val="28"/>
          <w:szCs w:val="28"/>
        </w:rPr>
        <w:t>МДК 0</w:t>
      </w:r>
      <w:r w:rsidR="00F123EE">
        <w:rPr>
          <w:sz w:val="28"/>
          <w:szCs w:val="28"/>
        </w:rPr>
        <w:t>4</w:t>
      </w:r>
      <w:r w:rsidR="00F123EE" w:rsidRPr="005F232D">
        <w:rPr>
          <w:sz w:val="28"/>
          <w:szCs w:val="28"/>
        </w:rPr>
        <w:t xml:space="preserve">.01. </w:t>
      </w:r>
      <w:r w:rsidR="00F123EE" w:rsidRPr="00F123EE">
        <w:rPr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>
        <w:rPr>
          <w:sz w:val="28"/>
          <w:szCs w:val="28"/>
        </w:rPr>
        <w:t xml:space="preserve">, представленным в соответствии с </w:t>
      </w:r>
      <w:r w:rsidR="00F65636" w:rsidRPr="00F65636">
        <w:rPr>
          <w:sz w:val="28"/>
          <w:szCs w:val="28"/>
        </w:rPr>
        <w:t>программ</w:t>
      </w:r>
      <w:r w:rsidR="00F65636">
        <w:rPr>
          <w:sz w:val="28"/>
          <w:szCs w:val="28"/>
        </w:rPr>
        <w:t>ой</w:t>
      </w:r>
      <w:r w:rsidR="00F65636" w:rsidRPr="00F65636">
        <w:rPr>
          <w:sz w:val="28"/>
          <w:szCs w:val="28"/>
        </w:rPr>
        <w:t xml:space="preserve"> подготовки квалифицированных рабочих, служащих (ППКРС) по профессии 15.01.05 Сварщик </w:t>
      </w:r>
      <w:r w:rsidR="00F65636" w:rsidRPr="00F65636">
        <w:rPr>
          <w:rFonts w:eastAsia="Times New Roman"/>
          <w:sz w:val="28"/>
          <w:szCs w:val="28"/>
        </w:rPr>
        <w:t>(ручной и частично механизированной сварки (наплавки))</w:t>
      </w:r>
      <w:r>
        <w:rPr>
          <w:sz w:val="28"/>
          <w:szCs w:val="28"/>
        </w:rPr>
        <w:t xml:space="preserve">и рабочей программой </w:t>
      </w:r>
      <w:r w:rsidR="00F65636">
        <w:rPr>
          <w:sz w:val="28"/>
          <w:szCs w:val="28"/>
        </w:rPr>
        <w:t>МДК</w:t>
      </w:r>
      <w:r>
        <w:rPr>
          <w:sz w:val="28"/>
          <w:szCs w:val="28"/>
        </w:rPr>
        <w:t>:</w:t>
      </w:r>
    </w:p>
    <w:p w:rsidR="00F65636" w:rsidRDefault="00716E30" w:rsidP="006E687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:</w:t>
      </w:r>
    </w:p>
    <w:p w:rsidR="00F123EE" w:rsidRPr="00F123EE" w:rsidRDefault="00F123EE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123EE">
        <w:rPr>
          <w:rFonts w:eastAsia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F123EE" w:rsidRPr="00F123EE" w:rsidRDefault="00F123EE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123EE">
        <w:rPr>
          <w:rFonts w:eastAsia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F123EE" w:rsidRPr="00F123EE" w:rsidRDefault="00F123EE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123EE">
        <w:rPr>
          <w:rFonts w:eastAsia="Times New Roman"/>
          <w:sz w:val="28"/>
          <w:szCs w:val="28"/>
          <w:lang w:eastAsia="ru-RU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</w:t>
      </w:r>
      <w:r w:rsidRPr="00F123EE">
        <w:rPr>
          <w:rFonts w:eastAsia="Times New Roman"/>
          <w:sz w:val="28"/>
          <w:szCs w:val="28"/>
          <w:lang w:eastAsia="ru-RU"/>
        </w:rPr>
        <w:t>и</w:t>
      </w:r>
      <w:r w:rsidRPr="00F123EE">
        <w:rPr>
          <w:rFonts w:eastAsia="Times New Roman"/>
          <w:sz w:val="28"/>
          <w:szCs w:val="28"/>
          <w:lang w:eastAsia="ru-RU"/>
        </w:rPr>
        <w:t xml:space="preserve">зонтальном пространственном положении сварного шва;  </w:t>
      </w:r>
    </w:p>
    <w:p w:rsidR="00F123EE" w:rsidRPr="005F232D" w:rsidRDefault="00F123EE" w:rsidP="006E687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знания</w:t>
      </w:r>
      <w:r w:rsidRPr="005F232D">
        <w:rPr>
          <w:b/>
          <w:sz w:val="28"/>
          <w:szCs w:val="28"/>
        </w:rPr>
        <w:t>: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lastRenderedPageBreak/>
        <w:t>основные группы и марки материалов, свариваемых частично механизир</w:t>
      </w:r>
      <w:r w:rsidRPr="00DE27BC">
        <w:rPr>
          <w:rFonts w:eastAsia="Times New Roman"/>
          <w:sz w:val="28"/>
          <w:szCs w:val="28"/>
          <w:lang w:eastAsia="ru-RU"/>
        </w:rPr>
        <w:t>о</w:t>
      </w:r>
      <w:r w:rsidRPr="00DE27BC">
        <w:rPr>
          <w:rFonts w:eastAsia="Times New Roman"/>
          <w:sz w:val="28"/>
          <w:szCs w:val="28"/>
          <w:lang w:eastAsia="ru-RU"/>
        </w:rPr>
        <w:t xml:space="preserve">ванной сваркой (наплавкой) плавлением; 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</w:t>
      </w:r>
      <w:r w:rsidRPr="00DE27BC">
        <w:rPr>
          <w:rFonts w:eastAsia="Times New Roman"/>
          <w:sz w:val="28"/>
          <w:szCs w:val="28"/>
          <w:lang w:eastAsia="ru-RU"/>
        </w:rPr>
        <w:t>е</w:t>
      </w:r>
      <w:r w:rsidRPr="00DE27BC">
        <w:rPr>
          <w:rFonts w:eastAsia="Times New Roman"/>
          <w:sz w:val="28"/>
          <w:szCs w:val="28"/>
          <w:lang w:eastAsia="ru-RU"/>
        </w:rPr>
        <w:t>нения;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</w:t>
      </w:r>
      <w:r w:rsidRPr="00DE27BC">
        <w:rPr>
          <w:rFonts w:eastAsia="Times New Roman"/>
          <w:sz w:val="28"/>
          <w:szCs w:val="28"/>
          <w:lang w:eastAsia="ru-RU"/>
        </w:rPr>
        <w:t>н</w:t>
      </w:r>
      <w:r w:rsidRPr="00DE27BC">
        <w:rPr>
          <w:rFonts w:eastAsia="Times New Roman"/>
          <w:sz w:val="28"/>
          <w:szCs w:val="28"/>
          <w:lang w:eastAsia="ru-RU"/>
        </w:rPr>
        <w:t xml:space="preserve">ных положениях сварного шва; 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порядок проведения работ по предварительному, сопутствующему (ме</w:t>
      </w:r>
      <w:r w:rsidRPr="00DE27BC">
        <w:rPr>
          <w:rFonts w:eastAsia="Times New Roman"/>
          <w:sz w:val="28"/>
          <w:szCs w:val="28"/>
          <w:lang w:eastAsia="ru-RU"/>
        </w:rPr>
        <w:t>ж</w:t>
      </w:r>
      <w:r w:rsidRPr="00DE27BC">
        <w:rPr>
          <w:rFonts w:eastAsia="Times New Roman"/>
          <w:sz w:val="28"/>
          <w:szCs w:val="28"/>
          <w:lang w:eastAsia="ru-RU"/>
        </w:rPr>
        <w:t xml:space="preserve">слойному) подогреву металла; 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DE27BC" w:rsidRPr="00DE27BC" w:rsidRDefault="00DE27BC" w:rsidP="006E687C">
      <w:pPr>
        <w:numPr>
          <w:ilvl w:val="0"/>
          <w:numId w:val="2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причины возникновения дефектов сварных швов, способы их предупре</w:t>
      </w:r>
      <w:r w:rsidRPr="00DE27BC">
        <w:rPr>
          <w:rFonts w:eastAsia="Times New Roman"/>
          <w:sz w:val="28"/>
          <w:szCs w:val="28"/>
          <w:lang w:eastAsia="ru-RU"/>
        </w:rPr>
        <w:t>ж</w:t>
      </w:r>
      <w:r w:rsidRPr="00DE27BC">
        <w:rPr>
          <w:rFonts w:eastAsia="Times New Roman"/>
          <w:sz w:val="28"/>
          <w:szCs w:val="28"/>
          <w:lang w:eastAsia="ru-RU"/>
        </w:rPr>
        <w:t xml:space="preserve">дения и исправления. </w:t>
      </w:r>
    </w:p>
    <w:p w:rsidR="00B021B7" w:rsidRDefault="00716E30" w:rsidP="006E687C">
      <w:pPr>
        <w:spacing w:line="360" w:lineRule="auto"/>
        <w:ind w:firstLine="567"/>
        <w:rPr>
          <w:b/>
          <w:sz w:val="28"/>
          <w:szCs w:val="28"/>
        </w:rPr>
      </w:pPr>
      <w:r w:rsidRPr="00360746">
        <w:rPr>
          <w:b/>
          <w:sz w:val="28"/>
          <w:szCs w:val="28"/>
        </w:rPr>
        <w:t>3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CA5A0E">
        <w:rPr>
          <w:b/>
          <w:sz w:val="28"/>
          <w:szCs w:val="28"/>
        </w:rPr>
        <w:t>Структура ДЗ</w:t>
      </w:r>
    </w:p>
    <w:p w:rsidR="00A74073" w:rsidRPr="00A74073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A74073">
        <w:rPr>
          <w:sz w:val="28"/>
          <w:szCs w:val="28"/>
        </w:rPr>
        <w:t>Дифференцированный зачет в форме теста 1 и 2 уровня сложности.</w:t>
      </w:r>
    </w:p>
    <w:p w:rsidR="00B021B7" w:rsidRPr="00A74073" w:rsidRDefault="00716E30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A74073">
        <w:rPr>
          <w:sz w:val="28"/>
          <w:szCs w:val="28"/>
        </w:rPr>
        <w:t xml:space="preserve">Тематика вопросов </w:t>
      </w:r>
      <w:r w:rsidR="00A74073" w:rsidRPr="00A74073">
        <w:rPr>
          <w:sz w:val="28"/>
          <w:szCs w:val="28"/>
        </w:rPr>
        <w:t>соответствует изучаемым темам МДК 04.01.</w:t>
      </w:r>
    </w:p>
    <w:p w:rsidR="00B021B7" w:rsidRDefault="00716E30" w:rsidP="006E687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Система оценивания </w:t>
      </w:r>
      <w:r w:rsidR="00A74073">
        <w:rPr>
          <w:b/>
          <w:sz w:val="28"/>
          <w:szCs w:val="28"/>
        </w:rPr>
        <w:t xml:space="preserve"> ДЗ </w:t>
      </w:r>
      <w:r>
        <w:rPr>
          <w:b/>
          <w:sz w:val="28"/>
          <w:szCs w:val="28"/>
        </w:rPr>
        <w:t>в целом</w:t>
      </w:r>
    </w:p>
    <w:p w:rsidR="00A74073" w:rsidRPr="00A74073" w:rsidRDefault="00A74073" w:rsidP="006E687C">
      <w:pPr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bCs/>
          <w:sz w:val="28"/>
          <w:szCs w:val="28"/>
          <w:lang w:eastAsia="ja-JP"/>
        </w:rPr>
        <w:t>Тест оценивается</w:t>
      </w:r>
      <w:r w:rsidRPr="00A74073">
        <w:rPr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A74073" w:rsidRPr="00A74073" w:rsidRDefault="00A74073" w:rsidP="006E687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«5»  соответствует 86% – 100% правильных ответов.</w:t>
      </w:r>
    </w:p>
    <w:p w:rsidR="00A74073" w:rsidRPr="00A74073" w:rsidRDefault="00A74073" w:rsidP="006E687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«4»  соответствует 73% – 85% правильных ответов.</w:t>
      </w:r>
    </w:p>
    <w:p w:rsidR="00A74073" w:rsidRPr="00A74073" w:rsidRDefault="00A74073" w:rsidP="006E687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«3»  соответствует 53% – 72% правильных ответов.</w:t>
      </w:r>
    </w:p>
    <w:p w:rsidR="00A74073" w:rsidRDefault="00A74073" w:rsidP="006E687C">
      <w:pPr>
        <w:spacing w:line="360" w:lineRule="auto"/>
        <w:ind w:firstLine="567"/>
        <w:rPr>
          <w:b/>
          <w:sz w:val="28"/>
          <w:szCs w:val="28"/>
        </w:rPr>
      </w:pPr>
      <w:r w:rsidRPr="00A74073">
        <w:rPr>
          <w:sz w:val="28"/>
          <w:szCs w:val="28"/>
          <w:lang w:eastAsia="ja-JP"/>
        </w:rPr>
        <w:t>Оценка  «2»  соответствует 0% – 52% правильных ответов</w:t>
      </w:r>
    </w:p>
    <w:p w:rsidR="00B021B7" w:rsidRDefault="00716E30" w:rsidP="006E687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Время проведения </w:t>
      </w:r>
      <w:r w:rsidR="00A74073">
        <w:rPr>
          <w:b/>
          <w:sz w:val="28"/>
          <w:szCs w:val="28"/>
        </w:rPr>
        <w:t>ДЗ</w:t>
      </w:r>
    </w:p>
    <w:p w:rsidR="00B021B7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C57DA4">
        <w:rPr>
          <w:sz w:val="28"/>
          <w:szCs w:val="28"/>
          <w:lang w:eastAsia="ja-JP"/>
        </w:rPr>
        <w:t>На выполнение диффере</w:t>
      </w:r>
      <w:r>
        <w:rPr>
          <w:sz w:val="28"/>
          <w:szCs w:val="28"/>
          <w:lang w:eastAsia="ja-JP"/>
        </w:rPr>
        <w:t>нцированного зачета</w:t>
      </w:r>
      <w:r w:rsidR="008E64A5">
        <w:rPr>
          <w:sz w:val="28"/>
          <w:szCs w:val="28"/>
          <w:lang w:eastAsia="ja-JP"/>
        </w:rPr>
        <w:t xml:space="preserve"> отводится 45</w:t>
      </w:r>
      <w:r w:rsidRPr="00C57DA4">
        <w:rPr>
          <w:sz w:val="28"/>
          <w:szCs w:val="28"/>
          <w:lang w:eastAsia="ja-JP"/>
        </w:rPr>
        <w:t xml:space="preserve"> минут</w:t>
      </w:r>
    </w:p>
    <w:p w:rsidR="00A74073" w:rsidRDefault="00A74073" w:rsidP="006E687C">
      <w:pPr>
        <w:pageBreakBefore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для студентов</w:t>
      </w:r>
    </w:p>
    <w:p w:rsidR="00A74073" w:rsidRPr="00B43F59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Форма проведения промежуточной аттестации</w:t>
      </w:r>
      <w:r>
        <w:rPr>
          <w:sz w:val="28"/>
          <w:szCs w:val="28"/>
        </w:rPr>
        <w:t xml:space="preserve"> по </w:t>
      </w:r>
      <w:r w:rsidRPr="00B43F59">
        <w:rPr>
          <w:b/>
          <w:sz w:val="28"/>
          <w:szCs w:val="28"/>
        </w:rPr>
        <w:t>МДК 0</w:t>
      </w:r>
      <w:r>
        <w:rPr>
          <w:b/>
          <w:sz w:val="28"/>
          <w:szCs w:val="28"/>
        </w:rPr>
        <w:t>4</w:t>
      </w:r>
      <w:r w:rsidRPr="00B43F59">
        <w:rPr>
          <w:b/>
          <w:sz w:val="28"/>
          <w:szCs w:val="28"/>
        </w:rPr>
        <w:t>.01</w:t>
      </w:r>
      <w:r w:rsidRPr="00B43F59">
        <w:rPr>
          <w:sz w:val="28"/>
          <w:szCs w:val="28"/>
        </w:rPr>
        <w:t xml:space="preserve">. </w:t>
      </w:r>
    </w:p>
    <w:p w:rsidR="00A74073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26123E">
        <w:rPr>
          <w:rFonts w:eastAsia="Times New Roman"/>
          <w:sz w:val="28"/>
          <w:szCs w:val="28"/>
          <w:lang w:eastAsia="ru-RU"/>
        </w:rPr>
        <w:t>Техника и технология частично механизированной сварки (наплавки) плавлением в защитном газе</w:t>
      </w:r>
      <w:r>
        <w:rPr>
          <w:sz w:val="28"/>
          <w:szCs w:val="28"/>
        </w:rPr>
        <w:t xml:space="preserve"> – ДЗ (дифференцированный зачет)</w:t>
      </w:r>
    </w:p>
    <w:p w:rsidR="00A74073" w:rsidRDefault="00A74073" w:rsidP="006E687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Принципы отбора содержания ДЗ</w:t>
      </w:r>
    </w:p>
    <w:p w:rsidR="00A74073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Ориентация на требования к результатам освоения МДК </w:t>
      </w:r>
      <w:r w:rsidRPr="00A74073">
        <w:rPr>
          <w:sz w:val="28"/>
          <w:szCs w:val="28"/>
        </w:rPr>
        <w:t>04.01.</w:t>
      </w:r>
      <w:r w:rsidRPr="0026123E">
        <w:rPr>
          <w:rFonts w:eastAsia="Times New Roman"/>
          <w:sz w:val="28"/>
          <w:szCs w:val="28"/>
          <w:lang w:eastAsia="ru-RU"/>
        </w:rPr>
        <w:t>Техника и технология частично механизированной сварки (наплавки) плавлением в защитном газе</w:t>
      </w:r>
      <w:r>
        <w:rPr>
          <w:sz w:val="28"/>
          <w:szCs w:val="28"/>
        </w:rPr>
        <w:t xml:space="preserve">: </w:t>
      </w:r>
    </w:p>
    <w:p w:rsidR="00A74073" w:rsidRDefault="00A74073" w:rsidP="006E687C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умения</w:t>
      </w:r>
      <w:r>
        <w:rPr>
          <w:sz w:val="28"/>
          <w:szCs w:val="28"/>
        </w:rPr>
        <w:t>:</w:t>
      </w:r>
    </w:p>
    <w:p w:rsidR="00A74073" w:rsidRPr="00F123EE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123EE">
        <w:rPr>
          <w:rFonts w:eastAsia="Times New Roman"/>
          <w:sz w:val="28"/>
          <w:szCs w:val="28"/>
          <w:lang w:eastAsia="ru-RU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A74073" w:rsidRPr="00F123EE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123EE">
        <w:rPr>
          <w:rFonts w:eastAsia="Times New Roman"/>
          <w:sz w:val="28"/>
          <w:szCs w:val="28"/>
          <w:lang w:eastAsia="ru-RU"/>
        </w:rPr>
        <w:t xml:space="preserve">настраивать сварочное оборудование для частично механизированной сварки (наплавки) плавлением; </w:t>
      </w:r>
    </w:p>
    <w:p w:rsidR="00A74073" w:rsidRPr="00F123EE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F123EE">
        <w:rPr>
          <w:rFonts w:eastAsia="Times New Roman"/>
          <w:sz w:val="28"/>
          <w:szCs w:val="28"/>
          <w:lang w:eastAsia="ru-RU"/>
        </w:rPr>
        <w:t>выполнять частично механизированную сварку (наплавку) плавлением простых деталей неответственных конструкций в нижнем, вертикальном и гор</w:t>
      </w:r>
      <w:r w:rsidRPr="00F123EE">
        <w:rPr>
          <w:rFonts w:eastAsia="Times New Roman"/>
          <w:sz w:val="28"/>
          <w:szCs w:val="28"/>
          <w:lang w:eastAsia="ru-RU"/>
        </w:rPr>
        <w:t>и</w:t>
      </w:r>
      <w:r w:rsidRPr="00F123EE">
        <w:rPr>
          <w:rFonts w:eastAsia="Times New Roman"/>
          <w:sz w:val="28"/>
          <w:szCs w:val="28"/>
          <w:lang w:eastAsia="ru-RU"/>
        </w:rPr>
        <w:t xml:space="preserve">зонтальном пространственном положении сварного шва;  </w:t>
      </w:r>
    </w:p>
    <w:p w:rsidR="00A74073" w:rsidRPr="005F232D" w:rsidRDefault="00A74073" w:rsidP="006E687C">
      <w:pPr>
        <w:tabs>
          <w:tab w:val="left" w:pos="284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знания</w:t>
      </w:r>
      <w:r w:rsidRPr="005F232D">
        <w:rPr>
          <w:b/>
          <w:sz w:val="28"/>
          <w:szCs w:val="28"/>
        </w:rPr>
        <w:t>:</w:t>
      </w:r>
    </w:p>
    <w:p w:rsidR="00A74073" w:rsidRPr="00DE27BC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основные группы и марки материалов, свариваемых частично механизир</w:t>
      </w:r>
      <w:r w:rsidRPr="00DE27BC">
        <w:rPr>
          <w:rFonts w:eastAsia="Times New Roman"/>
          <w:sz w:val="28"/>
          <w:szCs w:val="28"/>
          <w:lang w:eastAsia="ru-RU"/>
        </w:rPr>
        <w:t>о</w:t>
      </w:r>
      <w:r w:rsidRPr="00DE27BC">
        <w:rPr>
          <w:rFonts w:eastAsia="Times New Roman"/>
          <w:sz w:val="28"/>
          <w:szCs w:val="28"/>
          <w:lang w:eastAsia="ru-RU"/>
        </w:rPr>
        <w:t xml:space="preserve">ванной сваркой (наплавкой) плавлением; </w:t>
      </w:r>
    </w:p>
    <w:p w:rsidR="00A74073" w:rsidRPr="00DE27BC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 xml:space="preserve">сварочные (наплавочные) материалы для частично механизированной сварки (наплавки) плавлением; </w:t>
      </w:r>
    </w:p>
    <w:p w:rsidR="00A74073" w:rsidRPr="00DE27BC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</w:t>
      </w:r>
      <w:r w:rsidRPr="00DE27BC">
        <w:rPr>
          <w:rFonts w:eastAsia="Times New Roman"/>
          <w:sz w:val="28"/>
          <w:szCs w:val="28"/>
          <w:lang w:eastAsia="ru-RU"/>
        </w:rPr>
        <w:t>е</w:t>
      </w:r>
      <w:r w:rsidRPr="00DE27BC">
        <w:rPr>
          <w:rFonts w:eastAsia="Times New Roman"/>
          <w:sz w:val="28"/>
          <w:szCs w:val="28"/>
          <w:lang w:eastAsia="ru-RU"/>
        </w:rPr>
        <w:t>нения;</w:t>
      </w:r>
    </w:p>
    <w:p w:rsidR="00A74073" w:rsidRPr="00DE27BC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технику и технологию частично механизированной сварки (наплавки) плавлением для сварки различных деталей и конструкций во всех пространстве</w:t>
      </w:r>
      <w:r w:rsidRPr="00DE27BC">
        <w:rPr>
          <w:rFonts w:eastAsia="Times New Roman"/>
          <w:sz w:val="28"/>
          <w:szCs w:val="28"/>
          <w:lang w:eastAsia="ru-RU"/>
        </w:rPr>
        <w:t>н</w:t>
      </w:r>
      <w:r w:rsidRPr="00DE27BC">
        <w:rPr>
          <w:rFonts w:eastAsia="Times New Roman"/>
          <w:sz w:val="28"/>
          <w:szCs w:val="28"/>
          <w:lang w:eastAsia="ru-RU"/>
        </w:rPr>
        <w:t xml:space="preserve">ных положениях сварного шва; </w:t>
      </w:r>
    </w:p>
    <w:p w:rsidR="00A74073" w:rsidRPr="00DE27BC" w:rsidRDefault="00A74073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порядок проведения работ по предварительному, сопутствующему (ме</w:t>
      </w:r>
      <w:r w:rsidRPr="00DE27BC">
        <w:rPr>
          <w:rFonts w:eastAsia="Times New Roman"/>
          <w:sz w:val="28"/>
          <w:szCs w:val="28"/>
          <w:lang w:eastAsia="ru-RU"/>
        </w:rPr>
        <w:t>ж</w:t>
      </w:r>
      <w:r w:rsidRPr="00DE27BC">
        <w:rPr>
          <w:rFonts w:eastAsia="Times New Roman"/>
          <w:sz w:val="28"/>
          <w:szCs w:val="28"/>
          <w:lang w:eastAsia="ru-RU"/>
        </w:rPr>
        <w:t xml:space="preserve">слойному) подогреву металла; </w:t>
      </w:r>
    </w:p>
    <w:p w:rsidR="00B021B7" w:rsidRDefault="00B021B7" w:rsidP="006E687C">
      <w:pPr>
        <w:tabs>
          <w:tab w:val="left" w:pos="284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26123E" w:rsidRPr="00DE27BC" w:rsidRDefault="0026123E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причины возникновения и меры предупреждения внутренних напряжений и деформаций в свариваемых (наплавляемых) изделиях;</w:t>
      </w:r>
    </w:p>
    <w:p w:rsidR="0026123E" w:rsidRPr="00DE27BC" w:rsidRDefault="0026123E" w:rsidP="006E687C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line="360" w:lineRule="auto"/>
        <w:ind w:left="0"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E27BC">
        <w:rPr>
          <w:rFonts w:eastAsia="Times New Roman"/>
          <w:sz w:val="28"/>
          <w:szCs w:val="28"/>
          <w:lang w:eastAsia="ru-RU"/>
        </w:rPr>
        <w:t>причины возникновения дефектов сварных швов, способы их предупре</w:t>
      </w:r>
      <w:r w:rsidRPr="00DE27BC">
        <w:rPr>
          <w:rFonts w:eastAsia="Times New Roman"/>
          <w:sz w:val="28"/>
          <w:szCs w:val="28"/>
          <w:lang w:eastAsia="ru-RU"/>
        </w:rPr>
        <w:t>ж</w:t>
      </w:r>
      <w:r w:rsidRPr="00DE27BC">
        <w:rPr>
          <w:rFonts w:eastAsia="Times New Roman"/>
          <w:sz w:val="28"/>
          <w:szCs w:val="28"/>
          <w:lang w:eastAsia="ru-RU"/>
        </w:rPr>
        <w:t xml:space="preserve">дения и исправления. </w:t>
      </w:r>
    </w:p>
    <w:p w:rsidR="00B021B7" w:rsidRDefault="00716E30" w:rsidP="006E687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Структура </w:t>
      </w:r>
      <w:r w:rsidR="00A74073">
        <w:rPr>
          <w:b/>
          <w:sz w:val="28"/>
          <w:szCs w:val="28"/>
        </w:rPr>
        <w:t>ДЗ</w:t>
      </w:r>
    </w:p>
    <w:p w:rsidR="00A74073" w:rsidRPr="00A74073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A74073">
        <w:rPr>
          <w:sz w:val="28"/>
          <w:szCs w:val="28"/>
        </w:rPr>
        <w:t>Дифференцированный зачет в форме теста 1 и 2 уровня сложности.</w:t>
      </w:r>
    </w:p>
    <w:p w:rsidR="00A74073" w:rsidRPr="00A74073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  <w:r w:rsidRPr="00A74073">
        <w:rPr>
          <w:sz w:val="28"/>
          <w:szCs w:val="28"/>
        </w:rPr>
        <w:t>Тематика вопросов соответствует изучаемым темам МДК 04.01.</w:t>
      </w:r>
    </w:p>
    <w:p w:rsidR="00B021B7" w:rsidRDefault="00716E30" w:rsidP="006E687C">
      <w:pPr>
        <w:tabs>
          <w:tab w:val="left" w:pos="900"/>
        </w:tabs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разделов, тем </w:t>
      </w:r>
      <w:r w:rsidR="00944B83" w:rsidRPr="00944B83">
        <w:rPr>
          <w:b/>
          <w:sz w:val="28"/>
          <w:szCs w:val="28"/>
        </w:rPr>
        <w:t>МДК.04.01. Техника и технология частично механизированной сварки (наплавки) плавлением в защитном газе</w:t>
      </w:r>
    </w:p>
    <w:p w:rsidR="00A74073" w:rsidRPr="00A74073" w:rsidRDefault="00A74073" w:rsidP="00C5224C">
      <w:pPr>
        <w:tabs>
          <w:tab w:val="left" w:pos="900"/>
        </w:tabs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Тема 1.1 </w:t>
      </w:r>
      <w:r w:rsidR="00C5224C">
        <w:rPr>
          <w:sz w:val="28"/>
          <w:szCs w:val="28"/>
        </w:rPr>
        <w:t xml:space="preserve">Оборудование </w:t>
      </w:r>
      <w:r w:rsidR="00C5224C" w:rsidRPr="00C5224C">
        <w:rPr>
          <w:sz w:val="28"/>
          <w:szCs w:val="28"/>
        </w:rPr>
        <w:t>сварочного поста для частично механизированной сварки (наплавки) плавлением в защитном газе</w:t>
      </w:r>
      <w:r w:rsidR="00C5224C">
        <w:rPr>
          <w:sz w:val="28"/>
          <w:szCs w:val="28"/>
        </w:rPr>
        <w:t>;</w:t>
      </w:r>
    </w:p>
    <w:p w:rsidR="00A74073" w:rsidRPr="00A74073" w:rsidRDefault="00A74073" w:rsidP="00C5224C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1.2 </w:t>
      </w:r>
      <w:r w:rsidR="00C5224C" w:rsidRPr="00C5224C">
        <w:rPr>
          <w:sz w:val="28"/>
          <w:szCs w:val="28"/>
        </w:rPr>
        <w:t>Технология частично механизированной сварки плавлением в защитном газе углеродистых и легированных сталей, цветных металлов и их сплавов</w:t>
      </w:r>
      <w:r w:rsidR="00C5224C">
        <w:rPr>
          <w:sz w:val="28"/>
          <w:szCs w:val="28"/>
        </w:rPr>
        <w:t>;</w:t>
      </w:r>
    </w:p>
    <w:p w:rsidR="00A74073" w:rsidRPr="00A74073" w:rsidRDefault="00A74073" w:rsidP="00C5224C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1.3 </w:t>
      </w:r>
      <w:r w:rsidR="00C5224C" w:rsidRPr="00C5224C">
        <w:rPr>
          <w:sz w:val="28"/>
          <w:szCs w:val="28"/>
        </w:rPr>
        <w:t>Технология частично механизированной наплавки в защитном газе углеродистых и легированных сталей, цветных металлов и их сплавов</w:t>
      </w:r>
    </w:p>
    <w:p w:rsidR="00B021B7" w:rsidRDefault="00716E30" w:rsidP="006E687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Систем</w:t>
      </w:r>
      <w:r w:rsidR="00A74073">
        <w:rPr>
          <w:b/>
          <w:sz w:val="28"/>
          <w:szCs w:val="28"/>
        </w:rPr>
        <w:t xml:space="preserve">а оценивания отдельных заданий ДЗ </w:t>
      </w:r>
      <w:r>
        <w:rPr>
          <w:b/>
          <w:sz w:val="28"/>
          <w:szCs w:val="28"/>
        </w:rPr>
        <w:t>в целом:</w:t>
      </w:r>
    </w:p>
    <w:p w:rsidR="00A74073" w:rsidRPr="00A74073" w:rsidRDefault="00A74073" w:rsidP="006E687C">
      <w:pPr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bCs/>
          <w:sz w:val="28"/>
          <w:szCs w:val="28"/>
          <w:lang w:eastAsia="ja-JP"/>
        </w:rPr>
        <w:t>Тест оценивается</w:t>
      </w:r>
      <w:r w:rsidRPr="00A74073">
        <w:rPr>
          <w:sz w:val="28"/>
          <w:szCs w:val="28"/>
          <w:lang w:eastAsia="ja-JP"/>
        </w:rPr>
        <w:t xml:space="preserve">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A74073" w:rsidRPr="00A74073" w:rsidRDefault="00A74073" w:rsidP="006E687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«5»  соответствует 86% – 100% правильных ответов.</w:t>
      </w:r>
    </w:p>
    <w:p w:rsidR="00A74073" w:rsidRPr="00A74073" w:rsidRDefault="00A74073" w:rsidP="006E687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«4»  соответствует 73% – 85% правильных ответов.</w:t>
      </w:r>
    </w:p>
    <w:p w:rsidR="00A74073" w:rsidRPr="00A74073" w:rsidRDefault="00A74073" w:rsidP="006E687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«3»  соответствует 53% – 72% правильных ответов.</w:t>
      </w:r>
    </w:p>
    <w:p w:rsidR="00A74073" w:rsidRDefault="00A74073" w:rsidP="006E687C">
      <w:pPr>
        <w:suppressAutoHyphens w:val="0"/>
        <w:spacing w:line="360" w:lineRule="auto"/>
        <w:ind w:firstLine="567"/>
        <w:jc w:val="both"/>
        <w:rPr>
          <w:b/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Оценка  «2»  соответствует 0% – 52% правильных ответов.</w:t>
      </w:r>
    </w:p>
    <w:p w:rsidR="00B021B7" w:rsidRDefault="00716E30" w:rsidP="006E687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0746">
        <w:rPr>
          <w:b/>
          <w:sz w:val="28"/>
          <w:szCs w:val="28"/>
        </w:rPr>
        <w:t>.</w:t>
      </w:r>
      <w:r w:rsidR="00A74073">
        <w:rPr>
          <w:b/>
          <w:sz w:val="28"/>
          <w:szCs w:val="28"/>
        </w:rPr>
        <w:t xml:space="preserve"> Время проведения ДЗ</w:t>
      </w:r>
    </w:p>
    <w:p w:rsidR="00A74073" w:rsidRPr="00A74073" w:rsidRDefault="00A74073" w:rsidP="006E687C">
      <w:pPr>
        <w:suppressAutoHyphens w:val="0"/>
        <w:ind w:firstLine="567"/>
        <w:jc w:val="both"/>
        <w:rPr>
          <w:sz w:val="28"/>
          <w:szCs w:val="28"/>
          <w:lang w:eastAsia="ja-JP"/>
        </w:rPr>
      </w:pPr>
      <w:r w:rsidRPr="00A74073">
        <w:rPr>
          <w:sz w:val="28"/>
          <w:szCs w:val="28"/>
          <w:lang w:eastAsia="ja-JP"/>
        </w:rPr>
        <w:t>На выполнение дифференцированного зачета</w:t>
      </w:r>
      <w:r w:rsidR="008E64A5">
        <w:rPr>
          <w:sz w:val="28"/>
          <w:szCs w:val="28"/>
          <w:lang w:eastAsia="ja-JP"/>
        </w:rPr>
        <w:t xml:space="preserve"> отводится 45</w:t>
      </w:r>
      <w:r w:rsidRPr="00A74073">
        <w:rPr>
          <w:sz w:val="28"/>
          <w:szCs w:val="28"/>
          <w:lang w:eastAsia="ja-JP"/>
        </w:rPr>
        <w:t xml:space="preserve"> минут.</w:t>
      </w:r>
    </w:p>
    <w:p w:rsidR="00B021B7" w:rsidRDefault="00716E30" w:rsidP="006E687C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07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Реком</w:t>
      </w:r>
      <w:r w:rsidR="00A74073">
        <w:rPr>
          <w:b/>
          <w:sz w:val="28"/>
          <w:szCs w:val="28"/>
        </w:rPr>
        <w:t>ендации по подготовке к ДЗ</w:t>
      </w:r>
    </w:p>
    <w:p w:rsidR="00B021B7" w:rsidRDefault="00716E30" w:rsidP="006E68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экзамену рекомендуется использовать</w:t>
      </w:r>
      <w:r w:rsidR="00851292">
        <w:rPr>
          <w:sz w:val="28"/>
          <w:szCs w:val="28"/>
        </w:rPr>
        <w:t xml:space="preserve"> конспекты лекций, учебники, электронные ресурсы</w:t>
      </w:r>
      <w:r>
        <w:rPr>
          <w:sz w:val="28"/>
          <w:szCs w:val="28"/>
        </w:rPr>
        <w:t>:</w:t>
      </w:r>
    </w:p>
    <w:p w:rsidR="00C5224C" w:rsidRPr="00C5224C" w:rsidRDefault="00C5224C" w:rsidP="00C5224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1.</w:t>
      </w:r>
      <w:r w:rsidRPr="00C5224C">
        <w:rPr>
          <w:sz w:val="28"/>
          <w:szCs w:val="28"/>
        </w:rPr>
        <w:tab/>
        <w:t xml:space="preserve">Овчинников В.В. Сварка и резка деталей из различных сталей, цветных </w:t>
      </w:r>
      <w:r w:rsidRPr="00C5224C">
        <w:rPr>
          <w:sz w:val="28"/>
          <w:szCs w:val="28"/>
        </w:rPr>
        <w:lastRenderedPageBreak/>
        <w:t xml:space="preserve">металлов и их сплавов, чугунов во всех пространственных положениях. </w:t>
      </w:r>
      <w:proofErr w:type="gramStart"/>
      <w:r w:rsidRPr="00C5224C">
        <w:rPr>
          <w:sz w:val="28"/>
          <w:szCs w:val="28"/>
        </w:rPr>
        <w:t>Учеб-ник</w:t>
      </w:r>
      <w:proofErr w:type="gramEnd"/>
      <w:r w:rsidRPr="00C5224C">
        <w:rPr>
          <w:sz w:val="28"/>
          <w:szCs w:val="28"/>
        </w:rPr>
        <w:t xml:space="preserve"> 2017 М. Издательский центр Академия</w:t>
      </w:r>
    </w:p>
    <w:p w:rsidR="00C5224C" w:rsidRPr="00C5224C" w:rsidRDefault="00C5224C" w:rsidP="00C5224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2.</w:t>
      </w:r>
      <w:r w:rsidRPr="00C5224C">
        <w:rPr>
          <w:sz w:val="28"/>
          <w:szCs w:val="28"/>
        </w:rPr>
        <w:tab/>
      </w:r>
      <w:proofErr w:type="spellStart"/>
      <w:r w:rsidRPr="00C5224C">
        <w:rPr>
          <w:sz w:val="28"/>
          <w:szCs w:val="28"/>
        </w:rPr>
        <w:t>Милютин</w:t>
      </w:r>
      <w:proofErr w:type="spellEnd"/>
      <w:r w:rsidRPr="00C5224C">
        <w:rPr>
          <w:sz w:val="28"/>
          <w:szCs w:val="28"/>
        </w:rPr>
        <w:t xml:space="preserve"> В.С. Источники питания и оборудование для электрической сварки 2016 М. Издательский центр Академия</w:t>
      </w:r>
    </w:p>
    <w:p w:rsidR="00C5224C" w:rsidRPr="00C5224C" w:rsidRDefault="00C5224C" w:rsidP="00C5224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3.</w:t>
      </w:r>
      <w:r w:rsidRPr="00C5224C">
        <w:rPr>
          <w:sz w:val="28"/>
          <w:szCs w:val="28"/>
        </w:rPr>
        <w:tab/>
        <w:t>Галушкина В.Н., Технология производства сварных конструкций. Учебник М.: Издательский центр «Академия», 2016г</w:t>
      </w:r>
    </w:p>
    <w:p w:rsidR="00C5224C" w:rsidRPr="00C5224C" w:rsidRDefault="00C5224C" w:rsidP="00C5224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4.</w:t>
      </w:r>
      <w:r w:rsidRPr="00C5224C">
        <w:rPr>
          <w:sz w:val="28"/>
          <w:szCs w:val="28"/>
        </w:rPr>
        <w:tab/>
        <w:t xml:space="preserve">Овчинников В.В. Расчет и проектирование сварных конструкций </w:t>
      </w:r>
      <w:proofErr w:type="gramStart"/>
      <w:r w:rsidRPr="00C5224C">
        <w:rPr>
          <w:sz w:val="28"/>
          <w:szCs w:val="28"/>
        </w:rPr>
        <w:t>Учеб-ник</w:t>
      </w:r>
      <w:proofErr w:type="gramEnd"/>
      <w:r w:rsidRPr="00C5224C">
        <w:rPr>
          <w:sz w:val="28"/>
          <w:szCs w:val="28"/>
        </w:rPr>
        <w:t xml:space="preserve"> М.: Издательский центр «Академия», 2017г</w:t>
      </w:r>
    </w:p>
    <w:p w:rsidR="00C5224C" w:rsidRPr="00C5224C" w:rsidRDefault="00C5224C" w:rsidP="00C5224C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5.</w:t>
      </w:r>
      <w:r w:rsidRPr="00C5224C">
        <w:rPr>
          <w:sz w:val="28"/>
          <w:szCs w:val="28"/>
        </w:rPr>
        <w:tab/>
        <w:t xml:space="preserve">Овчинников В.В. Сварка и резка деталей из различных сталей, цветных металлов и их сплавов, чугунов во всех пространственных положениях. </w:t>
      </w:r>
      <w:proofErr w:type="gramStart"/>
      <w:r w:rsidRPr="00C5224C">
        <w:rPr>
          <w:sz w:val="28"/>
          <w:szCs w:val="28"/>
        </w:rPr>
        <w:t>Учеб-ник</w:t>
      </w:r>
      <w:proofErr w:type="gramEnd"/>
      <w:r w:rsidRPr="00C5224C">
        <w:rPr>
          <w:sz w:val="28"/>
          <w:szCs w:val="28"/>
        </w:rPr>
        <w:t xml:space="preserve"> 2017 М. Издательский центр Академия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Информационные ресурсы: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 xml:space="preserve"> Классификаторы социально-экономической информации: [Электронный ресурс]. Форма доступа – http://www.consultant.ru.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Электронный ресурс «Сварка».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Форма доступа: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-</w:t>
      </w:r>
      <w:r w:rsidRPr="00C5224C">
        <w:rPr>
          <w:sz w:val="28"/>
          <w:szCs w:val="28"/>
        </w:rPr>
        <w:tab/>
        <w:t>www.svarka-reska.ru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-</w:t>
      </w:r>
      <w:r w:rsidRPr="00C5224C">
        <w:rPr>
          <w:sz w:val="28"/>
          <w:szCs w:val="28"/>
        </w:rPr>
        <w:tab/>
        <w:t>www.svarka.net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-</w:t>
      </w:r>
      <w:r w:rsidRPr="00C5224C">
        <w:rPr>
          <w:sz w:val="28"/>
          <w:szCs w:val="28"/>
        </w:rPr>
        <w:tab/>
        <w:t>www.prosvarkу.ru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-</w:t>
      </w:r>
      <w:r w:rsidRPr="00C5224C">
        <w:rPr>
          <w:sz w:val="28"/>
          <w:szCs w:val="28"/>
        </w:rPr>
        <w:tab/>
        <w:t>websvarka.ru</w:t>
      </w:r>
    </w:p>
    <w:p w:rsidR="00C5224C" w:rsidRPr="00C5224C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>Сайт htt://www.svarka-lib.com/</w:t>
      </w:r>
    </w:p>
    <w:p w:rsidR="00851292" w:rsidRDefault="00C5224C" w:rsidP="00C5224C">
      <w:pPr>
        <w:spacing w:line="360" w:lineRule="auto"/>
        <w:ind w:firstLine="567"/>
        <w:jc w:val="both"/>
        <w:rPr>
          <w:sz w:val="28"/>
          <w:szCs w:val="28"/>
        </w:rPr>
      </w:pPr>
      <w:r w:rsidRPr="00C5224C">
        <w:rPr>
          <w:sz w:val="28"/>
          <w:szCs w:val="28"/>
        </w:rPr>
        <w:t xml:space="preserve">Электронные учебники </w:t>
      </w:r>
      <w:proofErr w:type="spellStart"/>
      <w:r w:rsidRPr="00C5224C">
        <w:rPr>
          <w:sz w:val="28"/>
          <w:szCs w:val="28"/>
        </w:rPr>
        <w:t>IPRbooks</w:t>
      </w:r>
      <w:proofErr w:type="spellEnd"/>
      <w:r w:rsidRPr="00C5224C">
        <w:rPr>
          <w:sz w:val="28"/>
          <w:szCs w:val="28"/>
        </w:rPr>
        <w:t xml:space="preserve"> код доступа в библиотеке </w:t>
      </w:r>
      <w:proofErr w:type="spellStart"/>
      <w:r w:rsidRPr="00C5224C">
        <w:rPr>
          <w:sz w:val="28"/>
          <w:szCs w:val="28"/>
        </w:rPr>
        <w:t>ЕКЭПиОТ</w:t>
      </w:r>
      <w:r w:rsidR="00851292" w:rsidRPr="00851292">
        <w:rPr>
          <w:sz w:val="28"/>
          <w:szCs w:val="28"/>
        </w:rPr>
        <w:t>Электронные</w:t>
      </w:r>
      <w:proofErr w:type="spellEnd"/>
      <w:r w:rsidR="00851292" w:rsidRPr="00851292">
        <w:rPr>
          <w:sz w:val="28"/>
          <w:szCs w:val="28"/>
        </w:rPr>
        <w:t xml:space="preserve"> учебники </w:t>
      </w:r>
      <w:proofErr w:type="spellStart"/>
      <w:r w:rsidR="00851292" w:rsidRPr="00851292">
        <w:rPr>
          <w:sz w:val="28"/>
          <w:szCs w:val="28"/>
        </w:rPr>
        <w:t>IPRbooks</w:t>
      </w:r>
      <w:proofErr w:type="spellEnd"/>
      <w:r w:rsidR="00851292" w:rsidRPr="00851292">
        <w:rPr>
          <w:sz w:val="28"/>
          <w:szCs w:val="28"/>
        </w:rPr>
        <w:t xml:space="preserve"> код доступа в библиотеке </w:t>
      </w:r>
      <w:proofErr w:type="spellStart"/>
      <w:r w:rsidR="00851292" w:rsidRPr="00851292">
        <w:rPr>
          <w:sz w:val="28"/>
          <w:szCs w:val="28"/>
        </w:rPr>
        <w:t>ЕКЭПиОТ</w:t>
      </w:r>
      <w:proofErr w:type="spellEnd"/>
    </w:p>
    <w:p w:rsidR="00A74073" w:rsidRDefault="00A74073" w:rsidP="006E687C">
      <w:pPr>
        <w:spacing w:line="360" w:lineRule="auto"/>
        <w:ind w:firstLine="567"/>
        <w:jc w:val="both"/>
        <w:rPr>
          <w:sz w:val="28"/>
          <w:szCs w:val="28"/>
        </w:rPr>
      </w:pPr>
    </w:p>
    <w:p w:rsidR="00B021B7" w:rsidRDefault="00716E30" w:rsidP="006E68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успешно сдать экзамен, необходимо внимательно прочитать условие задания (вопросы). Именно внимательное, вдумчивое чтение – половина успеха.</w:t>
      </w:r>
    </w:p>
    <w:p w:rsidR="00B021B7" w:rsidRDefault="00716E30" w:rsidP="006E68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Будьте внимательны! </w:t>
      </w:r>
    </w:p>
    <w:p w:rsidR="00B021B7" w:rsidRDefault="00716E30" w:rsidP="006E68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Обдумывайте тщательно свой ответы!</w:t>
      </w:r>
    </w:p>
    <w:p w:rsidR="00B021B7" w:rsidRDefault="00716E30" w:rsidP="006E68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Будьте уверены в своих силах!</w:t>
      </w:r>
    </w:p>
    <w:p w:rsidR="00C5224C" w:rsidRDefault="00716E30" w:rsidP="00C5224C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Желаем успеха!</w:t>
      </w:r>
      <w:r w:rsidR="00B13636">
        <w:rPr>
          <w:b/>
          <w:sz w:val="28"/>
          <w:szCs w:val="28"/>
        </w:rPr>
        <w:br w:type="page"/>
      </w:r>
      <w:r w:rsidR="00851292" w:rsidRPr="00851292">
        <w:rPr>
          <w:b/>
          <w:sz w:val="28"/>
          <w:szCs w:val="28"/>
        </w:rPr>
        <w:lastRenderedPageBreak/>
        <w:t xml:space="preserve">Приложение 1 </w:t>
      </w:r>
    </w:p>
    <w:p w:rsidR="00851292" w:rsidRPr="00851292" w:rsidRDefault="00851292" w:rsidP="006E687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51292">
        <w:rPr>
          <w:b/>
          <w:color w:val="000000"/>
          <w:sz w:val="28"/>
          <w:szCs w:val="28"/>
        </w:rPr>
        <w:t>Тест к диффере</w:t>
      </w:r>
      <w:r>
        <w:rPr>
          <w:b/>
          <w:color w:val="000000"/>
          <w:sz w:val="28"/>
          <w:szCs w:val="28"/>
        </w:rPr>
        <w:t>нцированному зачету по МДК 04.01</w:t>
      </w:r>
      <w:r w:rsidRPr="00851292">
        <w:rPr>
          <w:rFonts w:eastAsia="Times New Roman"/>
          <w:b/>
          <w:sz w:val="28"/>
          <w:szCs w:val="28"/>
          <w:lang w:eastAsia="ru-RU"/>
        </w:rPr>
        <w:t xml:space="preserve"> Техника и технология частично механизированной сварки (наплавки) плавлением в защитном газе</w:t>
      </w:r>
    </w:p>
    <w:p w:rsidR="00851292" w:rsidRPr="00851292" w:rsidRDefault="00851292" w:rsidP="00851292">
      <w:pPr>
        <w:jc w:val="center"/>
        <w:rPr>
          <w:rFonts w:eastAsia="Calibri"/>
          <w:lang w:eastAsia="en-US"/>
        </w:rPr>
      </w:pPr>
      <w:r w:rsidRPr="00851292">
        <w:rPr>
          <w:rFonts w:eastAsia="Calibri"/>
          <w:lang w:eastAsia="en-US"/>
        </w:rPr>
        <w:t>ГОБПОУ</w:t>
      </w:r>
    </w:p>
    <w:p w:rsidR="00851292" w:rsidRPr="00851292" w:rsidRDefault="00851292" w:rsidP="00851292">
      <w:pPr>
        <w:jc w:val="center"/>
        <w:rPr>
          <w:rFonts w:eastAsia="Calibri"/>
          <w:lang w:eastAsia="en-US"/>
        </w:rPr>
      </w:pPr>
      <w:r w:rsidRPr="00851292">
        <w:rPr>
          <w:rFonts w:eastAsia="Calibri"/>
          <w:lang w:eastAsia="en-US"/>
        </w:rPr>
        <w:t>«Елецкий колледж экономики, промышленности и отраслевых технологий»</w:t>
      </w:r>
    </w:p>
    <w:tbl>
      <w:tblPr>
        <w:tblW w:w="9623" w:type="dxa"/>
        <w:jc w:val="center"/>
        <w:tblLayout w:type="fixed"/>
        <w:tblLook w:val="0000"/>
      </w:tblPr>
      <w:tblGrid>
        <w:gridCol w:w="3194"/>
        <w:gridCol w:w="3461"/>
        <w:gridCol w:w="2968"/>
      </w:tblGrid>
      <w:tr w:rsidR="00851292" w:rsidRPr="00851292" w:rsidTr="00DC22FB">
        <w:trPr>
          <w:cantSplit/>
          <w:trHeight w:val="3046"/>
          <w:jc w:val="center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92" w:rsidRPr="00851292" w:rsidRDefault="00851292" w:rsidP="00851292">
            <w:pPr>
              <w:rPr>
                <w:rFonts w:eastAsia="Calibri"/>
                <w:b/>
                <w:bCs/>
                <w:lang w:eastAsia="en-US"/>
              </w:rPr>
            </w:pPr>
            <w:r w:rsidRPr="00851292">
              <w:rPr>
                <w:rFonts w:eastAsia="Calibri"/>
                <w:b/>
                <w:bCs/>
                <w:lang w:eastAsia="en-US"/>
              </w:rPr>
              <w:t xml:space="preserve">Рассмотрено </w:t>
            </w: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  <w:r w:rsidRPr="00851292">
              <w:rPr>
                <w:rFonts w:eastAsia="Calibri"/>
                <w:lang w:eastAsia="en-US"/>
              </w:rPr>
              <w:t>на заседании ЦМК УГС15.00.00</w:t>
            </w: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  <w:r w:rsidRPr="00851292">
              <w:rPr>
                <w:rFonts w:eastAsia="Calibri"/>
                <w:lang w:eastAsia="en-US"/>
              </w:rPr>
              <w:t>Протокол № 1</w:t>
            </w:r>
          </w:p>
          <w:p w:rsidR="00851292" w:rsidRPr="00851292" w:rsidRDefault="00C5224C" w:rsidP="008512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«29»  августа      2018</w:t>
            </w:r>
            <w:r w:rsidR="00851292" w:rsidRPr="00851292">
              <w:rPr>
                <w:rFonts w:eastAsia="Calibri"/>
                <w:lang w:eastAsia="en-US"/>
              </w:rPr>
              <w:t xml:space="preserve"> г.</w:t>
            </w: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  <w:r w:rsidRPr="00851292">
              <w:rPr>
                <w:rFonts w:eastAsia="Calibri"/>
                <w:lang w:eastAsia="en-US"/>
              </w:rPr>
              <w:t>Председатель ЦМК</w:t>
            </w:r>
          </w:p>
          <w:p w:rsidR="00851292" w:rsidRPr="00851292" w:rsidRDefault="00C5224C" w:rsidP="0085129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___________ М.А. </w:t>
            </w:r>
            <w:proofErr w:type="spellStart"/>
            <w:r>
              <w:rPr>
                <w:rFonts w:eastAsia="Calibri"/>
                <w:lang w:eastAsia="en-US"/>
              </w:rPr>
              <w:t>Нетета</w:t>
            </w:r>
            <w:proofErr w:type="spellEnd"/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92" w:rsidRPr="00851292" w:rsidRDefault="00851292" w:rsidP="008512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51292" w:rsidRPr="00851292" w:rsidRDefault="00851292" w:rsidP="008512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851292">
              <w:rPr>
                <w:rFonts w:eastAsia="Calibri"/>
                <w:b/>
                <w:bCs/>
                <w:lang w:eastAsia="en-US"/>
              </w:rPr>
              <w:t>Диффиренцированный</w:t>
            </w:r>
            <w:proofErr w:type="spellEnd"/>
            <w:r w:rsidRPr="00851292">
              <w:rPr>
                <w:rFonts w:eastAsia="Calibri"/>
                <w:b/>
                <w:bCs/>
                <w:lang w:eastAsia="en-US"/>
              </w:rPr>
              <w:t xml:space="preserve"> зачет</w:t>
            </w:r>
          </w:p>
          <w:p w:rsidR="00851292" w:rsidRPr="00851292" w:rsidRDefault="00851292" w:rsidP="008512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851292" w:rsidRPr="00851292" w:rsidRDefault="00851292" w:rsidP="00C5224C">
            <w:pPr>
              <w:jc w:val="center"/>
              <w:rPr>
                <w:rFonts w:eastAsia="Calibri"/>
                <w:bCs/>
                <w:lang w:eastAsia="en-US"/>
              </w:rPr>
            </w:pPr>
            <w:r w:rsidRPr="00851292">
              <w:rPr>
                <w:rFonts w:eastAsia="Calibri"/>
                <w:bCs/>
                <w:lang w:eastAsia="en-US"/>
              </w:rPr>
              <w:t>по МДК 04.01. Техника и технология частично механизированной сварки (напла</w:t>
            </w:r>
            <w:r w:rsidR="00C5224C">
              <w:rPr>
                <w:rFonts w:eastAsia="Calibri"/>
                <w:bCs/>
                <w:lang w:eastAsia="en-US"/>
              </w:rPr>
              <w:t>вки) плавлением в защитном газе</w:t>
            </w:r>
          </w:p>
          <w:p w:rsidR="00851292" w:rsidRPr="00851292" w:rsidRDefault="00851292" w:rsidP="00C5224C">
            <w:pPr>
              <w:jc w:val="center"/>
              <w:rPr>
                <w:rFonts w:eastAsia="Calibri"/>
                <w:b/>
                <w:lang w:eastAsia="en-US"/>
              </w:rPr>
            </w:pPr>
            <w:r w:rsidRPr="00851292">
              <w:t>15.01.05 Сварщик (ручной и частично механизированной сварки (наплавки))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</w:p>
          <w:p w:rsidR="00851292" w:rsidRPr="00851292" w:rsidRDefault="00851292" w:rsidP="00851292">
            <w:pPr>
              <w:rPr>
                <w:rFonts w:eastAsia="Calibri"/>
                <w:b/>
                <w:lang w:eastAsia="en-US"/>
              </w:rPr>
            </w:pPr>
            <w:r w:rsidRPr="00851292">
              <w:rPr>
                <w:rFonts w:eastAsia="Calibri"/>
                <w:b/>
                <w:lang w:eastAsia="en-US"/>
              </w:rPr>
              <w:t>Утверждаю</w:t>
            </w:r>
          </w:p>
          <w:p w:rsidR="00851292" w:rsidRPr="00851292" w:rsidRDefault="00851292" w:rsidP="0085129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51292">
              <w:rPr>
                <w:rFonts w:eastAsia="Calibri"/>
                <w:lang w:eastAsia="en-US"/>
              </w:rPr>
              <w:t>Заместитель директора по учебно-методической  работе</w:t>
            </w: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  <w:r w:rsidRPr="00851292">
              <w:rPr>
                <w:rFonts w:eastAsia="Calibri"/>
                <w:lang w:eastAsia="en-US"/>
              </w:rPr>
              <w:t>«29»  августа      2</w:t>
            </w:r>
            <w:r w:rsidR="00C5224C">
              <w:rPr>
                <w:rFonts w:eastAsia="Calibri"/>
                <w:lang w:eastAsia="en-US"/>
              </w:rPr>
              <w:t>018</w:t>
            </w:r>
            <w:r w:rsidRPr="00851292">
              <w:rPr>
                <w:rFonts w:eastAsia="Calibri"/>
                <w:lang w:eastAsia="en-US"/>
              </w:rPr>
              <w:t xml:space="preserve"> г.</w:t>
            </w: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</w:p>
          <w:p w:rsidR="00851292" w:rsidRPr="00851292" w:rsidRDefault="00851292" w:rsidP="00851292">
            <w:pPr>
              <w:rPr>
                <w:rFonts w:eastAsia="Calibri"/>
                <w:lang w:eastAsia="en-US"/>
              </w:rPr>
            </w:pPr>
            <w:r w:rsidRPr="00851292">
              <w:rPr>
                <w:rFonts w:eastAsia="Calibri"/>
                <w:lang w:eastAsia="en-US"/>
              </w:rPr>
              <w:t>_________Т.К. Кириллова</w:t>
            </w:r>
          </w:p>
        </w:tc>
      </w:tr>
    </w:tbl>
    <w:p w:rsidR="00851292" w:rsidRDefault="00851292" w:rsidP="00851292">
      <w:pPr>
        <w:rPr>
          <w:rFonts w:eastAsia="Calibri"/>
          <w:b/>
          <w:bCs/>
          <w:noProof/>
          <w:sz w:val="22"/>
          <w:szCs w:val="22"/>
          <w:lang w:eastAsia="ru-RU"/>
        </w:rPr>
      </w:pPr>
    </w:p>
    <w:p w:rsidR="00851292" w:rsidRPr="00851292" w:rsidRDefault="00851292" w:rsidP="00C5224C">
      <w:pPr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 поставленных вопросах найдите правильные ответы (напишите порядк</w:t>
      </w:r>
      <w:r w:rsidRPr="00851292">
        <w:rPr>
          <w:rFonts w:eastAsia="Times New Roman"/>
          <w:sz w:val="28"/>
          <w:szCs w:val="28"/>
          <w:lang w:eastAsia="ru-RU"/>
        </w:rPr>
        <w:t>о</w:t>
      </w:r>
      <w:r w:rsidRPr="00851292">
        <w:rPr>
          <w:rFonts w:eastAsia="Times New Roman"/>
          <w:sz w:val="28"/>
          <w:szCs w:val="28"/>
          <w:lang w:eastAsia="ru-RU"/>
        </w:rPr>
        <w:t>вый номер вопроса и буквенный индекс ответа – а, б, в…); напишите ответ.</w:t>
      </w:r>
    </w:p>
    <w:p w:rsidR="00F26505" w:rsidRDefault="00F26505" w:rsidP="00C5224C">
      <w:pPr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5224C" w:rsidRDefault="00851292" w:rsidP="00C5224C">
      <w:pPr>
        <w:numPr>
          <w:ilvl w:val="0"/>
          <w:numId w:val="5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Полуавтоматами для дуговой сварки называются сварочные аппараты, обеспечивающие:</w:t>
      </w:r>
    </w:p>
    <w:p w:rsidR="00851292" w:rsidRPr="00C5224C" w:rsidRDefault="00851292" w:rsidP="00C5224C">
      <w:pPr>
        <w:tabs>
          <w:tab w:val="left" w:pos="851"/>
        </w:tabs>
        <w:suppressAutoHyphens w:val="0"/>
        <w:spacing w:line="276" w:lineRule="auto"/>
        <w:ind w:left="567"/>
        <w:jc w:val="both"/>
        <w:rPr>
          <w:rFonts w:eastAsia="Times New Roman"/>
          <w:sz w:val="28"/>
          <w:szCs w:val="28"/>
          <w:lang w:eastAsia="ru-RU"/>
        </w:rPr>
      </w:pPr>
      <w:r w:rsidRPr="00C5224C">
        <w:rPr>
          <w:rFonts w:eastAsia="Times New Roman"/>
          <w:sz w:val="28"/>
          <w:szCs w:val="28"/>
          <w:lang w:eastAsia="ru-RU"/>
        </w:rPr>
        <w:t>а)  механизированную подачу проволоки, а перемещение горелки вручную;                                                                                                             б) механизированную подачу сварочной проволоки и автоматическое пер</w:t>
      </w:r>
      <w:r w:rsidRPr="00C5224C">
        <w:rPr>
          <w:rFonts w:eastAsia="Times New Roman"/>
          <w:sz w:val="28"/>
          <w:szCs w:val="28"/>
          <w:lang w:eastAsia="ru-RU"/>
        </w:rPr>
        <w:t>е</w:t>
      </w:r>
      <w:r w:rsidRPr="00C5224C">
        <w:rPr>
          <w:rFonts w:eastAsia="Times New Roman"/>
          <w:sz w:val="28"/>
          <w:szCs w:val="28"/>
          <w:lang w:eastAsia="ru-RU"/>
        </w:rPr>
        <w:t xml:space="preserve">мещение горелки;                                                                                     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механическую подачу защитного газа, а проволоки вручную;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г)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варку с помощью ацетилена и кислорода.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2.  Полуавтоматы классифицируют: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а) для сварки под флюсом, в среде защитных газов, открытой дугой; 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б) для ручной, механизированной и автоматической сварки;            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в) с механизированной подачей проволоки, ручной и автоматической;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г) с водяным охлаждением и с воздушным охлаждением.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3.  Номинальные тока, на которые выпускаются полуавтоматы: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а) 150-600А;                          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б) 600-1200А;                                  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100-300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;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г) 150 300А.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4.  Механизм подачи толкающего типа предназначен для подачи:</w:t>
      </w:r>
    </w:p>
    <w:p w:rsidR="00851292" w:rsidRPr="00851292" w:rsidRDefault="00851292" w:rsidP="00C5224C">
      <w:pPr>
        <w:tabs>
          <w:tab w:val="left" w:pos="935"/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а) мягкой тонкой проволоки;    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б) достаточно жесткой проволоки;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в) проволоки в шланги длинной более 5 метров.</w:t>
      </w:r>
    </w:p>
    <w:p w:rsidR="00851292" w:rsidRPr="00851292" w:rsidRDefault="00851292" w:rsidP="00C5224C">
      <w:pPr>
        <w:tabs>
          <w:tab w:val="left" w:pos="935"/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lastRenderedPageBreak/>
        <w:t xml:space="preserve">г) любой из выше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перечисленных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.</w:t>
      </w:r>
    </w:p>
    <w:p w:rsidR="00851292" w:rsidRPr="00851292" w:rsidRDefault="00851292" w:rsidP="00C5224C">
      <w:pPr>
        <w:tabs>
          <w:tab w:val="left" w:pos="935"/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935"/>
        </w:tabs>
        <w:suppressAutoHyphens w:val="0"/>
        <w:spacing w:after="20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5.  Расшифруйте ПДГО – 511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полуавтомат для дуговой сварки с газовой защитой и омедненной  пров</w:t>
      </w:r>
      <w:r w:rsidRPr="00851292">
        <w:rPr>
          <w:rFonts w:eastAsia="Times New Roman"/>
          <w:sz w:val="28"/>
          <w:szCs w:val="28"/>
          <w:lang w:eastAsia="ru-RU"/>
        </w:rPr>
        <w:t>о</w:t>
      </w:r>
      <w:r w:rsidRPr="00851292">
        <w:rPr>
          <w:rFonts w:eastAsia="Times New Roman"/>
          <w:sz w:val="28"/>
          <w:szCs w:val="28"/>
          <w:lang w:eastAsia="ru-RU"/>
        </w:rPr>
        <w:t xml:space="preserve">локой;                           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б) подающий механизм с газовой защитой открытого типа;                                 </w:t>
      </w:r>
    </w:p>
    <w:p w:rsidR="00851292" w:rsidRPr="00851292" w:rsidRDefault="00851292" w:rsidP="00C5224C">
      <w:pPr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в) полуавтомат для дуговой сварки с газовой защитой открытого   типа; </w:t>
      </w:r>
    </w:p>
    <w:p w:rsidR="00851292" w:rsidRPr="00851292" w:rsidRDefault="00851292" w:rsidP="00C5224C">
      <w:pPr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г)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одающий механизм с газовой защитой однопостовой.</w:t>
      </w:r>
    </w:p>
    <w:p w:rsidR="00851292" w:rsidRPr="00851292" w:rsidRDefault="00851292" w:rsidP="00C5224C">
      <w:pPr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567"/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6.  Блок управления сварочным полуавтоматом в режиме сварки обеспечив</w:t>
      </w:r>
      <w:r w:rsidRPr="00851292">
        <w:rPr>
          <w:rFonts w:eastAsia="Times New Roman"/>
          <w:sz w:val="28"/>
          <w:szCs w:val="28"/>
          <w:lang w:eastAsia="ru-RU"/>
        </w:rPr>
        <w:t>а</w:t>
      </w:r>
      <w:r w:rsidRPr="00851292">
        <w:rPr>
          <w:rFonts w:eastAsia="Times New Roman"/>
          <w:sz w:val="28"/>
          <w:szCs w:val="28"/>
          <w:lang w:eastAsia="ru-RU"/>
        </w:rPr>
        <w:t>ет: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а) команду начала и окончания сварки;                                                     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б) ручную установку скорости подачи и ее автоматическую  стабилизацию;                                                                                           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в) регулировку силы тока, напряжения, скорости подачи проволоки;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г) Все выше перечисленное.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7.   Сопло горелки изготовлено из: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 а) меди или сплавов;            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 б) стали;                                                                            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 в) керамики;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 г) чугуна.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8.  Для чего в полуавтоматах используют омедненную проволоку?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а) для лучшего формирования шва;                  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б) для увеличения срока службы каналов и шлангов;           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в) для поддержания устойчивого горения дуги;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г) для защиты шва от окисления.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9.  Чем отличается кислородный редуктор РК-53 от редуктора РКД, предн</w:t>
      </w:r>
      <w:r w:rsidRPr="00851292">
        <w:rPr>
          <w:rFonts w:eastAsia="Times New Roman"/>
          <w:sz w:val="28"/>
          <w:szCs w:val="28"/>
          <w:lang w:eastAsia="ru-RU"/>
        </w:rPr>
        <w:t>а</w:t>
      </w:r>
      <w:r w:rsidRPr="00851292">
        <w:rPr>
          <w:rFonts w:eastAsia="Times New Roman"/>
          <w:sz w:val="28"/>
          <w:szCs w:val="28"/>
          <w:lang w:eastAsia="ru-RU"/>
        </w:rPr>
        <w:t>значенного для углекислого г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а) ни чем,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кислородный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 можно применять и для углекислого газа;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б) у РК-53 второй манометр показывает расход газа в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/мин.;                             </w:t>
      </w:r>
    </w:p>
    <w:p w:rsidR="00851292" w:rsidRPr="00851292" w:rsidRDefault="00851292" w:rsidP="00C5224C">
      <w:pPr>
        <w:tabs>
          <w:tab w:val="left" w:pos="935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в) у РКД-8-61 второй манометр показывает расход газа в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л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/мин;</w:t>
      </w: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г) у РКД-8-61 второго манометра нет.</w:t>
      </w: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10. В какие сроки производят чистку подвижных роликов?</w:t>
      </w: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а) каждые 3 месяца;                                                                                     </w:t>
      </w: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б) каждые 6 месяцев;                                                                                    </w:t>
      </w: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в) ежедневно;</w:t>
      </w:r>
    </w:p>
    <w:p w:rsidR="00851292" w:rsidRPr="00851292" w:rsidRDefault="00851292" w:rsidP="00C5224C">
      <w:pPr>
        <w:tabs>
          <w:tab w:val="left" w:pos="993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  г) они самоочищаются.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11. Полный провар металла при формировании шва с обратной стороны при</w:t>
      </w:r>
    </w:p>
    <w:p w:rsidR="00851292" w:rsidRPr="00851292" w:rsidRDefault="00C5224C" w:rsidP="00C5224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механизированной  сварке</w:t>
      </w:r>
      <w:r w:rsidR="00851292" w:rsidRPr="00851292">
        <w:rPr>
          <w:rFonts w:eastAsia="Times New Roman"/>
          <w:sz w:val="28"/>
          <w:szCs w:val="28"/>
          <w:lang w:eastAsia="ru-RU"/>
        </w:rPr>
        <w:t>обеспечивается: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увеличением скорости сварки;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уменьшением силы тока;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lastRenderedPageBreak/>
        <w:t>в) использованием подкладок и флюсовых подушек.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12. Причины появления пор в сварном шве при полуавтоматической сварке в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углекислом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газе</w:t>
      </w:r>
      <w:proofErr w:type="gramEnd"/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сырой газ;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неравномерная подача проволоки;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недостаточная подача газа;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г) низкий сварочный ток;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13. Марка полуавтомата для сварки в среде защитных газов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ПС-300;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ПД-500;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ПДГ-305.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14. Вид подающего механизма, наиболее часто применяемый на производстве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тянущий;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толкающий;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комбинированный.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15. Основные причины неравномерной подачи проволоки в полуавтоматах: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неисправность контакта кнопки в горелке, сработался подающий ролик,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прилипшие брызги металла в наконечнике;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б) </w:t>
      </w:r>
      <w:proofErr w:type="spellStart"/>
      <w:r w:rsidRPr="00851292">
        <w:rPr>
          <w:rFonts w:eastAsia="Times New Roman"/>
          <w:sz w:val="28"/>
          <w:szCs w:val="28"/>
          <w:lang w:eastAsia="ru-RU"/>
        </w:rPr>
        <w:t>пробуксовывание</w:t>
      </w:r>
      <w:proofErr w:type="spellEnd"/>
      <w:r w:rsidRPr="00851292">
        <w:rPr>
          <w:rFonts w:eastAsia="Times New Roman"/>
          <w:sz w:val="28"/>
          <w:szCs w:val="28"/>
          <w:lang w:eastAsia="ru-RU"/>
        </w:rPr>
        <w:t xml:space="preserve"> колес теле</w:t>
      </w:r>
      <w:r w:rsidR="00C5224C">
        <w:rPr>
          <w:rFonts w:eastAsia="Times New Roman"/>
          <w:sz w:val="28"/>
          <w:szCs w:val="28"/>
          <w:lang w:eastAsia="ru-RU"/>
        </w:rPr>
        <w:t xml:space="preserve">жки, прилипшие брызги металла в </w:t>
      </w:r>
      <w:r w:rsidRPr="00851292">
        <w:rPr>
          <w:rFonts w:eastAsia="Times New Roman"/>
          <w:sz w:val="28"/>
          <w:szCs w:val="28"/>
          <w:lang w:eastAsia="ru-RU"/>
        </w:rPr>
        <w:t>наконечнике;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сработался подающий ролик, р</w:t>
      </w:r>
      <w:r w:rsidR="00C5224C">
        <w:rPr>
          <w:rFonts w:eastAsia="Times New Roman"/>
          <w:sz w:val="28"/>
          <w:szCs w:val="28"/>
          <w:lang w:eastAsia="ru-RU"/>
        </w:rPr>
        <w:t xml:space="preserve">жавая проволока, плохо зачищены </w:t>
      </w:r>
      <w:r w:rsidRPr="00851292">
        <w:rPr>
          <w:rFonts w:eastAsia="Times New Roman"/>
          <w:sz w:val="28"/>
          <w:szCs w:val="28"/>
          <w:lang w:eastAsia="ru-RU"/>
        </w:rPr>
        <w:t>прихватки.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16. Назвать способ механизированной сварки по описанию: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а) проволока подаётся автоматически и одновременно поступает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углекислый</w:t>
      </w:r>
      <w:proofErr w:type="gramEnd"/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газ, при этом сварщик осуществляе</w:t>
      </w:r>
      <w:r w:rsidR="00C5224C">
        <w:rPr>
          <w:rFonts w:eastAsia="Times New Roman"/>
          <w:sz w:val="28"/>
          <w:szCs w:val="28"/>
          <w:lang w:eastAsia="ru-RU"/>
        </w:rPr>
        <w:t xml:space="preserve">т перемещение горелки вдоль оси </w:t>
      </w:r>
      <w:r w:rsidRPr="00851292">
        <w:rPr>
          <w:rFonts w:eastAsia="Times New Roman"/>
          <w:sz w:val="28"/>
          <w:szCs w:val="28"/>
          <w:lang w:eastAsia="ru-RU"/>
        </w:rPr>
        <w:t>сварного шва;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для плавления свариваемого и присадочного металлов используют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высокотемпературное газокислородное пламя;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при этом способе сварки сварщик вручную осуществляет перемещение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электрода вдоль оси сварного шва и подает его в зону сварки по мере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расплавления.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17. При каком способе сварку следует начинать на входных, а заканчивать на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выходных технологических планках?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дуговая сварка покрытыми электродами;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дуговая механизированная сварка под флюсом;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дуговая механизированная сварка в защитных газах.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18. Гибкий шланг в полуавтоматах предназначение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для подачи сварочного тока;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для подачи электродной проволоки, сварочного тока, защитного газа, а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иногда и охлаждающей воды к горелке 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для подачи электродной проволоки и сварочного тока, защитного газа или</w:t>
      </w:r>
    </w:p>
    <w:p w:rsidR="00851292" w:rsidRPr="00851292" w:rsidRDefault="00851292" w:rsidP="00C5224C">
      <w:pPr>
        <w:suppressAutoHyphens w:val="0"/>
        <w:ind w:right="-283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флюса</w:t>
      </w:r>
    </w:p>
    <w:p w:rsidR="00851292" w:rsidRPr="00851292" w:rsidRDefault="00851292" w:rsidP="00C5224C">
      <w:pPr>
        <w:suppressAutoHyphens w:val="0"/>
        <w:ind w:right="-283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19. Для сварки в защитных газах служит газовая аппаратура -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редукторы, подогреватели и осушители газов, расходомеры, смесители</w:t>
      </w:r>
    </w:p>
    <w:p w:rsidR="00851292" w:rsidRPr="00851292" w:rsidRDefault="00851292" w:rsidP="00C5224C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газов, электромагнитные газовые клапаны;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б) редукторы, подогреватели и осушители газов, </w:t>
      </w:r>
      <w:proofErr w:type="spellStart"/>
      <w:r w:rsidRPr="00851292">
        <w:rPr>
          <w:rFonts w:eastAsia="Times New Roman"/>
          <w:sz w:val="28"/>
          <w:szCs w:val="28"/>
          <w:lang w:eastAsia="ru-RU"/>
        </w:rPr>
        <w:t>огнепреградители</w:t>
      </w:r>
      <w:proofErr w:type="spellEnd"/>
      <w:r w:rsidRPr="00851292">
        <w:rPr>
          <w:rFonts w:eastAsia="Times New Roman"/>
          <w:sz w:val="28"/>
          <w:szCs w:val="28"/>
          <w:lang w:eastAsia="ru-RU"/>
        </w:rPr>
        <w:t>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редукторы, подогреватели и осушител</w:t>
      </w:r>
      <w:r w:rsidR="00C5224C">
        <w:rPr>
          <w:rFonts w:eastAsia="Times New Roman"/>
          <w:sz w:val="28"/>
          <w:szCs w:val="28"/>
          <w:lang w:eastAsia="ru-RU"/>
        </w:rPr>
        <w:t xml:space="preserve">и газов, расходомеры, смесители </w:t>
      </w:r>
      <w:r w:rsidRPr="00851292">
        <w:rPr>
          <w:rFonts w:eastAsia="Times New Roman"/>
          <w:sz w:val="28"/>
          <w:szCs w:val="28"/>
          <w:lang w:eastAsia="ru-RU"/>
        </w:rPr>
        <w:t>г</w:t>
      </w:r>
      <w:r w:rsidRPr="00851292">
        <w:rPr>
          <w:rFonts w:eastAsia="Times New Roman"/>
          <w:sz w:val="28"/>
          <w:szCs w:val="28"/>
          <w:lang w:eastAsia="ru-RU"/>
        </w:rPr>
        <w:t>а</w:t>
      </w:r>
      <w:r w:rsidRPr="00851292">
        <w:rPr>
          <w:rFonts w:eastAsia="Times New Roman"/>
          <w:sz w:val="28"/>
          <w:szCs w:val="28"/>
          <w:lang w:eastAsia="ru-RU"/>
        </w:rPr>
        <w:t>зов, газовые рукава.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20. Смесители предназначены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для получения смесей газов с керамическими флюсами;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для получения смесей газов СО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2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+Ar+O2; СО2+Ar; СО2+ O2;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для получения смесей газов СО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2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>+Ar+O2; СО2+Ar; СО2+ O2; СО2+С2Н2.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21. Защитный инертный газ аргон по плотности: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легче воздуха;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тяжелее воздуха;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имеет одинаковую плотность с воздухом;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г) не имеет плотности.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22. Плотность светофильтра маски сварщика определяет: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род тока;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сила сварочного тока;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напряжение на дуге;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г) возраст сварщика.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23. К основным параметрам режима механизированной сварки относят: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ток, его род и полярность, напряжение дуги, диаметр электродной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проволоки, скорость сварки;</w:t>
      </w:r>
    </w:p>
    <w:p w:rsidR="00851292" w:rsidRPr="00851292" w:rsidRDefault="00851292" w:rsidP="00517F11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вылет и скорость</w:t>
      </w:r>
      <w:r w:rsidR="00517F11">
        <w:rPr>
          <w:rFonts w:eastAsia="Times New Roman"/>
          <w:sz w:val="28"/>
          <w:szCs w:val="28"/>
          <w:lang w:eastAsia="ru-RU"/>
        </w:rPr>
        <w:t xml:space="preserve"> подачи электродной проволоки, </w:t>
      </w:r>
      <w:r w:rsidRPr="00851292">
        <w:rPr>
          <w:rFonts w:eastAsia="Times New Roman"/>
          <w:sz w:val="28"/>
          <w:szCs w:val="28"/>
          <w:lang w:eastAsia="ru-RU"/>
        </w:rPr>
        <w:t>положение изделия и электрода при сварке;</w:t>
      </w:r>
    </w:p>
    <w:p w:rsidR="00851292" w:rsidRPr="00851292" w:rsidRDefault="00851292" w:rsidP="00517F11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толщина металла, форма шва, гл</w:t>
      </w:r>
      <w:r w:rsidR="00517F11">
        <w:rPr>
          <w:rFonts w:eastAsia="Times New Roman"/>
          <w:sz w:val="28"/>
          <w:szCs w:val="28"/>
          <w:lang w:eastAsia="ru-RU"/>
        </w:rPr>
        <w:t xml:space="preserve">убина проплавления, вероятность </w:t>
      </w:r>
      <w:r w:rsidRPr="00851292">
        <w:rPr>
          <w:rFonts w:eastAsia="Times New Roman"/>
          <w:sz w:val="28"/>
          <w:szCs w:val="28"/>
          <w:lang w:eastAsia="ru-RU"/>
        </w:rPr>
        <w:t>появл</w:t>
      </w:r>
      <w:r w:rsidRPr="00851292">
        <w:rPr>
          <w:rFonts w:eastAsia="Times New Roman"/>
          <w:sz w:val="28"/>
          <w:szCs w:val="28"/>
          <w:lang w:eastAsia="ru-RU"/>
        </w:rPr>
        <w:t>е</w:t>
      </w:r>
      <w:r w:rsidRPr="00851292">
        <w:rPr>
          <w:rFonts w:eastAsia="Times New Roman"/>
          <w:sz w:val="28"/>
          <w:szCs w:val="28"/>
          <w:lang w:eastAsia="ru-RU"/>
        </w:rPr>
        <w:t>ния горячих трещин.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24. Буква А в марке сварочной проволоки означает: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присутствие азота;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омедненная проволока;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пониженное содержание серы и фосфора.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25. При увеличении силы тока: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повышается глубина проплавления, повышается высота усиления шва,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ширина возрастает незначительно;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увеличивается ширина сварного шва, глубина проплавления практически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не меняется, высота усиления снижается;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глубина проплавления возрастает, ширина шва увеличивается, повышается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высота усиления шва, давление дуги вытесняет жидкий металл.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lastRenderedPageBreak/>
        <w:t>26. К дополнительным параметрам режима механизированной сварки отн</w:t>
      </w:r>
      <w:r w:rsidRPr="00851292">
        <w:rPr>
          <w:rFonts w:eastAsia="Times New Roman"/>
          <w:sz w:val="28"/>
          <w:szCs w:val="28"/>
          <w:lang w:eastAsia="ru-RU"/>
        </w:rPr>
        <w:t>о</w:t>
      </w:r>
      <w:r w:rsidRPr="00851292">
        <w:rPr>
          <w:rFonts w:eastAsia="Times New Roman"/>
          <w:sz w:val="28"/>
          <w:szCs w:val="28"/>
          <w:lang w:eastAsia="ru-RU"/>
        </w:rPr>
        <w:t>сят:</w:t>
      </w:r>
    </w:p>
    <w:p w:rsidR="00851292" w:rsidRPr="00851292" w:rsidRDefault="00851292" w:rsidP="00517F11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ток, его род и полярность, напря</w:t>
      </w:r>
      <w:r w:rsidR="00517F11">
        <w:rPr>
          <w:rFonts w:eastAsia="Times New Roman"/>
          <w:sz w:val="28"/>
          <w:szCs w:val="28"/>
          <w:lang w:eastAsia="ru-RU"/>
        </w:rPr>
        <w:t xml:space="preserve">жение дуги, диаметр электродной </w:t>
      </w:r>
      <w:r w:rsidRPr="00851292">
        <w:rPr>
          <w:rFonts w:eastAsia="Times New Roman"/>
          <w:sz w:val="28"/>
          <w:szCs w:val="28"/>
          <w:lang w:eastAsia="ru-RU"/>
        </w:rPr>
        <w:t>пров</w:t>
      </w:r>
      <w:r w:rsidRPr="00851292">
        <w:rPr>
          <w:rFonts w:eastAsia="Times New Roman"/>
          <w:sz w:val="28"/>
          <w:szCs w:val="28"/>
          <w:lang w:eastAsia="ru-RU"/>
        </w:rPr>
        <w:t>о</w:t>
      </w:r>
      <w:r w:rsidRPr="00851292">
        <w:rPr>
          <w:rFonts w:eastAsia="Times New Roman"/>
          <w:sz w:val="28"/>
          <w:szCs w:val="28"/>
          <w:lang w:eastAsia="ru-RU"/>
        </w:rPr>
        <w:t>локи, скорость сварки;</w:t>
      </w:r>
    </w:p>
    <w:p w:rsidR="00851292" w:rsidRPr="00851292" w:rsidRDefault="00851292" w:rsidP="00517F11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вылет и скорость подачи электродн</w:t>
      </w:r>
      <w:r w:rsidR="00517F11">
        <w:rPr>
          <w:rFonts w:eastAsia="Times New Roman"/>
          <w:sz w:val="28"/>
          <w:szCs w:val="28"/>
          <w:lang w:eastAsia="ru-RU"/>
        </w:rPr>
        <w:t xml:space="preserve">ой проволоки, состав и строение </w:t>
      </w:r>
      <w:r w:rsidRPr="00851292">
        <w:rPr>
          <w:rFonts w:eastAsia="Times New Roman"/>
          <w:sz w:val="28"/>
          <w:szCs w:val="28"/>
          <w:lang w:eastAsia="ru-RU"/>
        </w:rPr>
        <w:t>фл</w:t>
      </w:r>
      <w:r w:rsidRPr="00851292">
        <w:rPr>
          <w:rFonts w:eastAsia="Times New Roman"/>
          <w:sz w:val="28"/>
          <w:szCs w:val="28"/>
          <w:lang w:eastAsia="ru-RU"/>
        </w:rPr>
        <w:t>ю</w:t>
      </w:r>
      <w:r w:rsidRPr="00851292">
        <w:rPr>
          <w:rFonts w:eastAsia="Times New Roman"/>
          <w:sz w:val="28"/>
          <w:szCs w:val="28"/>
          <w:lang w:eastAsia="ru-RU"/>
        </w:rPr>
        <w:t>са, положение изделия и электрода при сварке;</w:t>
      </w:r>
    </w:p>
    <w:p w:rsidR="00851292" w:rsidRPr="00851292" w:rsidRDefault="00851292" w:rsidP="00517F11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толщина металла, форма шва, гл</w:t>
      </w:r>
      <w:r w:rsidR="00517F11">
        <w:rPr>
          <w:rFonts w:eastAsia="Times New Roman"/>
          <w:sz w:val="28"/>
          <w:szCs w:val="28"/>
          <w:lang w:eastAsia="ru-RU"/>
        </w:rPr>
        <w:t xml:space="preserve">убина проплавления, вероятность </w:t>
      </w:r>
      <w:r w:rsidRPr="00851292">
        <w:rPr>
          <w:rFonts w:eastAsia="Times New Roman"/>
          <w:sz w:val="28"/>
          <w:szCs w:val="28"/>
          <w:lang w:eastAsia="ru-RU"/>
        </w:rPr>
        <w:t>появл</w:t>
      </w:r>
      <w:r w:rsidRPr="00851292">
        <w:rPr>
          <w:rFonts w:eastAsia="Times New Roman"/>
          <w:sz w:val="28"/>
          <w:szCs w:val="28"/>
          <w:lang w:eastAsia="ru-RU"/>
        </w:rPr>
        <w:t>е</w:t>
      </w:r>
      <w:r w:rsidRPr="00851292">
        <w:rPr>
          <w:rFonts w:eastAsia="Times New Roman"/>
          <w:sz w:val="28"/>
          <w:szCs w:val="28"/>
          <w:lang w:eastAsia="ru-RU"/>
        </w:rPr>
        <w:t>ния горячих трещин.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27. При увеличении напряжения на дуге в механизированной сварке в угл</w:t>
      </w:r>
      <w:r w:rsidRPr="00851292">
        <w:rPr>
          <w:rFonts w:eastAsia="Times New Roman"/>
          <w:sz w:val="28"/>
          <w:szCs w:val="28"/>
          <w:lang w:eastAsia="ru-RU"/>
        </w:rPr>
        <w:t>е</w:t>
      </w:r>
      <w:r w:rsidRPr="00851292">
        <w:rPr>
          <w:rFonts w:eastAsia="Times New Roman"/>
          <w:sz w:val="28"/>
          <w:szCs w:val="28"/>
          <w:lang w:eastAsia="ru-RU"/>
        </w:rPr>
        <w:t>кислом газе: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повышается глубина проплавления, повышается высота усиления шва,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ширина возрастает незначительно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увеличивается ширина сварного шва, глубина проплавления практически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не меняется, высота усиления снижается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глубина проплавления возрастает, ширина шва увеличивается, повышается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высота усиления шва, давление дуги вытесняет жидкий металл.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28. Механизированную  сварку угловых швов проводят</w:t>
      </w:r>
    </w:p>
    <w:p w:rsidR="00851292" w:rsidRPr="00851292" w:rsidRDefault="00851292" w:rsidP="00517F11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вертикальным электродом пр</w:t>
      </w:r>
      <w:r w:rsidR="00517F11">
        <w:rPr>
          <w:rFonts w:eastAsia="Times New Roman"/>
          <w:sz w:val="28"/>
          <w:szCs w:val="28"/>
          <w:lang w:eastAsia="ru-RU"/>
        </w:rPr>
        <w:t xml:space="preserve">и положении шва «в лодочку» или </w:t>
      </w:r>
      <w:r w:rsidRPr="00851292">
        <w:rPr>
          <w:rFonts w:eastAsia="Times New Roman"/>
          <w:sz w:val="28"/>
          <w:szCs w:val="28"/>
          <w:lang w:eastAsia="ru-RU"/>
        </w:rPr>
        <w:t>накло</w:t>
      </w:r>
      <w:r w:rsidRPr="00851292">
        <w:rPr>
          <w:rFonts w:eastAsia="Times New Roman"/>
          <w:sz w:val="28"/>
          <w:szCs w:val="28"/>
          <w:lang w:eastAsia="ru-RU"/>
        </w:rPr>
        <w:t>н</w:t>
      </w:r>
      <w:r w:rsidRPr="00851292">
        <w:rPr>
          <w:rFonts w:eastAsia="Times New Roman"/>
          <w:sz w:val="28"/>
          <w:szCs w:val="28"/>
          <w:lang w:eastAsia="ru-RU"/>
        </w:rPr>
        <w:t>ным электродом «в угол»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только вертикальным электродом при положении шва «в лодочку»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только наклонным электродом «в угол».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29. Расход защитного газа зависит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от толщины металла и способа хранения газа;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от выбранного диаметра электродной проволоки, тепловой мощности дуги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или от силы тока;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от силы тока и рода газа.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30. С увеличением скорости сварки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а) эффективность газовой защиты снижается;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б) эффективность газовой защиты увеличивается;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в) эффективность газовой защиты не изменяется.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31. При сварке в защитных газах для защиты зоны дуги и расплавленного</w:t>
      </w:r>
    </w:p>
    <w:p w:rsidR="00851292" w:rsidRPr="00851292" w:rsidRDefault="00851292" w:rsidP="00517F11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>металла используют газ,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а)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подаваемый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 струей с помощью горелки;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б)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подаваемый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 с помощью газовых рукавов;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851292">
        <w:rPr>
          <w:rFonts w:eastAsia="Times New Roman"/>
          <w:sz w:val="28"/>
          <w:szCs w:val="28"/>
          <w:lang w:eastAsia="ru-RU"/>
        </w:rPr>
        <w:t xml:space="preserve">в) </w:t>
      </w:r>
      <w:proofErr w:type="gramStart"/>
      <w:r w:rsidRPr="00851292">
        <w:rPr>
          <w:rFonts w:eastAsia="Times New Roman"/>
          <w:sz w:val="28"/>
          <w:szCs w:val="28"/>
          <w:lang w:eastAsia="ru-RU"/>
        </w:rPr>
        <w:t>подаваемый</w:t>
      </w:r>
      <w:proofErr w:type="gramEnd"/>
      <w:r w:rsidRPr="00851292">
        <w:rPr>
          <w:rFonts w:eastAsia="Times New Roman"/>
          <w:sz w:val="28"/>
          <w:szCs w:val="28"/>
          <w:lang w:eastAsia="ru-RU"/>
        </w:rPr>
        <w:t xml:space="preserve"> струей с помощью газовых рукавов и горелки.</w:t>
      </w:r>
    </w:p>
    <w:p w:rsidR="00851292" w:rsidRPr="00851292" w:rsidRDefault="00851292" w:rsidP="00C5224C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51292" w:rsidRDefault="00851292" w:rsidP="00C5224C">
      <w:pPr>
        <w:ind w:firstLine="567"/>
        <w:jc w:val="both"/>
        <w:rPr>
          <w:rFonts w:eastAsia="Calibri"/>
          <w:b/>
          <w:bCs/>
          <w:noProof/>
          <w:sz w:val="22"/>
          <w:szCs w:val="22"/>
          <w:lang w:eastAsia="ru-RU"/>
        </w:rPr>
      </w:pPr>
    </w:p>
    <w:p w:rsidR="00851292" w:rsidRDefault="00851292" w:rsidP="00C5224C">
      <w:pPr>
        <w:ind w:firstLine="567"/>
        <w:jc w:val="both"/>
        <w:rPr>
          <w:rFonts w:eastAsia="Calibri"/>
          <w:b/>
          <w:bCs/>
          <w:noProof/>
          <w:sz w:val="22"/>
          <w:szCs w:val="22"/>
          <w:lang w:eastAsia="ru-RU"/>
        </w:rPr>
      </w:pPr>
    </w:p>
    <w:p w:rsidR="00851292" w:rsidRDefault="00851292" w:rsidP="00C5224C">
      <w:pPr>
        <w:ind w:firstLine="567"/>
        <w:jc w:val="both"/>
        <w:rPr>
          <w:rFonts w:eastAsia="Calibri"/>
          <w:b/>
          <w:bCs/>
          <w:noProof/>
          <w:sz w:val="22"/>
          <w:szCs w:val="22"/>
          <w:lang w:eastAsia="ru-RU"/>
        </w:rPr>
      </w:pPr>
    </w:p>
    <w:p w:rsidR="00851292" w:rsidRDefault="00851292" w:rsidP="00C5224C">
      <w:pPr>
        <w:ind w:firstLine="567"/>
        <w:jc w:val="both"/>
        <w:rPr>
          <w:rFonts w:eastAsia="Calibri"/>
          <w:b/>
          <w:bCs/>
          <w:noProof/>
          <w:sz w:val="22"/>
          <w:szCs w:val="22"/>
          <w:lang w:eastAsia="ru-RU"/>
        </w:rPr>
      </w:pPr>
    </w:p>
    <w:p w:rsidR="00851292" w:rsidRDefault="00851292" w:rsidP="00851292">
      <w:pPr>
        <w:jc w:val="center"/>
        <w:rPr>
          <w:rFonts w:eastAsia="Calibri"/>
          <w:b/>
          <w:bCs/>
          <w:noProof/>
          <w:sz w:val="22"/>
          <w:szCs w:val="22"/>
          <w:lang w:eastAsia="ru-RU"/>
        </w:rPr>
      </w:pPr>
    </w:p>
    <w:p w:rsidR="00517F11" w:rsidRDefault="00942D96" w:rsidP="00517F11">
      <w:pPr>
        <w:suppressAutoHyphens w:val="0"/>
        <w:spacing w:after="200" w:line="276" w:lineRule="auto"/>
        <w:ind w:firstLine="709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942D96">
        <w:rPr>
          <w:b/>
          <w:sz w:val="28"/>
          <w:szCs w:val="28"/>
        </w:rPr>
        <w:lastRenderedPageBreak/>
        <w:t xml:space="preserve">Приложение 2 </w:t>
      </w:r>
    </w:p>
    <w:p w:rsidR="00942D96" w:rsidRPr="00942D96" w:rsidRDefault="00942D96" w:rsidP="00517F11">
      <w:pPr>
        <w:suppressAutoHyphens w:val="0"/>
        <w:spacing w:after="200" w:line="276" w:lineRule="auto"/>
        <w:ind w:firstLine="709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942D96">
        <w:rPr>
          <w:b/>
          <w:sz w:val="28"/>
          <w:szCs w:val="28"/>
        </w:rPr>
        <w:t>Задания и вопросы для текущего контроля по</w:t>
      </w:r>
    </w:p>
    <w:p w:rsidR="00942D96" w:rsidRDefault="00942D96" w:rsidP="00517F11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МДК 04.01</w:t>
      </w:r>
      <w:r w:rsidRPr="00851292">
        <w:rPr>
          <w:rFonts w:eastAsia="Times New Roman"/>
          <w:b/>
          <w:sz w:val="28"/>
          <w:szCs w:val="28"/>
          <w:lang w:eastAsia="ru-RU"/>
        </w:rPr>
        <w:t xml:space="preserve"> Техника и технология частично механизированной сварки (н</w:t>
      </w:r>
      <w:r w:rsidRPr="00851292">
        <w:rPr>
          <w:rFonts w:eastAsia="Times New Roman"/>
          <w:b/>
          <w:sz w:val="28"/>
          <w:szCs w:val="28"/>
          <w:lang w:eastAsia="ru-RU"/>
        </w:rPr>
        <w:t>а</w:t>
      </w:r>
      <w:r w:rsidRPr="00851292">
        <w:rPr>
          <w:rFonts w:eastAsia="Times New Roman"/>
          <w:b/>
          <w:sz w:val="28"/>
          <w:szCs w:val="28"/>
          <w:lang w:eastAsia="ru-RU"/>
        </w:rPr>
        <w:t>плавки) плавлением в защитном газе</w:t>
      </w:r>
    </w:p>
    <w:p w:rsidR="00BB7CC2" w:rsidRDefault="00BB7CC2" w:rsidP="00B24989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F26505" w:rsidRDefault="00BB7CC2" w:rsidP="00517F11">
      <w:pPr>
        <w:tabs>
          <w:tab w:val="left" w:pos="567"/>
          <w:tab w:val="left" w:pos="993"/>
          <w:tab w:val="left" w:pos="1134"/>
        </w:tabs>
        <w:suppressAutoHyphens w:val="0"/>
        <w:ind w:firstLine="567"/>
        <w:jc w:val="both"/>
        <w:rPr>
          <w:rFonts w:eastAsia="Calibri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>Задания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245C4">
        <w:rPr>
          <w:rFonts w:eastAsia="Calibri"/>
          <w:sz w:val="28"/>
          <w:szCs w:val="28"/>
          <w:lang w:eastAsia="en-US"/>
        </w:rPr>
        <w:t xml:space="preserve"> Определите режим автоматической сварки под флюсом швов в нижнем положении </w:t>
      </w:r>
      <w:r w:rsidRPr="008245C4">
        <w:rPr>
          <w:rFonts w:eastAsia="Calibri"/>
          <w:sz w:val="28"/>
          <w:szCs w:val="28"/>
          <w:lang w:val="en-US" w:eastAsia="en-US"/>
        </w:rPr>
        <w:t>S</w:t>
      </w:r>
      <w:r w:rsidRPr="008245C4">
        <w:rPr>
          <w:rFonts w:eastAsia="Calibri"/>
          <w:sz w:val="28"/>
          <w:szCs w:val="28"/>
          <w:lang w:eastAsia="en-US"/>
        </w:rPr>
        <w:t>=15 мм из стали 45.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245C4">
        <w:rPr>
          <w:rFonts w:eastAsia="Calibri"/>
          <w:sz w:val="28"/>
          <w:szCs w:val="28"/>
          <w:lang w:eastAsia="en-US"/>
        </w:rPr>
        <w:t xml:space="preserve">Определите режим автоматической сварки под флюсом швов в нижнем положении </w:t>
      </w:r>
      <w:r w:rsidRPr="008245C4">
        <w:rPr>
          <w:rFonts w:eastAsia="Calibri"/>
          <w:sz w:val="28"/>
          <w:szCs w:val="28"/>
          <w:lang w:val="en-US" w:eastAsia="en-US"/>
        </w:rPr>
        <w:t>S</w:t>
      </w:r>
      <w:r w:rsidRPr="008245C4">
        <w:rPr>
          <w:rFonts w:eastAsia="Calibri"/>
          <w:sz w:val="28"/>
          <w:szCs w:val="28"/>
          <w:lang w:eastAsia="en-US"/>
        </w:rPr>
        <w:t>=50 мм из стали 45.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245C4">
        <w:rPr>
          <w:rFonts w:eastAsia="Calibri"/>
          <w:sz w:val="28"/>
          <w:szCs w:val="28"/>
          <w:lang w:eastAsia="en-US"/>
        </w:rPr>
        <w:t xml:space="preserve">Определите режим автоматической сварки под флюсом швов в нижнем положении </w:t>
      </w:r>
      <w:r w:rsidRPr="008245C4">
        <w:rPr>
          <w:rFonts w:eastAsia="Calibri"/>
          <w:sz w:val="28"/>
          <w:szCs w:val="28"/>
          <w:lang w:val="en-US" w:eastAsia="en-US"/>
        </w:rPr>
        <w:t>S</w:t>
      </w:r>
      <w:r w:rsidRPr="008245C4">
        <w:rPr>
          <w:rFonts w:eastAsia="Calibri"/>
          <w:sz w:val="28"/>
          <w:szCs w:val="28"/>
          <w:lang w:eastAsia="en-US"/>
        </w:rPr>
        <w:t>=50 мм из стали 45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276" w:lineRule="auto"/>
        <w:ind w:left="0" w:firstLine="567"/>
        <w:rPr>
          <w:rFonts w:eastAsia="Calibri"/>
          <w:sz w:val="28"/>
          <w:szCs w:val="28"/>
          <w:lang w:eastAsia="en-US"/>
        </w:rPr>
      </w:pPr>
      <w:r w:rsidRPr="008245C4">
        <w:rPr>
          <w:rFonts w:eastAsia="Calibri"/>
          <w:sz w:val="28"/>
          <w:szCs w:val="28"/>
          <w:lang w:eastAsia="en-US"/>
        </w:rPr>
        <w:t xml:space="preserve">Определите режим автоматической сварки в среде углекислого газа </w:t>
      </w:r>
      <w:r w:rsidRPr="008245C4">
        <w:rPr>
          <w:rFonts w:eastAsia="Calibri"/>
          <w:sz w:val="28"/>
          <w:szCs w:val="28"/>
          <w:lang w:val="en-US" w:eastAsia="en-US"/>
        </w:rPr>
        <w:t>S</w:t>
      </w:r>
      <w:r w:rsidRPr="008245C4">
        <w:rPr>
          <w:rFonts w:eastAsia="Calibri"/>
          <w:sz w:val="28"/>
          <w:szCs w:val="28"/>
          <w:lang w:eastAsia="en-US"/>
        </w:rPr>
        <w:t xml:space="preserve">=30 мм из стали Ст3. </w:t>
      </w:r>
    </w:p>
    <w:p w:rsidR="00FA4621" w:rsidRPr="00F26505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245C4">
        <w:rPr>
          <w:rFonts w:eastAsia="Calibri"/>
          <w:sz w:val="28"/>
          <w:szCs w:val="28"/>
          <w:lang w:eastAsia="en-US"/>
        </w:rPr>
        <w:t xml:space="preserve">Определите режим автоматической сварки в среде защитного газа стали 09Г2С </w:t>
      </w:r>
      <w:r w:rsidRPr="008245C4">
        <w:rPr>
          <w:rFonts w:eastAsia="Calibri"/>
          <w:sz w:val="28"/>
          <w:szCs w:val="28"/>
          <w:lang w:val="en-US" w:eastAsia="en-US"/>
        </w:rPr>
        <w:t>S</w:t>
      </w:r>
      <w:r w:rsidRPr="008245C4">
        <w:rPr>
          <w:rFonts w:eastAsia="Calibri"/>
          <w:sz w:val="28"/>
          <w:szCs w:val="28"/>
          <w:lang w:eastAsia="en-US"/>
        </w:rPr>
        <w:t xml:space="preserve">=25 мм 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245C4">
        <w:rPr>
          <w:rFonts w:eastAsia="Calibri"/>
          <w:sz w:val="28"/>
          <w:szCs w:val="28"/>
          <w:lang w:eastAsia="en-US"/>
        </w:rPr>
        <w:t>Выделите особенности сварки стыковых швов односторонней однопр</w:t>
      </w:r>
      <w:r w:rsidRPr="008245C4">
        <w:rPr>
          <w:rFonts w:eastAsia="Calibri"/>
          <w:sz w:val="28"/>
          <w:szCs w:val="28"/>
          <w:lang w:eastAsia="en-US"/>
        </w:rPr>
        <w:t>о</w:t>
      </w:r>
      <w:r w:rsidRPr="008245C4">
        <w:rPr>
          <w:rFonts w:eastAsia="Calibri"/>
          <w:sz w:val="28"/>
          <w:szCs w:val="28"/>
          <w:lang w:eastAsia="en-US"/>
        </w:rPr>
        <w:t xml:space="preserve">ходной сваркой. 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</w:pPr>
      <w:r w:rsidRPr="008245C4">
        <w:rPr>
          <w:rFonts w:eastAsia="Calibri"/>
          <w:sz w:val="28"/>
          <w:szCs w:val="28"/>
          <w:lang w:eastAsia="en-US"/>
        </w:rPr>
        <w:t>Выделите особенности сварки стыковых швов двусторонней однопр</w:t>
      </w:r>
      <w:r w:rsidRPr="008245C4">
        <w:rPr>
          <w:rFonts w:eastAsia="Calibri"/>
          <w:sz w:val="28"/>
          <w:szCs w:val="28"/>
          <w:lang w:eastAsia="en-US"/>
        </w:rPr>
        <w:t>о</w:t>
      </w:r>
      <w:r w:rsidRPr="008245C4">
        <w:rPr>
          <w:rFonts w:eastAsia="Calibri"/>
          <w:sz w:val="28"/>
          <w:szCs w:val="28"/>
          <w:lang w:eastAsia="en-US"/>
        </w:rPr>
        <w:t xml:space="preserve">ходной сваркой. 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</w:pPr>
      <w:r w:rsidRPr="008245C4">
        <w:rPr>
          <w:rFonts w:eastAsia="Calibri"/>
          <w:sz w:val="28"/>
          <w:szCs w:val="28"/>
          <w:lang w:eastAsia="en-US"/>
        </w:rPr>
        <w:t xml:space="preserve">Выделите особенности сварки под флюсом тавровых, угловых и </w:t>
      </w:r>
      <w:proofErr w:type="spellStart"/>
      <w:r w:rsidRPr="008245C4">
        <w:rPr>
          <w:rFonts w:eastAsia="Calibri"/>
          <w:sz w:val="28"/>
          <w:szCs w:val="28"/>
          <w:lang w:eastAsia="en-US"/>
        </w:rPr>
        <w:t>нахл</w:t>
      </w:r>
      <w:r w:rsidRPr="008245C4">
        <w:rPr>
          <w:rFonts w:eastAsia="Calibri"/>
          <w:sz w:val="28"/>
          <w:szCs w:val="28"/>
          <w:lang w:eastAsia="en-US"/>
        </w:rPr>
        <w:t>е</w:t>
      </w:r>
      <w:r w:rsidRPr="008245C4">
        <w:rPr>
          <w:rFonts w:eastAsia="Calibri"/>
          <w:sz w:val="28"/>
          <w:szCs w:val="28"/>
          <w:lang w:eastAsia="en-US"/>
        </w:rPr>
        <w:t>сточных</w:t>
      </w:r>
      <w:proofErr w:type="spellEnd"/>
      <w:r w:rsidRPr="008245C4">
        <w:rPr>
          <w:rFonts w:eastAsia="Calibri"/>
          <w:sz w:val="28"/>
          <w:szCs w:val="28"/>
          <w:lang w:eastAsia="en-US"/>
        </w:rPr>
        <w:t xml:space="preserve"> швов. </w:t>
      </w:r>
    </w:p>
    <w:p w:rsidR="008245C4" w:rsidRPr="008245C4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lang w:eastAsia="ja-JP"/>
        </w:rPr>
      </w:pPr>
      <w:r w:rsidRPr="008245C4">
        <w:rPr>
          <w:rFonts w:eastAsia="Calibri"/>
          <w:sz w:val="28"/>
          <w:szCs w:val="28"/>
          <w:lang w:eastAsia="en-US"/>
        </w:rPr>
        <w:t>Выделите особенности сварки труб под флюсом.</w:t>
      </w:r>
    </w:p>
    <w:p w:rsidR="008245C4" w:rsidRPr="00BB7CC2" w:rsidRDefault="008245C4" w:rsidP="00517F11">
      <w:pPr>
        <w:numPr>
          <w:ilvl w:val="0"/>
          <w:numId w:val="3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lang w:eastAsia="ja-JP"/>
        </w:rPr>
      </w:pPr>
      <w:r w:rsidRPr="008245C4">
        <w:rPr>
          <w:rFonts w:eastAsia="Calibri"/>
          <w:sz w:val="28"/>
          <w:szCs w:val="28"/>
          <w:lang w:eastAsia="en-US"/>
        </w:rPr>
        <w:t>Выделите особенности выполнения швов в нижнем положении, верт</w:t>
      </w:r>
      <w:r w:rsidRPr="008245C4">
        <w:rPr>
          <w:rFonts w:eastAsia="Calibri"/>
          <w:sz w:val="28"/>
          <w:szCs w:val="28"/>
          <w:lang w:eastAsia="en-US"/>
        </w:rPr>
        <w:t>и</w:t>
      </w:r>
      <w:r w:rsidRPr="008245C4">
        <w:rPr>
          <w:rFonts w:eastAsia="Calibri"/>
          <w:sz w:val="28"/>
          <w:szCs w:val="28"/>
          <w:lang w:eastAsia="en-US"/>
        </w:rPr>
        <w:t xml:space="preserve">кальных швов, горизонтальных и потолочных швов полуавтоматами. </w:t>
      </w:r>
    </w:p>
    <w:p w:rsidR="00BB7CC2" w:rsidRPr="00517F11" w:rsidRDefault="00BB7CC2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center"/>
        <w:rPr>
          <w:b/>
          <w:lang w:eastAsia="ja-JP"/>
        </w:rPr>
      </w:pPr>
      <w:r w:rsidRPr="00517F11">
        <w:rPr>
          <w:rFonts w:eastAsia="Calibri"/>
          <w:b/>
          <w:sz w:val="28"/>
          <w:szCs w:val="28"/>
          <w:lang w:eastAsia="en-US"/>
        </w:rPr>
        <w:t>Тест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Специальные сварочные аппараты, обеспечивающие механизир</w:t>
      </w:r>
      <w:r w:rsidRPr="00517F11">
        <w:rPr>
          <w:b/>
          <w:sz w:val="28"/>
          <w:szCs w:val="28"/>
        </w:rPr>
        <w:t>о</w:t>
      </w:r>
      <w:r w:rsidRPr="00517F11">
        <w:rPr>
          <w:b/>
          <w:sz w:val="28"/>
          <w:szCs w:val="28"/>
        </w:rPr>
        <w:t>ванную подачу сварочной проволоки при ручном перемещении дуги вдоль оси шва называются:</w:t>
      </w:r>
    </w:p>
    <w:p w:rsidR="00942D96" w:rsidRPr="00942D96" w:rsidRDefault="00942D96" w:rsidP="00517F11">
      <w:pPr>
        <w:numPr>
          <w:ilvl w:val="1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Сварочные автоматы</w:t>
      </w:r>
    </w:p>
    <w:p w:rsidR="00942D96" w:rsidRPr="00942D96" w:rsidRDefault="00942D96" w:rsidP="00517F11">
      <w:pPr>
        <w:numPr>
          <w:ilvl w:val="1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Сварочные полуавтоматы</w:t>
      </w:r>
    </w:p>
    <w:p w:rsidR="00DC22FB" w:rsidRDefault="00942D96" w:rsidP="00517F11">
      <w:pPr>
        <w:numPr>
          <w:ilvl w:val="1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Сварочные роботы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Вставить пропущенные слова: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lastRenderedPageBreak/>
        <w:t>Автоматическая и механизированная сварка в углекислом газе ведётся на «постоянном» токе «обратной» полярности.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Выбрать режим сварки полуавтоматической сваркой среде СО2 ни</w:t>
      </w:r>
      <w:r w:rsidRPr="00517F11">
        <w:rPr>
          <w:b/>
          <w:sz w:val="28"/>
          <w:szCs w:val="28"/>
        </w:rPr>
        <w:t>з</w:t>
      </w:r>
      <w:r w:rsidRPr="00517F11">
        <w:rPr>
          <w:b/>
          <w:sz w:val="28"/>
          <w:szCs w:val="28"/>
        </w:rPr>
        <w:t xml:space="preserve">коуглеродистой стали толщиной 8 мм (соединение стыковое) 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 xml:space="preserve">Диаметр </w:t>
      </w:r>
      <w:proofErr w:type="spellStart"/>
      <w:r w:rsidRPr="00942D96">
        <w:rPr>
          <w:sz w:val="28"/>
          <w:szCs w:val="28"/>
        </w:rPr>
        <w:t>эл.проволоки</w:t>
      </w:r>
      <w:proofErr w:type="spellEnd"/>
      <w:r w:rsidRPr="00942D96">
        <w:rPr>
          <w:sz w:val="28"/>
          <w:szCs w:val="28"/>
        </w:rPr>
        <w:t xml:space="preserve"> 2 мм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Сила тока 260-280А</w:t>
      </w:r>
    </w:p>
    <w:p w:rsid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 xml:space="preserve">Напряжение 20-30 </w:t>
      </w:r>
      <w:proofErr w:type="spellStart"/>
      <w:r w:rsidRPr="00942D96">
        <w:rPr>
          <w:sz w:val="28"/>
          <w:szCs w:val="28"/>
        </w:rPr>
        <w:t>ВРасход</w:t>
      </w:r>
      <w:proofErr w:type="spellEnd"/>
      <w:r w:rsidRPr="00942D96">
        <w:rPr>
          <w:sz w:val="28"/>
          <w:szCs w:val="28"/>
        </w:rPr>
        <w:t xml:space="preserve"> газа 16-20 л/мин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Установить правильную последовательность подготовки к работе сварочного полуавтомата (2,5,4,6,1,3)</w:t>
      </w:r>
    </w:p>
    <w:p w:rsidR="00942D96" w:rsidRPr="00DC22FB" w:rsidRDefault="00942D96" w:rsidP="00517F11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>Проверить регулировку горелки и подающего механизма.</w:t>
      </w:r>
    </w:p>
    <w:p w:rsidR="00942D96" w:rsidRPr="00DC22FB" w:rsidRDefault="00942D96" w:rsidP="00517F11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 xml:space="preserve">Проверка заземления сварочного аппарата. </w:t>
      </w:r>
    </w:p>
    <w:p w:rsidR="00942D96" w:rsidRPr="00DC22FB" w:rsidRDefault="00942D96" w:rsidP="00517F11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>Проверить качество проволоки для сварки, которая не должна иметь о</w:t>
      </w:r>
      <w:r w:rsidRPr="00DC22FB">
        <w:rPr>
          <w:sz w:val="28"/>
          <w:szCs w:val="28"/>
        </w:rPr>
        <w:t>т</w:t>
      </w:r>
      <w:r w:rsidRPr="00DC22FB">
        <w:rPr>
          <w:sz w:val="28"/>
          <w:szCs w:val="28"/>
        </w:rPr>
        <w:t>слоений, повреждений  и вмятин.</w:t>
      </w:r>
    </w:p>
    <w:p w:rsidR="00942D96" w:rsidRPr="00DC22FB" w:rsidRDefault="00942D96" w:rsidP="00517F11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 xml:space="preserve">Выбрать режим работы сварочного оборудования. </w:t>
      </w:r>
    </w:p>
    <w:p w:rsidR="00942D96" w:rsidRPr="00DC22FB" w:rsidRDefault="00942D96" w:rsidP="00517F11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>Проверить сеть по величине напряжения.</w:t>
      </w:r>
    </w:p>
    <w:p w:rsidR="00942D96" w:rsidRPr="00DC22FB" w:rsidRDefault="00942D96" w:rsidP="00517F11">
      <w:pPr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>Отрегулировать диаметр наконечника на размер, который на несколько миллиметров превышает размер проволоки.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Вставить пропущенные слова:</w:t>
      </w:r>
    </w:p>
    <w:p w:rsidR="00942D96" w:rsidRPr="00DC22FB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>При сварке в деталей в защитных газах сварочный ток устанавливают в зав</w:t>
      </w:r>
      <w:r w:rsidRPr="00DC22FB">
        <w:rPr>
          <w:sz w:val="28"/>
          <w:szCs w:val="28"/>
        </w:rPr>
        <w:t>и</w:t>
      </w:r>
      <w:r w:rsidRPr="00DC22FB">
        <w:rPr>
          <w:sz w:val="28"/>
          <w:szCs w:val="28"/>
        </w:rPr>
        <w:t>симости от «диаметра электрода и толщины свариваемого металла»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Установить правильную последовательность при пуске сварочного полуавтомата (5,4,1,3,2)</w:t>
      </w:r>
    </w:p>
    <w:p w:rsidR="00942D96" w:rsidRPr="00942D96" w:rsidRDefault="00942D96" w:rsidP="00517F11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DC22FB">
        <w:rPr>
          <w:sz w:val="28"/>
          <w:szCs w:val="28"/>
        </w:rPr>
        <w:t>Подача электродной проволоки</w:t>
      </w:r>
    </w:p>
    <w:p w:rsidR="00942D96" w:rsidRPr="00942D96" w:rsidRDefault="00942D96" w:rsidP="00517F11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Перемещение аппарата со скоростью сварки</w:t>
      </w:r>
    </w:p>
    <w:p w:rsidR="00942D96" w:rsidRPr="00942D96" w:rsidRDefault="00942D96" w:rsidP="00517F11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 xml:space="preserve">Возбуждение дуги </w:t>
      </w:r>
    </w:p>
    <w:p w:rsidR="00942D96" w:rsidRPr="00942D96" w:rsidRDefault="00942D96" w:rsidP="00517F11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Включение источника питания дуги</w:t>
      </w:r>
    </w:p>
    <w:p w:rsidR="00942D96" w:rsidRPr="00942D96" w:rsidRDefault="00942D96" w:rsidP="00517F11">
      <w:pPr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 xml:space="preserve">Подача защитного газа, предварительно продувку системы подачи газа 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Выбрать правильный ответ: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 xml:space="preserve">Полуавтомат, предназначенный для выполнения дуговой механизированной сварки стальным плавящимся электродом в среде углекислого газа: 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АДС -1000-2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lastRenderedPageBreak/>
        <w:t>ПДГ-305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ПШ-54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АДФ-1002</w:t>
      </w:r>
    </w:p>
    <w:p w:rsidR="00942D96" w:rsidRPr="00517F11" w:rsidRDefault="00942D96" w:rsidP="00517F11">
      <w:pPr>
        <w:numPr>
          <w:ilvl w:val="0"/>
          <w:numId w:val="6"/>
        </w:num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17F11">
        <w:rPr>
          <w:b/>
          <w:sz w:val="28"/>
          <w:szCs w:val="28"/>
        </w:rPr>
        <w:t>Выбрать правильные ответы: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Основными параметрами режима сварки в углекислом газе являются:</w:t>
      </w:r>
    </w:p>
    <w:p w:rsidR="00517F11" w:rsidRDefault="00517F11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Род тока и полярность;</w:t>
      </w:r>
    </w:p>
    <w:p w:rsidR="00517F11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2. Диаметр электродной проволоки,</w:t>
      </w:r>
    </w:p>
    <w:p w:rsidR="00517F11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3. Сила тока</w:t>
      </w:r>
    </w:p>
    <w:p w:rsidR="00517F11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4. Напряжение дуги</w:t>
      </w:r>
    </w:p>
    <w:p w:rsidR="00517F11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5. Скорость подачи электродной проволоки,</w:t>
      </w:r>
    </w:p>
    <w:p w:rsidR="00517F11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6. Расход углекислого газа,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7. Вылет и наклон электрода</w:t>
      </w: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  <w:r w:rsidRPr="00942D96">
        <w:rPr>
          <w:sz w:val="28"/>
          <w:szCs w:val="28"/>
        </w:rPr>
        <w:t>8. Скорость сварки.</w:t>
      </w:r>
    </w:p>
    <w:p w:rsidR="008245C4" w:rsidRPr="00942D96" w:rsidRDefault="008245C4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p w:rsidR="00942D96" w:rsidRPr="00942D96" w:rsidRDefault="00942D96" w:rsidP="00517F11">
      <w:pPr>
        <w:tabs>
          <w:tab w:val="left" w:pos="567"/>
          <w:tab w:val="left" w:pos="993"/>
          <w:tab w:val="left" w:pos="1134"/>
        </w:tabs>
        <w:suppressAutoHyphens w:val="0"/>
        <w:spacing w:line="360" w:lineRule="auto"/>
        <w:ind w:firstLine="567"/>
        <w:jc w:val="both"/>
        <w:rPr>
          <w:sz w:val="28"/>
          <w:szCs w:val="28"/>
        </w:rPr>
      </w:pPr>
    </w:p>
    <w:sectPr w:rsidR="00942D96" w:rsidRPr="00942D96" w:rsidSect="00BB0961">
      <w:footerReference w:type="default" r:id="rId8"/>
      <w:footerReference w:type="first" r:id="rId9"/>
      <w:footnotePr>
        <w:pos w:val="beneathText"/>
      </w:footnotePr>
      <w:pgSz w:w="11905" w:h="16837"/>
      <w:pgMar w:top="851" w:right="848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78" w:rsidRDefault="00E11478">
      <w:r>
        <w:separator/>
      </w:r>
    </w:p>
  </w:endnote>
  <w:endnote w:type="continuationSeparator" w:id="1">
    <w:p w:rsidR="00E11478" w:rsidRDefault="00E1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78" w:rsidRDefault="00A2531D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65pt;margin-top:.05pt;width:18pt;height:13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E11478" w:rsidRDefault="00A2531D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E11478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37414">
                  <w:rPr>
                    <w:rStyle w:val="a4"/>
                    <w:noProof/>
                  </w:rPr>
                  <w:t>11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78" w:rsidRDefault="00E114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78" w:rsidRDefault="00E11478">
      <w:r>
        <w:separator/>
      </w:r>
    </w:p>
  </w:footnote>
  <w:footnote w:type="continuationSeparator" w:id="1">
    <w:p w:rsidR="00E11478" w:rsidRDefault="00E11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Arial Narrow" w:hAnsi="Arial Narrow"/>
        <w:b w:val="0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0E"/>
    <w:multiLevelType w:val="multilevel"/>
    <w:tmpl w:val="0000000E"/>
    <w:name w:val="WW8Num13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0000000F"/>
    <w:multiLevelType w:val="singleLevel"/>
    <w:tmpl w:val="0000000F"/>
    <w:name w:val="WW8Num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4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4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D"/>
    <w:multiLevelType w:val="multilevel"/>
    <w:tmpl w:val="0000001D"/>
    <w:name w:val="WW8Num3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7">
    <w:nsid w:val="0000001E"/>
    <w:multiLevelType w:val="singleLevel"/>
    <w:tmpl w:val="0000001E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F"/>
    <w:multiLevelType w:val="single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0"/>
    <w:multiLevelType w:val="singleLevel"/>
    <w:tmpl w:val="00000020"/>
    <w:name w:val="WW8Num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0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118A10C4"/>
    <w:multiLevelType w:val="hybridMultilevel"/>
    <w:tmpl w:val="B82016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AB178A0"/>
    <w:multiLevelType w:val="multilevel"/>
    <w:tmpl w:val="73F01EFE"/>
    <w:name w:val="WW8Num20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D4F5F63"/>
    <w:multiLevelType w:val="multilevel"/>
    <w:tmpl w:val="75780836"/>
    <w:name w:val="WW8Num20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31124694"/>
    <w:multiLevelType w:val="hybridMultilevel"/>
    <w:tmpl w:val="E06C53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92851C2"/>
    <w:multiLevelType w:val="multilevel"/>
    <w:tmpl w:val="B64C3856"/>
    <w:name w:val="WW8Num2022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>
    <w:nsid w:val="57B46D37"/>
    <w:multiLevelType w:val="multilevel"/>
    <w:tmpl w:val="D19E2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58492A59"/>
    <w:multiLevelType w:val="hybridMultilevel"/>
    <w:tmpl w:val="807E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52636B"/>
    <w:multiLevelType w:val="multilevel"/>
    <w:tmpl w:val="9348A12E"/>
    <w:name w:val="WW8Num2022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CD6C42"/>
    <w:multiLevelType w:val="hybridMultilevel"/>
    <w:tmpl w:val="81E47B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36"/>
  </w:num>
  <w:num w:numId="4">
    <w:abstractNumId w:val="38"/>
  </w:num>
  <w:num w:numId="5">
    <w:abstractNumId w:val="37"/>
  </w:num>
  <w:num w:numId="6">
    <w:abstractNumId w:val="41"/>
  </w:num>
  <w:num w:numId="7">
    <w:abstractNumId w:val="34"/>
  </w:num>
  <w:num w:numId="8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74"/>
    <w:rsid w:val="000142B3"/>
    <w:rsid w:val="00022D3E"/>
    <w:rsid w:val="00026260"/>
    <w:rsid w:val="00027A80"/>
    <w:rsid w:val="000411E6"/>
    <w:rsid w:val="00061FD9"/>
    <w:rsid w:val="000669EE"/>
    <w:rsid w:val="0007485D"/>
    <w:rsid w:val="0008493E"/>
    <w:rsid w:val="00086610"/>
    <w:rsid w:val="00093538"/>
    <w:rsid w:val="000B5EDE"/>
    <w:rsid w:val="000C1A9D"/>
    <w:rsid w:val="000F1659"/>
    <w:rsid w:val="000F1A2D"/>
    <w:rsid w:val="000F6C0F"/>
    <w:rsid w:val="00101B4F"/>
    <w:rsid w:val="00107B07"/>
    <w:rsid w:val="001141AB"/>
    <w:rsid w:val="00124DC1"/>
    <w:rsid w:val="001424CF"/>
    <w:rsid w:val="0015636B"/>
    <w:rsid w:val="00171C19"/>
    <w:rsid w:val="0017232D"/>
    <w:rsid w:val="001A1FBE"/>
    <w:rsid w:val="001C37F7"/>
    <w:rsid w:val="001F66F3"/>
    <w:rsid w:val="00201B8A"/>
    <w:rsid w:val="00217B3A"/>
    <w:rsid w:val="002205C3"/>
    <w:rsid w:val="002246EB"/>
    <w:rsid w:val="00237E7E"/>
    <w:rsid w:val="00253CFE"/>
    <w:rsid w:val="002547E6"/>
    <w:rsid w:val="0026123E"/>
    <w:rsid w:val="00267155"/>
    <w:rsid w:val="002723EC"/>
    <w:rsid w:val="002734CD"/>
    <w:rsid w:val="00297662"/>
    <w:rsid w:val="002B337E"/>
    <w:rsid w:val="002C756B"/>
    <w:rsid w:val="002D131A"/>
    <w:rsid w:val="002D4D4C"/>
    <w:rsid w:val="002E2587"/>
    <w:rsid w:val="00300C8A"/>
    <w:rsid w:val="0032217E"/>
    <w:rsid w:val="003258BD"/>
    <w:rsid w:val="0033199B"/>
    <w:rsid w:val="00332867"/>
    <w:rsid w:val="003469D2"/>
    <w:rsid w:val="00360746"/>
    <w:rsid w:val="00360EFF"/>
    <w:rsid w:val="00367A44"/>
    <w:rsid w:val="00387355"/>
    <w:rsid w:val="00387E8E"/>
    <w:rsid w:val="003B18EC"/>
    <w:rsid w:val="003B2516"/>
    <w:rsid w:val="003F3574"/>
    <w:rsid w:val="00401DF0"/>
    <w:rsid w:val="0041109F"/>
    <w:rsid w:val="004116C9"/>
    <w:rsid w:val="00412943"/>
    <w:rsid w:val="0042154E"/>
    <w:rsid w:val="00422119"/>
    <w:rsid w:val="00427CB5"/>
    <w:rsid w:val="0043047E"/>
    <w:rsid w:val="00450279"/>
    <w:rsid w:val="00452F90"/>
    <w:rsid w:val="00465E8E"/>
    <w:rsid w:val="00470E8D"/>
    <w:rsid w:val="004739BB"/>
    <w:rsid w:val="00487095"/>
    <w:rsid w:val="00494AA3"/>
    <w:rsid w:val="004A7C4D"/>
    <w:rsid w:val="004B09F3"/>
    <w:rsid w:val="004B4D71"/>
    <w:rsid w:val="004C533C"/>
    <w:rsid w:val="00517F11"/>
    <w:rsid w:val="005320AB"/>
    <w:rsid w:val="00545B93"/>
    <w:rsid w:val="00567667"/>
    <w:rsid w:val="00577179"/>
    <w:rsid w:val="00587753"/>
    <w:rsid w:val="00590E76"/>
    <w:rsid w:val="005A7319"/>
    <w:rsid w:val="005C7476"/>
    <w:rsid w:val="005E0514"/>
    <w:rsid w:val="005F232D"/>
    <w:rsid w:val="005F4207"/>
    <w:rsid w:val="00624476"/>
    <w:rsid w:val="00633DF4"/>
    <w:rsid w:val="00635F3B"/>
    <w:rsid w:val="00637414"/>
    <w:rsid w:val="00646636"/>
    <w:rsid w:val="006C7151"/>
    <w:rsid w:val="006C778D"/>
    <w:rsid w:val="006D6B6A"/>
    <w:rsid w:val="006E0228"/>
    <w:rsid w:val="006E687C"/>
    <w:rsid w:val="00716E30"/>
    <w:rsid w:val="00750E09"/>
    <w:rsid w:val="0075605C"/>
    <w:rsid w:val="00765AE2"/>
    <w:rsid w:val="0077090F"/>
    <w:rsid w:val="007748C5"/>
    <w:rsid w:val="0079209F"/>
    <w:rsid w:val="007E1309"/>
    <w:rsid w:val="007E71E5"/>
    <w:rsid w:val="0080487C"/>
    <w:rsid w:val="0080735D"/>
    <w:rsid w:val="00807B06"/>
    <w:rsid w:val="00811505"/>
    <w:rsid w:val="008245C4"/>
    <w:rsid w:val="00835710"/>
    <w:rsid w:val="0083614A"/>
    <w:rsid w:val="00851292"/>
    <w:rsid w:val="00874E89"/>
    <w:rsid w:val="0088301D"/>
    <w:rsid w:val="0089720F"/>
    <w:rsid w:val="008B3593"/>
    <w:rsid w:val="008C02C7"/>
    <w:rsid w:val="008E64A5"/>
    <w:rsid w:val="00942D96"/>
    <w:rsid w:val="00944B83"/>
    <w:rsid w:val="009503A0"/>
    <w:rsid w:val="00953E83"/>
    <w:rsid w:val="00966BE6"/>
    <w:rsid w:val="0098002C"/>
    <w:rsid w:val="00982500"/>
    <w:rsid w:val="00982729"/>
    <w:rsid w:val="009B2DD4"/>
    <w:rsid w:val="009F1AB8"/>
    <w:rsid w:val="009F43CC"/>
    <w:rsid w:val="009F7131"/>
    <w:rsid w:val="00A06A8C"/>
    <w:rsid w:val="00A244C2"/>
    <w:rsid w:val="00A2531D"/>
    <w:rsid w:val="00A51E3B"/>
    <w:rsid w:val="00A74073"/>
    <w:rsid w:val="00AA1B46"/>
    <w:rsid w:val="00AD3477"/>
    <w:rsid w:val="00AE2146"/>
    <w:rsid w:val="00AF5417"/>
    <w:rsid w:val="00B021B7"/>
    <w:rsid w:val="00B10CF2"/>
    <w:rsid w:val="00B13636"/>
    <w:rsid w:val="00B23B29"/>
    <w:rsid w:val="00B24989"/>
    <w:rsid w:val="00B33E53"/>
    <w:rsid w:val="00B3502F"/>
    <w:rsid w:val="00B35176"/>
    <w:rsid w:val="00B362DE"/>
    <w:rsid w:val="00B37E6A"/>
    <w:rsid w:val="00B43F59"/>
    <w:rsid w:val="00B45615"/>
    <w:rsid w:val="00B5535C"/>
    <w:rsid w:val="00B56BEA"/>
    <w:rsid w:val="00B7030E"/>
    <w:rsid w:val="00B76092"/>
    <w:rsid w:val="00B903F5"/>
    <w:rsid w:val="00B922DD"/>
    <w:rsid w:val="00BA748C"/>
    <w:rsid w:val="00BB0961"/>
    <w:rsid w:val="00BB0F1B"/>
    <w:rsid w:val="00BB7CC2"/>
    <w:rsid w:val="00BC4A61"/>
    <w:rsid w:val="00BD5629"/>
    <w:rsid w:val="00BD6DD5"/>
    <w:rsid w:val="00C2664B"/>
    <w:rsid w:val="00C27EA0"/>
    <w:rsid w:val="00C27F1F"/>
    <w:rsid w:val="00C479F9"/>
    <w:rsid w:val="00C5224C"/>
    <w:rsid w:val="00C5676A"/>
    <w:rsid w:val="00C56F26"/>
    <w:rsid w:val="00C62E9E"/>
    <w:rsid w:val="00C81FDB"/>
    <w:rsid w:val="00CA5A0E"/>
    <w:rsid w:val="00CA5D35"/>
    <w:rsid w:val="00CC3772"/>
    <w:rsid w:val="00CD5B9D"/>
    <w:rsid w:val="00CE37B8"/>
    <w:rsid w:val="00CF7BC6"/>
    <w:rsid w:val="00D00EC2"/>
    <w:rsid w:val="00D01697"/>
    <w:rsid w:val="00D53761"/>
    <w:rsid w:val="00D723BA"/>
    <w:rsid w:val="00D83F5B"/>
    <w:rsid w:val="00D87295"/>
    <w:rsid w:val="00DC22FB"/>
    <w:rsid w:val="00DD0C08"/>
    <w:rsid w:val="00DD6F55"/>
    <w:rsid w:val="00DE23CE"/>
    <w:rsid w:val="00DE27BC"/>
    <w:rsid w:val="00E061F4"/>
    <w:rsid w:val="00E11478"/>
    <w:rsid w:val="00E12270"/>
    <w:rsid w:val="00E1233B"/>
    <w:rsid w:val="00E27A40"/>
    <w:rsid w:val="00E33D1D"/>
    <w:rsid w:val="00E36790"/>
    <w:rsid w:val="00E37F3E"/>
    <w:rsid w:val="00E82E9A"/>
    <w:rsid w:val="00EA612F"/>
    <w:rsid w:val="00EB3ECE"/>
    <w:rsid w:val="00ED22AD"/>
    <w:rsid w:val="00ED6828"/>
    <w:rsid w:val="00EE23D3"/>
    <w:rsid w:val="00F123EE"/>
    <w:rsid w:val="00F26505"/>
    <w:rsid w:val="00F27A39"/>
    <w:rsid w:val="00F37923"/>
    <w:rsid w:val="00F46EC1"/>
    <w:rsid w:val="00F554C8"/>
    <w:rsid w:val="00F5787E"/>
    <w:rsid w:val="00F61180"/>
    <w:rsid w:val="00F65636"/>
    <w:rsid w:val="00F90B39"/>
    <w:rsid w:val="00F96C7C"/>
    <w:rsid w:val="00FA4621"/>
    <w:rsid w:val="00FC3F7C"/>
    <w:rsid w:val="00FD1D10"/>
    <w:rsid w:val="00FE3E8B"/>
    <w:rsid w:val="00FE6B93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7"/>
    <w:pPr>
      <w:suppressAutoHyphens/>
    </w:pPr>
    <w:rPr>
      <w:rFonts w:eastAsia="MS Minch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21B7"/>
    <w:pPr>
      <w:keepNext/>
      <w:tabs>
        <w:tab w:val="num" w:pos="0"/>
      </w:tabs>
      <w:outlineLvl w:val="0"/>
    </w:pPr>
    <w:rPr>
      <w:rFonts w:eastAsia="Times New Roman"/>
      <w:szCs w:val="20"/>
    </w:rPr>
  </w:style>
  <w:style w:type="paragraph" w:styleId="3">
    <w:name w:val="heading 3"/>
    <w:basedOn w:val="a"/>
    <w:next w:val="a"/>
    <w:qFormat/>
    <w:rsid w:val="00B021B7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21B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021B7"/>
    <w:rPr>
      <w:rFonts w:ascii="Arial Narrow" w:hAnsi="Arial Narrow"/>
      <w:b w:val="0"/>
    </w:rPr>
  </w:style>
  <w:style w:type="character" w:customStyle="1" w:styleId="WW8Num2z1">
    <w:name w:val="WW8Num2z1"/>
    <w:rsid w:val="00B021B7"/>
    <w:rPr>
      <w:b w:val="0"/>
    </w:rPr>
  </w:style>
  <w:style w:type="character" w:customStyle="1" w:styleId="WW8Num2z2">
    <w:name w:val="WW8Num2z2"/>
    <w:rsid w:val="00B021B7"/>
    <w:rPr>
      <w:rFonts w:ascii="Wingdings" w:hAnsi="Wingdings"/>
    </w:rPr>
  </w:style>
  <w:style w:type="character" w:customStyle="1" w:styleId="WW8Num2z3">
    <w:name w:val="WW8Num2z3"/>
    <w:rsid w:val="00B021B7"/>
    <w:rPr>
      <w:rFonts w:ascii="Symbol" w:hAnsi="Symbol"/>
    </w:rPr>
  </w:style>
  <w:style w:type="character" w:customStyle="1" w:styleId="WW8Num2z4">
    <w:name w:val="WW8Num2z4"/>
    <w:rsid w:val="00B021B7"/>
    <w:rPr>
      <w:rFonts w:ascii="Courier New" w:hAnsi="Courier New" w:cs="Courier New"/>
    </w:rPr>
  </w:style>
  <w:style w:type="character" w:customStyle="1" w:styleId="WW8Num3z0">
    <w:name w:val="WW8Num3z0"/>
    <w:rsid w:val="00B021B7"/>
    <w:rPr>
      <w:rFonts w:ascii="Symbol" w:hAnsi="Symbol"/>
    </w:rPr>
  </w:style>
  <w:style w:type="character" w:customStyle="1" w:styleId="WW8Num3z1">
    <w:name w:val="WW8Num3z1"/>
    <w:rsid w:val="00B021B7"/>
    <w:rPr>
      <w:rFonts w:ascii="Courier New" w:hAnsi="Courier New" w:cs="Courier New"/>
    </w:rPr>
  </w:style>
  <w:style w:type="character" w:customStyle="1" w:styleId="WW8Num3z2">
    <w:name w:val="WW8Num3z2"/>
    <w:rsid w:val="00B021B7"/>
    <w:rPr>
      <w:rFonts w:ascii="Wingdings" w:hAnsi="Wingdings"/>
    </w:rPr>
  </w:style>
  <w:style w:type="character" w:customStyle="1" w:styleId="WW8Num6z0">
    <w:name w:val="WW8Num6z0"/>
    <w:rsid w:val="00B021B7"/>
    <w:rPr>
      <w:rFonts w:ascii="Wingdings" w:hAnsi="Wingdings"/>
    </w:rPr>
  </w:style>
  <w:style w:type="character" w:customStyle="1" w:styleId="WW8Num8z1">
    <w:name w:val="WW8Num8z1"/>
    <w:rsid w:val="00B021B7"/>
    <w:rPr>
      <w:rFonts w:ascii="Symbol" w:hAnsi="Symbol"/>
    </w:rPr>
  </w:style>
  <w:style w:type="character" w:customStyle="1" w:styleId="WW8Num14z0">
    <w:name w:val="WW8Num14z0"/>
    <w:rsid w:val="00B021B7"/>
    <w:rPr>
      <w:rFonts w:ascii="Wingdings" w:hAnsi="Wingdings"/>
    </w:rPr>
  </w:style>
  <w:style w:type="character" w:customStyle="1" w:styleId="WW8Num23z0">
    <w:name w:val="WW8Num23z0"/>
    <w:rsid w:val="00B021B7"/>
    <w:rPr>
      <w:rFonts w:ascii="Wingdings" w:hAnsi="Wingdings"/>
    </w:rPr>
  </w:style>
  <w:style w:type="character" w:customStyle="1" w:styleId="WW8Num24z0">
    <w:name w:val="WW8Num24z0"/>
    <w:rsid w:val="00B021B7"/>
    <w:rPr>
      <w:rFonts w:ascii="Symbol" w:hAnsi="Symbol"/>
    </w:rPr>
  </w:style>
  <w:style w:type="character" w:customStyle="1" w:styleId="WW8Num24z1">
    <w:name w:val="WW8Num24z1"/>
    <w:rsid w:val="00B021B7"/>
    <w:rPr>
      <w:rFonts w:ascii="Courier New" w:hAnsi="Courier New" w:cs="Courier New"/>
    </w:rPr>
  </w:style>
  <w:style w:type="character" w:customStyle="1" w:styleId="WW8Num24z2">
    <w:name w:val="WW8Num24z2"/>
    <w:rsid w:val="00B021B7"/>
    <w:rPr>
      <w:rFonts w:ascii="Wingdings" w:hAnsi="Wingdings"/>
    </w:rPr>
  </w:style>
  <w:style w:type="character" w:customStyle="1" w:styleId="WW8Num25z0">
    <w:name w:val="WW8Num25z0"/>
    <w:rsid w:val="00B021B7"/>
    <w:rPr>
      <w:rFonts w:ascii="Symbol" w:hAnsi="Symbol"/>
    </w:rPr>
  </w:style>
  <w:style w:type="character" w:customStyle="1" w:styleId="WW8Num25z1">
    <w:name w:val="WW8Num25z1"/>
    <w:rsid w:val="00B021B7"/>
    <w:rPr>
      <w:rFonts w:ascii="Courier New" w:hAnsi="Courier New" w:cs="Courier New"/>
    </w:rPr>
  </w:style>
  <w:style w:type="character" w:customStyle="1" w:styleId="WW8Num25z2">
    <w:name w:val="WW8Num25z2"/>
    <w:rsid w:val="00B021B7"/>
    <w:rPr>
      <w:rFonts w:ascii="Wingdings" w:hAnsi="Wingdings"/>
    </w:rPr>
  </w:style>
  <w:style w:type="character" w:customStyle="1" w:styleId="WW8Num27z0">
    <w:name w:val="WW8Num27z0"/>
    <w:rsid w:val="00B021B7"/>
    <w:rPr>
      <w:rFonts w:ascii="Symbol" w:hAnsi="Symbol"/>
    </w:rPr>
  </w:style>
  <w:style w:type="character" w:customStyle="1" w:styleId="WW8Num27z1">
    <w:name w:val="WW8Num27z1"/>
    <w:rsid w:val="00B021B7"/>
    <w:rPr>
      <w:rFonts w:ascii="Courier New" w:hAnsi="Courier New" w:cs="Courier New"/>
    </w:rPr>
  </w:style>
  <w:style w:type="character" w:customStyle="1" w:styleId="WW8Num27z2">
    <w:name w:val="WW8Num27z2"/>
    <w:rsid w:val="00B021B7"/>
    <w:rPr>
      <w:rFonts w:ascii="Wingdings" w:hAnsi="Wingdings"/>
    </w:rPr>
  </w:style>
  <w:style w:type="character" w:customStyle="1" w:styleId="WW8Num32z0">
    <w:name w:val="WW8Num32z0"/>
    <w:rsid w:val="00B021B7"/>
    <w:rPr>
      <w:rFonts w:ascii="Symbol" w:hAnsi="Symbol"/>
    </w:rPr>
  </w:style>
  <w:style w:type="character" w:customStyle="1" w:styleId="WW8Num32z1">
    <w:name w:val="WW8Num32z1"/>
    <w:rsid w:val="00B021B7"/>
    <w:rPr>
      <w:rFonts w:ascii="Courier New" w:hAnsi="Courier New" w:cs="Courier New"/>
    </w:rPr>
  </w:style>
  <w:style w:type="character" w:customStyle="1" w:styleId="WW8Num32z2">
    <w:name w:val="WW8Num32z2"/>
    <w:rsid w:val="00B021B7"/>
    <w:rPr>
      <w:rFonts w:ascii="Wingdings" w:hAnsi="Wingdings"/>
    </w:rPr>
  </w:style>
  <w:style w:type="character" w:customStyle="1" w:styleId="WW8Num34z0">
    <w:name w:val="WW8Num34z0"/>
    <w:rsid w:val="00B021B7"/>
    <w:rPr>
      <w:rFonts w:ascii="Wingdings" w:hAnsi="Wingdings"/>
    </w:rPr>
  </w:style>
  <w:style w:type="character" w:customStyle="1" w:styleId="WW8Num34z1">
    <w:name w:val="WW8Num34z1"/>
    <w:rsid w:val="00B021B7"/>
    <w:rPr>
      <w:rFonts w:ascii="Courier New" w:hAnsi="Courier New" w:cs="Courier New"/>
    </w:rPr>
  </w:style>
  <w:style w:type="character" w:customStyle="1" w:styleId="WW8Num34z3">
    <w:name w:val="WW8Num34z3"/>
    <w:rsid w:val="00B021B7"/>
    <w:rPr>
      <w:rFonts w:ascii="Symbol" w:hAnsi="Symbol"/>
    </w:rPr>
  </w:style>
  <w:style w:type="character" w:customStyle="1" w:styleId="11">
    <w:name w:val="Основной шрифт абзаца1"/>
    <w:rsid w:val="00B021B7"/>
  </w:style>
  <w:style w:type="character" w:styleId="a3">
    <w:name w:val="Hyperlink"/>
    <w:semiHidden/>
    <w:rsid w:val="00B021B7"/>
    <w:rPr>
      <w:color w:val="0000FF"/>
      <w:u w:val="single"/>
    </w:rPr>
  </w:style>
  <w:style w:type="character" w:customStyle="1" w:styleId="submenu-table">
    <w:name w:val="submenu-table"/>
    <w:basedOn w:val="11"/>
    <w:rsid w:val="00B021B7"/>
  </w:style>
  <w:style w:type="character" w:styleId="a4">
    <w:name w:val="page number"/>
    <w:basedOn w:val="11"/>
    <w:semiHidden/>
    <w:rsid w:val="00B021B7"/>
  </w:style>
  <w:style w:type="character" w:customStyle="1" w:styleId="FontStyle16">
    <w:name w:val="Font Style16"/>
    <w:rsid w:val="00B021B7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B021B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Знак"/>
    <w:rsid w:val="00B021B7"/>
    <w:rPr>
      <w:sz w:val="24"/>
      <w:szCs w:val="24"/>
      <w:lang w:val="ru-RU" w:eastAsia="ar-SA" w:bidi="ar-SA"/>
    </w:rPr>
  </w:style>
  <w:style w:type="character" w:customStyle="1" w:styleId="11pt0pt">
    <w:name w:val="Основной текст + 11 pt;Интервал 0 pt"/>
    <w:rsid w:val="00B021B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6">
    <w:name w:val="Основной текст с отступом Знак"/>
    <w:rsid w:val="00B021B7"/>
    <w:rPr>
      <w:rFonts w:eastAsia="Times New Roman"/>
      <w:sz w:val="24"/>
      <w:szCs w:val="24"/>
    </w:rPr>
  </w:style>
  <w:style w:type="paragraph" w:customStyle="1" w:styleId="a7">
    <w:name w:val="Заголовок"/>
    <w:basedOn w:val="a"/>
    <w:next w:val="a8"/>
    <w:rsid w:val="00B021B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semiHidden/>
    <w:rsid w:val="00B021B7"/>
    <w:pPr>
      <w:spacing w:after="120"/>
    </w:pPr>
  </w:style>
  <w:style w:type="paragraph" w:styleId="a9">
    <w:name w:val="List"/>
    <w:basedOn w:val="a8"/>
    <w:rsid w:val="00B021B7"/>
    <w:rPr>
      <w:rFonts w:cs="Tahoma"/>
    </w:rPr>
  </w:style>
  <w:style w:type="paragraph" w:customStyle="1" w:styleId="12">
    <w:name w:val="Название1"/>
    <w:basedOn w:val="a"/>
    <w:rsid w:val="00B021B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021B7"/>
    <w:pPr>
      <w:suppressLineNumbers/>
    </w:pPr>
    <w:rPr>
      <w:rFonts w:cs="Tahoma"/>
    </w:rPr>
  </w:style>
  <w:style w:type="paragraph" w:customStyle="1" w:styleId="14">
    <w:name w:val="Знак Знак1 Знак"/>
    <w:basedOn w:val="a"/>
    <w:rsid w:val="00B021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B021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Title"/>
    <w:basedOn w:val="a"/>
    <w:next w:val="ac"/>
    <w:qFormat/>
    <w:rsid w:val="00B021B7"/>
    <w:pPr>
      <w:jc w:val="center"/>
    </w:pPr>
    <w:rPr>
      <w:rFonts w:eastAsia="Times New Roman"/>
      <w:sz w:val="28"/>
      <w:szCs w:val="20"/>
    </w:rPr>
  </w:style>
  <w:style w:type="paragraph" w:styleId="ac">
    <w:name w:val="Subtitle"/>
    <w:basedOn w:val="a7"/>
    <w:next w:val="a8"/>
    <w:qFormat/>
    <w:rsid w:val="00B021B7"/>
    <w:pPr>
      <w:jc w:val="center"/>
    </w:pPr>
    <w:rPr>
      <w:i/>
      <w:iCs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B021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B021B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semiHidden/>
    <w:rsid w:val="00B021B7"/>
    <w:pPr>
      <w:tabs>
        <w:tab w:val="center" w:pos="4677"/>
        <w:tab w:val="right" w:pos="9355"/>
      </w:tabs>
    </w:pPr>
  </w:style>
  <w:style w:type="paragraph" w:customStyle="1" w:styleId="15">
    <w:name w:val="Абзац списка1"/>
    <w:basedOn w:val="a"/>
    <w:rsid w:val="00B021B7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Style2">
    <w:name w:val="Style2"/>
    <w:basedOn w:val="a"/>
    <w:rsid w:val="00B021B7"/>
    <w:pPr>
      <w:widowControl w:val="0"/>
      <w:autoSpaceDE w:val="0"/>
      <w:spacing w:line="240" w:lineRule="exact"/>
      <w:ind w:firstLine="302"/>
      <w:jc w:val="both"/>
    </w:pPr>
    <w:rPr>
      <w:rFonts w:ascii="Century Schoolbook" w:eastAsia="Times New Roman" w:hAnsi="Century Schoolbook"/>
    </w:rPr>
  </w:style>
  <w:style w:type="paragraph" w:customStyle="1" w:styleId="Style9">
    <w:name w:val="Style9"/>
    <w:basedOn w:val="a"/>
    <w:rsid w:val="00B021B7"/>
    <w:pPr>
      <w:widowControl w:val="0"/>
      <w:autoSpaceDE w:val="0"/>
      <w:spacing w:line="250" w:lineRule="exact"/>
      <w:ind w:hanging="264"/>
    </w:pPr>
    <w:rPr>
      <w:rFonts w:ascii="Century Schoolbook" w:eastAsia="Times New Roman" w:hAnsi="Century Schoolbook"/>
    </w:rPr>
  </w:style>
  <w:style w:type="paragraph" w:styleId="ae">
    <w:name w:val="List Paragraph"/>
    <w:basedOn w:val="a"/>
    <w:uiPriority w:val="34"/>
    <w:qFormat/>
    <w:rsid w:val="00B021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semiHidden/>
    <w:rsid w:val="00B021B7"/>
    <w:pPr>
      <w:spacing w:after="120"/>
      <w:ind w:left="283"/>
    </w:pPr>
    <w:rPr>
      <w:rFonts w:eastAsia="Times New Roman"/>
    </w:rPr>
  </w:style>
  <w:style w:type="paragraph" w:customStyle="1" w:styleId="af0">
    <w:name w:val="Содержимое таблицы"/>
    <w:basedOn w:val="a"/>
    <w:rsid w:val="00B021B7"/>
    <w:pPr>
      <w:suppressLineNumbers/>
    </w:pPr>
  </w:style>
  <w:style w:type="paragraph" w:customStyle="1" w:styleId="af1">
    <w:name w:val="Заголовок таблицы"/>
    <w:basedOn w:val="af0"/>
    <w:rsid w:val="00B021B7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B021B7"/>
  </w:style>
  <w:style w:type="table" w:customStyle="1" w:styleId="16">
    <w:name w:val="Сетка таблицы1"/>
    <w:basedOn w:val="a1"/>
    <w:next w:val="af3"/>
    <w:uiPriority w:val="59"/>
    <w:rsid w:val="00B136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B1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nhideWhenUsed/>
    <w:rsid w:val="00B136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13636"/>
    <w:rPr>
      <w:rFonts w:ascii="Tahoma" w:eastAsia="MS Mincho" w:hAnsi="Tahoma" w:cs="Tahoma"/>
      <w:sz w:val="16"/>
      <w:szCs w:val="16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DE27BC"/>
  </w:style>
  <w:style w:type="character" w:customStyle="1" w:styleId="10">
    <w:name w:val="Заголовок 1 Знак"/>
    <w:link w:val="1"/>
    <w:uiPriority w:val="99"/>
    <w:rsid w:val="00DE27BC"/>
    <w:rPr>
      <w:sz w:val="24"/>
      <w:lang w:eastAsia="ar-SA"/>
    </w:rPr>
  </w:style>
  <w:style w:type="paragraph" w:styleId="af6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f7"/>
    <w:uiPriority w:val="99"/>
    <w:rsid w:val="00DE27BC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basedOn w:val="a0"/>
    <w:link w:val="af6"/>
    <w:uiPriority w:val="99"/>
    <w:rsid w:val="00DE27BC"/>
    <w:rPr>
      <w:lang/>
    </w:rPr>
  </w:style>
  <w:style w:type="character" w:styleId="af8">
    <w:name w:val="footnote reference"/>
    <w:uiPriority w:val="99"/>
    <w:rsid w:val="00DE27BC"/>
    <w:rPr>
      <w:vertAlign w:val="superscript"/>
    </w:rPr>
  </w:style>
  <w:style w:type="paragraph" w:styleId="20">
    <w:name w:val="List 2"/>
    <w:basedOn w:val="a"/>
    <w:rsid w:val="00DE27BC"/>
    <w:pPr>
      <w:suppressAutoHyphens w:val="0"/>
      <w:ind w:left="566" w:hanging="283"/>
    </w:pPr>
    <w:rPr>
      <w:rFonts w:eastAsia="Times New Roman"/>
      <w:lang w:eastAsia="ru-RU"/>
    </w:rPr>
  </w:style>
  <w:style w:type="paragraph" w:styleId="af9">
    <w:name w:val="No Spacing"/>
    <w:uiPriority w:val="1"/>
    <w:qFormat/>
    <w:rsid w:val="00DE27BC"/>
    <w:rPr>
      <w:rFonts w:ascii="Calibri" w:eastAsia="Calibri" w:hAnsi="Calibri"/>
      <w:sz w:val="22"/>
      <w:szCs w:val="22"/>
      <w:lang w:eastAsia="en-US"/>
    </w:rPr>
  </w:style>
  <w:style w:type="paragraph" w:styleId="afa">
    <w:name w:val="Normal (Web)"/>
    <w:basedOn w:val="a"/>
    <w:uiPriority w:val="99"/>
    <w:unhideWhenUsed/>
    <w:rsid w:val="00DE27B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E27BC"/>
  </w:style>
  <w:style w:type="character" w:styleId="afb">
    <w:name w:val="Strong"/>
    <w:uiPriority w:val="22"/>
    <w:qFormat/>
    <w:rsid w:val="00DE27BC"/>
    <w:rPr>
      <w:b/>
      <w:bCs/>
    </w:rPr>
  </w:style>
  <w:style w:type="paragraph" w:customStyle="1" w:styleId="sub">
    <w:name w:val="sub"/>
    <w:basedOn w:val="a"/>
    <w:rsid w:val="00DE27B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Textbody">
    <w:name w:val="Text body"/>
    <w:basedOn w:val="a"/>
    <w:rsid w:val="00DE27BC"/>
    <w:pPr>
      <w:widowControl w:val="0"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table" w:customStyle="1" w:styleId="21">
    <w:name w:val="Сетка таблицы2"/>
    <w:basedOn w:val="a1"/>
    <w:next w:val="af3"/>
    <w:uiPriority w:val="59"/>
    <w:rsid w:val="00DE27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2CF3-8170-47EA-94FE-1CA65470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33</Pages>
  <Words>7343</Words>
  <Characters>41857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</vt:lpstr>
    </vt:vector>
  </TitlesOfParts>
  <Company/>
  <LinksUpToDate>false</LinksUpToDate>
  <CharactersWithSpaces>49102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</dc:title>
  <dc:subject/>
  <dc:creator>Aleksandr Sluysar</dc:creator>
  <cp:keywords/>
  <dc:description/>
  <cp:lastModifiedBy>Пользователь Windows</cp:lastModifiedBy>
  <cp:revision>36</cp:revision>
  <cp:lastPrinted>2017-11-30T09:50:00Z</cp:lastPrinted>
  <dcterms:created xsi:type="dcterms:W3CDTF">2016-05-16T08:14:00Z</dcterms:created>
  <dcterms:modified xsi:type="dcterms:W3CDTF">2021-04-05T21:33:00Z</dcterms:modified>
</cp:coreProperties>
</file>